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1D" w:rsidRDefault="00BB501D" w:rsidP="00BB501D">
      <w:pPr>
        <w:jc w:val="center"/>
        <w:rPr>
          <w:b/>
          <w:bCs/>
        </w:rPr>
      </w:pPr>
      <w:r>
        <w:rPr>
          <w:b/>
          <w:bCs/>
        </w:rPr>
        <w:t xml:space="preserve">МУНИЦИПАЛЬНОЕ БЮДЖЕТНОЕ ОБЩЕОБРАЗОВАТЕЛЬНОЕ УЧРЕЖДЕНИЕ </w:t>
      </w:r>
    </w:p>
    <w:p w:rsidR="00BB501D" w:rsidRDefault="00BB501D" w:rsidP="00BB501D">
      <w:pPr>
        <w:jc w:val="center"/>
        <w:rPr>
          <w:b/>
          <w:bCs/>
        </w:rPr>
      </w:pPr>
      <w:r>
        <w:rPr>
          <w:b/>
          <w:bCs/>
        </w:rPr>
        <w:t xml:space="preserve">«СПЕЦИАЛЬНАЯ (КОРРЕКЦИОННАЯ) ОБЩЕОБРАЗОВАТЕЛЬНАЯ ШКОЛА-ИНТЕРНАТ </w:t>
      </w:r>
    </w:p>
    <w:p w:rsidR="00BB501D" w:rsidRDefault="00BB501D" w:rsidP="00BB501D">
      <w:pPr>
        <w:jc w:val="center"/>
        <w:rPr>
          <w:b/>
          <w:bCs/>
        </w:rPr>
      </w:pPr>
      <w:r>
        <w:rPr>
          <w:b/>
          <w:bCs/>
        </w:rPr>
        <w:t xml:space="preserve">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С ОГРАНИЧЕННЫМИ ВОЗМОЖНОСТЯМИ ЗДОРОВЬЯ</w:t>
      </w:r>
    </w:p>
    <w:p w:rsidR="00BB501D" w:rsidRPr="00EF4876" w:rsidRDefault="00BB501D" w:rsidP="00EF487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(ТЯЖЕЛЫМИ НАРУШЕНИЯМИ РЕЧИ)  №  11  г. ЧЕЛЯБИНСКА»</w:t>
      </w:r>
    </w:p>
    <w:p w:rsidR="00BB501D" w:rsidRDefault="00BB501D" w:rsidP="00BB501D">
      <w:pPr>
        <w:jc w:val="center"/>
      </w:pPr>
      <w:r w:rsidRPr="00EF4876">
        <w:t>Дошкольное отделение</w:t>
      </w:r>
    </w:p>
    <w:p w:rsidR="00BB501D" w:rsidRDefault="00BB501D" w:rsidP="00BB501D">
      <w:pPr>
        <w:jc w:val="center"/>
      </w:pPr>
    </w:p>
    <w:p w:rsidR="00BB501D" w:rsidRDefault="00BB501D" w:rsidP="00BB501D">
      <w:pPr>
        <w:jc w:val="center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53"/>
        <w:gridCol w:w="5253"/>
      </w:tblGrid>
      <w:tr w:rsidR="00BB501D" w:rsidRPr="00345411" w:rsidTr="00261D41">
        <w:tc>
          <w:tcPr>
            <w:tcW w:w="4353" w:type="dxa"/>
          </w:tcPr>
          <w:p w:rsidR="00BB501D" w:rsidRDefault="00BB501D" w:rsidP="00261D41">
            <w:pPr>
              <w:ind w:left="-426" w:firstLine="426"/>
            </w:pPr>
          </w:p>
          <w:p w:rsidR="00BB501D" w:rsidRPr="00CA6F3A" w:rsidRDefault="00BB501D" w:rsidP="00261D41">
            <w:pPr>
              <w:ind w:left="-426" w:firstLine="426"/>
              <w:rPr>
                <w:sz w:val="24"/>
                <w:szCs w:val="24"/>
              </w:rPr>
            </w:pPr>
            <w:r w:rsidRPr="00CA6F3A">
              <w:rPr>
                <w:sz w:val="24"/>
                <w:szCs w:val="24"/>
              </w:rPr>
              <w:t>Принято на заседании</w:t>
            </w:r>
          </w:p>
          <w:p w:rsidR="00BB501D" w:rsidRPr="00CA6F3A" w:rsidRDefault="00BB501D" w:rsidP="00261D41">
            <w:pPr>
              <w:ind w:left="-426" w:firstLine="426"/>
              <w:rPr>
                <w:sz w:val="24"/>
                <w:szCs w:val="24"/>
              </w:rPr>
            </w:pPr>
            <w:r w:rsidRPr="00CA6F3A">
              <w:rPr>
                <w:sz w:val="24"/>
                <w:szCs w:val="24"/>
              </w:rPr>
              <w:t>педагогического совета № 1</w:t>
            </w:r>
          </w:p>
          <w:p w:rsidR="00BB501D" w:rsidRPr="00345411" w:rsidRDefault="00BB501D" w:rsidP="00F321A9">
            <w:pPr>
              <w:ind w:left="-426" w:firstLine="426"/>
            </w:pPr>
            <w:r w:rsidRPr="00CA6F3A">
              <w:rPr>
                <w:sz w:val="24"/>
                <w:szCs w:val="24"/>
              </w:rPr>
              <w:t xml:space="preserve"> «</w:t>
            </w:r>
            <w:r w:rsidR="00F321A9">
              <w:rPr>
                <w:sz w:val="24"/>
                <w:szCs w:val="24"/>
              </w:rPr>
              <w:t>29» августа 2023</w:t>
            </w:r>
            <w:r w:rsidRPr="00CA6F3A">
              <w:rPr>
                <w:sz w:val="24"/>
                <w:szCs w:val="24"/>
              </w:rPr>
              <w:t>г.</w:t>
            </w:r>
          </w:p>
        </w:tc>
        <w:tc>
          <w:tcPr>
            <w:tcW w:w="5253" w:type="dxa"/>
          </w:tcPr>
          <w:p w:rsidR="00BB501D" w:rsidRPr="00DD11CA" w:rsidRDefault="00BB501D" w:rsidP="00261D41">
            <w:pPr>
              <w:rPr>
                <w:sz w:val="24"/>
                <w:szCs w:val="24"/>
              </w:rPr>
            </w:pPr>
            <w:r w:rsidRPr="00345411">
              <w:t xml:space="preserve">                       </w:t>
            </w:r>
            <w:r w:rsidRPr="00DD11CA">
              <w:rPr>
                <w:sz w:val="24"/>
                <w:szCs w:val="24"/>
              </w:rPr>
              <w:t>Утверждаю:</w:t>
            </w:r>
          </w:p>
          <w:p w:rsidR="00BB501D" w:rsidRPr="00DD11CA" w:rsidRDefault="00BB501D" w:rsidP="00261D41">
            <w:pPr>
              <w:rPr>
                <w:sz w:val="24"/>
                <w:szCs w:val="24"/>
              </w:rPr>
            </w:pPr>
            <w:r w:rsidRPr="00DD11CA">
              <w:rPr>
                <w:sz w:val="24"/>
                <w:szCs w:val="24"/>
              </w:rPr>
              <w:t xml:space="preserve">                       Директор МБОУ </w:t>
            </w:r>
          </w:p>
          <w:p w:rsidR="00BB501D" w:rsidRPr="00DD11CA" w:rsidRDefault="00BB501D" w:rsidP="00261D41">
            <w:pPr>
              <w:ind w:left="-426" w:firstLine="426"/>
              <w:rPr>
                <w:sz w:val="24"/>
                <w:szCs w:val="24"/>
              </w:rPr>
            </w:pPr>
            <w:r w:rsidRPr="00DD11CA">
              <w:rPr>
                <w:sz w:val="24"/>
                <w:szCs w:val="24"/>
              </w:rPr>
              <w:t xml:space="preserve">                       «</w:t>
            </w:r>
            <w:proofErr w:type="gramStart"/>
            <w:r w:rsidRPr="00DD11CA">
              <w:rPr>
                <w:sz w:val="24"/>
                <w:szCs w:val="24"/>
              </w:rPr>
              <w:t>С(</w:t>
            </w:r>
            <w:proofErr w:type="gramEnd"/>
            <w:r w:rsidRPr="00DD11CA">
              <w:rPr>
                <w:sz w:val="24"/>
                <w:szCs w:val="24"/>
              </w:rPr>
              <w:t>К)ОШ  № 11 г.  Челябинска»</w:t>
            </w:r>
          </w:p>
          <w:p w:rsidR="00BB501D" w:rsidRPr="00DD11CA" w:rsidRDefault="00BB501D" w:rsidP="00261D41">
            <w:pPr>
              <w:ind w:left="-426" w:firstLine="426"/>
              <w:rPr>
                <w:sz w:val="24"/>
                <w:szCs w:val="24"/>
              </w:rPr>
            </w:pPr>
            <w:r w:rsidRPr="00DD11CA">
              <w:rPr>
                <w:sz w:val="24"/>
                <w:szCs w:val="24"/>
              </w:rPr>
              <w:t xml:space="preserve">                        _____________Н.В.Войниленко</w:t>
            </w:r>
          </w:p>
          <w:p w:rsidR="00BB501D" w:rsidRPr="00DD11CA" w:rsidRDefault="00BB501D" w:rsidP="00261D41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DD11CA">
              <w:rPr>
                <w:sz w:val="24"/>
                <w:szCs w:val="24"/>
              </w:rPr>
              <w:t xml:space="preserve">               Приказ №</w:t>
            </w:r>
            <w:r w:rsidR="00460BBD" w:rsidRPr="00DD11CA">
              <w:rPr>
                <w:sz w:val="24"/>
                <w:szCs w:val="24"/>
              </w:rPr>
              <w:t xml:space="preserve"> </w:t>
            </w:r>
            <w:r w:rsidR="00F321A9">
              <w:rPr>
                <w:sz w:val="24"/>
                <w:szCs w:val="24"/>
              </w:rPr>
              <w:t>237/1</w:t>
            </w:r>
            <w:r w:rsidR="00DD11CA">
              <w:rPr>
                <w:sz w:val="24"/>
                <w:szCs w:val="24"/>
              </w:rPr>
              <w:t>-</w:t>
            </w:r>
            <w:r w:rsidR="00460BBD" w:rsidRPr="00DD11CA">
              <w:rPr>
                <w:sz w:val="24"/>
                <w:szCs w:val="24"/>
              </w:rPr>
              <w:t xml:space="preserve"> </w:t>
            </w:r>
            <w:proofErr w:type="gramStart"/>
            <w:r w:rsidRPr="00DD11CA">
              <w:rPr>
                <w:sz w:val="24"/>
                <w:szCs w:val="24"/>
              </w:rPr>
              <w:t>у</w:t>
            </w:r>
            <w:proofErr w:type="gramEnd"/>
            <w:r w:rsidRPr="00DD11CA">
              <w:rPr>
                <w:sz w:val="24"/>
                <w:szCs w:val="24"/>
              </w:rPr>
              <w:t xml:space="preserve"> от  </w:t>
            </w:r>
            <w:r w:rsidR="00F321A9">
              <w:rPr>
                <w:sz w:val="24"/>
                <w:szCs w:val="24"/>
              </w:rPr>
              <w:t>29.08.</w:t>
            </w:r>
            <w:r w:rsidR="00CB10ED" w:rsidRPr="00DD11CA">
              <w:rPr>
                <w:sz w:val="24"/>
                <w:szCs w:val="24"/>
              </w:rPr>
              <w:t xml:space="preserve"> </w:t>
            </w:r>
            <w:r w:rsidRPr="00DD11CA">
              <w:rPr>
                <w:sz w:val="24"/>
                <w:szCs w:val="24"/>
              </w:rPr>
              <w:t>202</w:t>
            </w:r>
            <w:r w:rsidR="00F321A9">
              <w:rPr>
                <w:sz w:val="24"/>
                <w:szCs w:val="24"/>
              </w:rPr>
              <w:t>3</w:t>
            </w:r>
            <w:r w:rsidRPr="00DD11CA">
              <w:rPr>
                <w:sz w:val="24"/>
                <w:szCs w:val="24"/>
              </w:rPr>
              <w:t>г.</w:t>
            </w:r>
          </w:p>
          <w:p w:rsidR="00BB501D" w:rsidRPr="00345411" w:rsidRDefault="00BB501D" w:rsidP="00261D41">
            <w:pPr>
              <w:ind w:left="-426" w:firstLine="426"/>
              <w:jc w:val="center"/>
            </w:pPr>
          </w:p>
        </w:tc>
      </w:tr>
    </w:tbl>
    <w:p w:rsidR="00BB501D" w:rsidRPr="00345426" w:rsidRDefault="00BB501D" w:rsidP="00BB501D">
      <w:pPr>
        <w:jc w:val="both"/>
        <w:rPr>
          <w:sz w:val="28"/>
          <w:szCs w:val="28"/>
        </w:rPr>
      </w:pPr>
    </w:p>
    <w:p w:rsidR="00BB501D" w:rsidRPr="00C563E0" w:rsidRDefault="00BB501D" w:rsidP="00BB501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501D" w:rsidRPr="00C563E0" w:rsidRDefault="00BB501D" w:rsidP="00BB50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3E0">
        <w:rPr>
          <w:rFonts w:eastAsia="Calibri"/>
          <w:sz w:val="28"/>
          <w:szCs w:val="28"/>
          <w:lang w:eastAsia="en-US"/>
        </w:rPr>
        <w:t xml:space="preserve">·                        </w:t>
      </w:r>
    </w:p>
    <w:p w:rsidR="00BB501D" w:rsidRPr="00C563E0" w:rsidRDefault="00BB501D" w:rsidP="00BB501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501D" w:rsidRDefault="00BB501D" w:rsidP="00BB501D">
      <w:pPr>
        <w:spacing w:after="200" w:line="276" w:lineRule="auto"/>
        <w:jc w:val="center"/>
        <w:rPr>
          <w:b/>
          <w:sz w:val="32"/>
          <w:szCs w:val="32"/>
        </w:rPr>
      </w:pPr>
    </w:p>
    <w:p w:rsidR="00BB501D" w:rsidRPr="00BB501D" w:rsidRDefault="00BB501D" w:rsidP="00BB501D">
      <w:pPr>
        <w:spacing w:after="200" w:line="276" w:lineRule="auto"/>
        <w:jc w:val="center"/>
        <w:rPr>
          <w:b/>
          <w:sz w:val="28"/>
          <w:szCs w:val="28"/>
        </w:rPr>
      </w:pPr>
      <w:r w:rsidRPr="00BB501D">
        <w:rPr>
          <w:b/>
          <w:sz w:val="28"/>
          <w:szCs w:val="28"/>
        </w:rPr>
        <w:t>ГОДОВОЙ ПЛАН</w:t>
      </w:r>
    </w:p>
    <w:p w:rsidR="00BB501D" w:rsidRPr="00BB501D" w:rsidRDefault="00BB501D" w:rsidP="00BB501D">
      <w:pPr>
        <w:spacing w:after="200" w:line="276" w:lineRule="auto"/>
        <w:jc w:val="center"/>
        <w:rPr>
          <w:sz w:val="28"/>
          <w:szCs w:val="28"/>
        </w:rPr>
      </w:pPr>
      <w:r w:rsidRPr="009F0268">
        <w:rPr>
          <w:b/>
          <w:sz w:val="28"/>
          <w:szCs w:val="28"/>
        </w:rPr>
        <w:t>дошкольного отделения МБОУ «</w:t>
      </w:r>
      <w:proofErr w:type="gramStart"/>
      <w:r w:rsidRPr="009F0268">
        <w:rPr>
          <w:b/>
          <w:sz w:val="28"/>
          <w:szCs w:val="28"/>
        </w:rPr>
        <w:t>С(</w:t>
      </w:r>
      <w:proofErr w:type="gramEnd"/>
      <w:r w:rsidRPr="009F0268">
        <w:rPr>
          <w:b/>
          <w:sz w:val="28"/>
          <w:szCs w:val="28"/>
        </w:rPr>
        <w:t>К)ОШ № 11г. Челябинска»</w:t>
      </w:r>
    </w:p>
    <w:p w:rsidR="00BB501D" w:rsidRPr="00BB501D" w:rsidRDefault="00BB501D" w:rsidP="00BB501D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321A9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321A9">
        <w:rPr>
          <w:sz w:val="28"/>
          <w:szCs w:val="28"/>
        </w:rPr>
        <w:t>4</w:t>
      </w:r>
      <w:r w:rsidRPr="00BB5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учебный год</w:t>
      </w:r>
    </w:p>
    <w:p w:rsidR="00BB501D" w:rsidRDefault="00BB501D" w:rsidP="00BB501D">
      <w:pPr>
        <w:jc w:val="both"/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Default="00BB501D" w:rsidP="00BB501D">
      <w:pPr>
        <w:rPr>
          <w:sz w:val="28"/>
          <w:szCs w:val="28"/>
        </w:rPr>
      </w:pPr>
    </w:p>
    <w:p w:rsidR="00BB501D" w:rsidRDefault="00BB501D" w:rsidP="00BB501D">
      <w:pPr>
        <w:rPr>
          <w:sz w:val="28"/>
          <w:szCs w:val="28"/>
        </w:rPr>
      </w:pPr>
    </w:p>
    <w:p w:rsidR="00BB501D" w:rsidRDefault="00BB501D" w:rsidP="00BB501D">
      <w:pPr>
        <w:rPr>
          <w:sz w:val="28"/>
          <w:szCs w:val="28"/>
        </w:rPr>
      </w:pPr>
    </w:p>
    <w:p w:rsidR="00BB501D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8"/>
          <w:szCs w:val="28"/>
        </w:rPr>
      </w:pPr>
    </w:p>
    <w:p w:rsidR="00BB501D" w:rsidRPr="00CA6F3A" w:rsidRDefault="00BB501D" w:rsidP="00BB501D">
      <w:pPr>
        <w:rPr>
          <w:sz w:val="22"/>
          <w:szCs w:val="22"/>
        </w:rPr>
      </w:pPr>
    </w:p>
    <w:p w:rsidR="00BB501D" w:rsidRPr="00BB501D" w:rsidRDefault="00BB501D" w:rsidP="00BB501D">
      <w:pPr>
        <w:tabs>
          <w:tab w:val="left" w:pos="3795"/>
          <w:tab w:val="center" w:pos="4808"/>
        </w:tabs>
        <w:rPr>
          <w:sz w:val="28"/>
          <w:szCs w:val="28"/>
        </w:rPr>
      </w:pPr>
      <w:r w:rsidRPr="008D6721">
        <w:rPr>
          <w:b/>
        </w:rPr>
        <w:tab/>
      </w:r>
      <w:r>
        <w:tab/>
      </w:r>
      <w:r>
        <w:rPr>
          <w:sz w:val="28"/>
          <w:szCs w:val="28"/>
        </w:rPr>
        <w:t>Челябинск, 202</w:t>
      </w:r>
      <w:r w:rsidR="0031720E" w:rsidRPr="0032426D">
        <w:rPr>
          <w:sz w:val="28"/>
          <w:szCs w:val="28"/>
        </w:rPr>
        <w:t>4</w:t>
      </w:r>
      <w:r w:rsidRPr="00BB501D">
        <w:rPr>
          <w:sz w:val="28"/>
          <w:szCs w:val="28"/>
        </w:rPr>
        <w:t>г.</w:t>
      </w:r>
    </w:p>
    <w:p w:rsidR="00AA3E1C" w:rsidRPr="00DD11CA" w:rsidRDefault="001D73C0" w:rsidP="00B940A6">
      <w:pPr>
        <w:pageBreakBefore/>
        <w:shd w:val="clear" w:color="auto" w:fill="FFFFFF"/>
        <w:ind w:right="261"/>
        <w:jc w:val="center"/>
        <w:rPr>
          <w:b/>
          <w:bCs/>
          <w:spacing w:val="-2"/>
          <w:sz w:val="24"/>
          <w:szCs w:val="24"/>
        </w:rPr>
      </w:pPr>
      <w:r w:rsidRPr="00DD11CA">
        <w:rPr>
          <w:b/>
          <w:bCs/>
          <w:spacing w:val="-2"/>
          <w:sz w:val="24"/>
          <w:szCs w:val="24"/>
        </w:rPr>
        <w:lastRenderedPageBreak/>
        <w:t>Анализ</w:t>
      </w:r>
      <w:r w:rsidR="00BB501D" w:rsidRPr="00DD11CA">
        <w:rPr>
          <w:b/>
          <w:bCs/>
          <w:spacing w:val="-2"/>
          <w:sz w:val="24"/>
          <w:szCs w:val="24"/>
        </w:rPr>
        <w:t xml:space="preserve"> деятельности в 202</w:t>
      </w:r>
      <w:r w:rsidR="0031720E" w:rsidRPr="0031720E">
        <w:rPr>
          <w:b/>
          <w:bCs/>
          <w:spacing w:val="-2"/>
          <w:sz w:val="24"/>
          <w:szCs w:val="24"/>
        </w:rPr>
        <w:t>3</w:t>
      </w:r>
      <w:r w:rsidR="00BB501D" w:rsidRPr="00DD11CA">
        <w:rPr>
          <w:b/>
          <w:bCs/>
          <w:spacing w:val="-2"/>
          <w:sz w:val="24"/>
          <w:szCs w:val="24"/>
        </w:rPr>
        <w:t>-2</w:t>
      </w:r>
      <w:r w:rsidR="0031720E" w:rsidRPr="0031720E">
        <w:rPr>
          <w:b/>
          <w:bCs/>
          <w:spacing w:val="-2"/>
          <w:sz w:val="24"/>
          <w:szCs w:val="24"/>
        </w:rPr>
        <w:t>4</w:t>
      </w:r>
      <w:r w:rsidR="000510C0" w:rsidRPr="00DD11CA">
        <w:rPr>
          <w:b/>
          <w:bCs/>
          <w:spacing w:val="-2"/>
          <w:sz w:val="24"/>
          <w:szCs w:val="24"/>
        </w:rPr>
        <w:t xml:space="preserve"> учебном </w:t>
      </w:r>
      <w:r w:rsidR="00AA3E1C" w:rsidRPr="00DD11CA">
        <w:rPr>
          <w:b/>
          <w:bCs/>
          <w:spacing w:val="-2"/>
          <w:sz w:val="24"/>
          <w:szCs w:val="24"/>
        </w:rPr>
        <w:t xml:space="preserve"> </w:t>
      </w:r>
      <w:r w:rsidR="00E23BC4" w:rsidRPr="00DD11CA">
        <w:rPr>
          <w:b/>
          <w:bCs/>
          <w:spacing w:val="-2"/>
          <w:sz w:val="24"/>
          <w:szCs w:val="24"/>
        </w:rPr>
        <w:t>год</w:t>
      </w:r>
      <w:r w:rsidR="00361973" w:rsidRPr="00DD11CA">
        <w:rPr>
          <w:b/>
          <w:bCs/>
          <w:spacing w:val="-2"/>
          <w:sz w:val="24"/>
          <w:szCs w:val="24"/>
        </w:rPr>
        <w:t>у</w:t>
      </w:r>
    </w:p>
    <w:p w:rsidR="00AA3E1C" w:rsidRPr="00064445" w:rsidRDefault="00AA3E1C" w:rsidP="00B13D66">
      <w:pPr>
        <w:shd w:val="clear" w:color="auto" w:fill="FFFFFF"/>
        <w:ind w:left="18" w:right="950" w:firstLine="1444"/>
        <w:rPr>
          <w:b/>
          <w:bCs/>
          <w:spacing w:val="-2"/>
          <w:sz w:val="24"/>
          <w:szCs w:val="24"/>
        </w:rPr>
      </w:pPr>
    </w:p>
    <w:p w:rsidR="00AA3E1C" w:rsidRPr="00064445" w:rsidRDefault="00AA3E1C" w:rsidP="00B13D66">
      <w:pPr>
        <w:shd w:val="clear" w:color="auto" w:fill="FFFFFF"/>
        <w:ind w:right="22" w:firstLine="720"/>
        <w:jc w:val="both"/>
        <w:rPr>
          <w:iCs/>
          <w:spacing w:val="-4"/>
          <w:sz w:val="24"/>
          <w:szCs w:val="24"/>
        </w:rPr>
      </w:pPr>
      <w:r w:rsidRPr="00064445">
        <w:rPr>
          <w:sz w:val="24"/>
          <w:szCs w:val="24"/>
        </w:rPr>
        <w:t xml:space="preserve">Оценку деятельности </w:t>
      </w:r>
      <w:r w:rsidR="006537DF" w:rsidRPr="00064445">
        <w:rPr>
          <w:sz w:val="24"/>
          <w:szCs w:val="24"/>
        </w:rPr>
        <w:t>дошкольного отделения  осуществляется</w:t>
      </w:r>
      <w:r w:rsidRPr="00064445">
        <w:rPr>
          <w:sz w:val="24"/>
          <w:szCs w:val="24"/>
        </w:rPr>
        <w:t xml:space="preserve"> </w:t>
      </w:r>
      <w:r w:rsidRPr="00064445">
        <w:rPr>
          <w:iCs/>
          <w:sz w:val="24"/>
          <w:szCs w:val="24"/>
        </w:rPr>
        <w:t xml:space="preserve">по 3-х </w:t>
      </w:r>
      <w:r w:rsidRPr="00064445">
        <w:rPr>
          <w:iCs/>
          <w:spacing w:val="-3"/>
          <w:sz w:val="24"/>
          <w:szCs w:val="24"/>
        </w:rPr>
        <w:t>уровневой шкале:</w:t>
      </w:r>
    </w:p>
    <w:p w:rsidR="00AA3E1C" w:rsidRPr="00064445" w:rsidRDefault="00AA3E1C" w:rsidP="00B13D66">
      <w:pPr>
        <w:shd w:val="clear" w:color="auto" w:fill="FFFFFF"/>
        <w:ind w:firstLine="720"/>
        <w:jc w:val="both"/>
        <w:rPr>
          <w:iCs/>
          <w:spacing w:val="-5"/>
          <w:sz w:val="24"/>
          <w:szCs w:val="24"/>
        </w:rPr>
      </w:pPr>
      <w:r w:rsidRPr="00064445">
        <w:rPr>
          <w:iCs/>
          <w:spacing w:val="-4"/>
          <w:sz w:val="24"/>
          <w:szCs w:val="24"/>
        </w:rPr>
        <w:t>3 балла</w:t>
      </w:r>
      <w:r w:rsidR="000510C0" w:rsidRPr="00064445">
        <w:rPr>
          <w:iCs/>
          <w:spacing w:val="-4"/>
          <w:sz w:val="24"/>
          <w:szCs w:val="24"/>
        </w:rPr>
        <w:t xml:space="preserve"> </w:t>
      </w:r>
      <w:r w:rsidRPr="00064445">
        <w:rPr>
          <w:iCs/>
          <w:spacing w:val="-4"/>
          <w:sz w:val="24"/>
          <w:szCs w:val="24"/>
        </w:rPr>
        <w:t xml:space="preserve">- оптимальный уровень - </w:t>
      </w:r>
      <w:r w:rsidRPr="00064445">
        <w:rPr>
          <w:spacing w:val="-4"/>
          <w:sz w:val="24"/>
          <w:szCs w:val="24"/>
        </w:rPr>
        <w:t xml:space="preserve">работа выполнена максимально качественно в данных условиях, в наилучшем варианте из множества возможных, имеется большой </w:t>
      </w:r>
      <w:r w:rsidRPr="00064445">
        <w:rPr>
          <w:spacing w:val="-5"/>
          <w:sz w:val="24"/>
          <w:szCs w:val="24"/>
        </w:rPr>
        <w:t>творческий потенциал, отлажена система работы.</w:t>
      </w:r>
    </w:p>
    <w:p w:rsidR="00AA3E1C" w:rsidRPr="00064445" w:rsidRDefault="00AA3E1C" w:rsidP="00B13D66">
      <w:pPr>
        <w:shd w:val="clear" w:color="auto" w:fill="FFFFFF"/>
        <w:ind w:firstLine="720"/>
        <w:jc w:val="both"/>
        <w:rPr>
          <w:iCs/>
          <w:spacing w:val="-4"/>
          <w:sz w:val="24"/>
          <w:szCs w:val="24"/>
        </w:rPr>
      </w:pPr>
      <w:r w:rsidRPr="00064445">
        <w:rPr>
          <w:iCs/>
          <w:spacing w:val="-5"/>
          <w:sz w:val="24"/>
          <w:szCs w:val="24"/>
        </w:rPr>
        <w:t xml:space="preserve">2 балла - достаточный уровень - </w:t>
      </w:r>
      <w:r w:rsidRPr="00064445">
        <w:rPr>
          <w:spacing w:val="-5"/>
          <w:sz w:val="24"/>
          <w:szCs w:val="24"/>
        </w:rPr>
        <w:t>выполнение работы достаточно качественное, удов</w:t>
      </w:r>
      <w:r w:rsidRPr="00064445">
        <w:rPr>
          <w:spacing w:val="-4"/>
          <w:sz w:val="24"/>
          <w:szCs w:val="24"/>
        </w:rPr>
        <w:t>летворяются заявленные высокие потребности; допускаются лишь небольшие не</w:t>
      </w:r>
      <w:r w:rsidRPr="00064445">
        <w:rPr>
          <w:spacing w:val="-5"/>
          <w:sz w:val="24"/>
          <w:szCs w:val="24"/>
        </w:rPr>
        <w:t>точности, отступления, не влияющие на общее состояние работы. Работа выполня</w:t>
      </w:r>
      <w:r w:rsidRPr="00064445">
        <w:rPr>
          <w:spacing w:val="-6"/>
          <w:sz w:val="24"/>
          <w:szCs w:val="24"/>
        </w:rPr>
        <w:t>ется ровно, носит исполнительский характер.</w:t>
      </w:r>
    </w:p>
    <w:p w:rsidR="00AA3E1C" w:rsidRPr="00064445" w:rsidRDefault="00AA3E1C" w:rsidP="00B13D66">
      <w:pPr>
        <w:shd w:val="clear" w:color="auto" w:fill="FFFFFF"/>
        <w:ind w:right="4" w:firstLine="720"/>
        <w:jc w:val="both"/>
        <w:rPr>
          <w:sz w:val="24"/>
          <w:szCs w:val="24"/>
        </w:rPr>
      </w:pPr>
      <w:r w:rsidRPr="00064445">
        <w:rPr>
          <w:iCs/>
          <w:spacing w:val="-4"/>
          <w:sz w:val="24"/>
          <w:szCs w:val="24"/>
        </w:rPr>
        <w:t xml:space="preserve">1 балл - низкий уровень - </w:t>
      </w:r>
      <w:r w:rsidRPr="00064445">
        <w:rPr>
          <w:spacing w:val="-4"/>
          <w:sz w:val="24"/>
          <w:szCs w:val="24"/>
        </w:rPr>
        <w:t>требования к работе выполняются не полностью, эпизоди</w:t>
      </w:r>
      <w:r w:rsidRPr="00064445">
        <w:rPr>
          <w:spacing w:val="-6"/>
          <w:sz w:val="24"/>
          <w:szCs w:val="24"/>
        </w:rPr>
        <w:t>чески, формально, имеют чисто внешние признаки.</w:t>
      </w:r>
    </w:p>
    <w:p w:rsidR="00AA3E1C" w:rsidRPr="00064445" w:rsidRDefault="00AA3E1C" w:rsidP="00B13D66">
      <w:pPr>
        <w:ind w:firstLine="720"/>
        <w:jc w:val="both"/>
        <w:rPr>
          <w:sz w:val="24"/>
          <w:szCs w:val="24"/>
        </w:rPr>
      </w:pPr>
    </w:p>
    <w:p w:rsidR="00AA3E1C" w:rsidRPr="00DD11CA" w:rsidRDefault="00AA3E1C" w:rsidP="00B13D66">
      <w:pPr>
        <w:tabs>
          <w:tab w:val="left" w:pos="0"/>
          <w:tab w:val="left" w:pos="180"/>
          <w:tab w:val="left" w:pos="360"/>
        </w:tabs>
        <w:jc w:val="both"/>
        <w:rPr>
          <w:b/>
          <w:i/>
          <w:sz w:val="24"/>
          <w:szCs w:val="24"/>
        </w:rPr>
      </w:pPr>
      <w:r w:rsidRPr="00DD11CA">
        <w:rPr>
          <w:b/>
          <w:sz w:val="24"/>
          <w:szCs w:val="24"/>
        </w:rPr>
        <w:t>1.1.Анализ целевого компонента плана прошедшего учебного года</w:t>
      </w:r>
    </w:p>
    <w:p w:rsidR="00AA3E1C" w:rsidRPr="00064445" w:rsidRDefault="00AA3E1C" w:rsidP="00B13D66">
      <w:pPr>
        <w:tabs>
          <w:tab w:val="left" w:pos="0"/>
          <w:tab w:val="left" w:pos="180"/>
          <w:tab w:val="left" w:pos="360"/>
        </w:tabs>
        <w:ind w:left="720"/>
        <w:rPr>
          <w:b/>
          <w:sz w:val="24"/>
          <w:szCs w:val="24"/>
        </w:rPr>
      </w:pPr>
    </w:p>
    <w:p w:rsidR="00AA3E1C" w:rsidRPr="00064445" w:rsidRDefault="00BB501D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В 202</w:t>
      </w:r>
      <w:r w:rsidR="00F321A9">
        <w:rPr>
          <w:sz w:val="24"/>
          <w:szCs w:val="24"/>
        </w:rPr>
        <w:t>2</w:t>
      </w:r>
      <w:r w:rsidR="00AC058D" w:rsidRPr="00064445">
        <w:rPr>
          <w:sz w:val="24"/>
          <w:szCs w:val="24"/>
        </w:rPr>
        <w:t>-</w:t>
      </w:r>
      <w:r w:rsidRPr="00064445">
        <w:rPr>
          <w:sz w:val="24"/>
          <w:szCs w:val="24"/>
        </w:rPr>
        <w:t>202</w:t>
      </w:r>
      <w:r w:rsidR="00F321A9">
        <w:rPr>
          <w:sz w:val="24"/>
          <w:szCs w:val="24"/>
        </w:rPr>
        <w:t>3</w:t>
      </w:r>
      <w:r w:rsidR="00665BB8" w:rsidRPr="00064445">
        <w:rPr>
          <w:sz w:val="24"/>
          <w:szCs w:val="24"/>
        </w:rPr>
        <w:t xml:space="preserve"> </w:t>
      </w:r>
      <w:r w:rsidR="00AA3E1C" w:rsidRPr="00064445">
        <w:rPr>
          <w:sz w:val="24"/>
          <w:szCs w:val="24"/>
        </w:rPr>
        <w:t xml:space="preserve">учебном году одной из задач, решаемых коллективом </w:t>
      </w:r>
      <w:r w:rsidR="00BB241B" w:rsidRPr="00064445">
        <w:rPr>
          <w:sz w:val="24"/>
          <w:szCs w:val="24"/>
        </w:rPr>
        <w:t xml:space="preserve">дошкольного отделения, </w:t>
      </w:r>
      <w:r w:rsidR="00AA3E1C" w:rsidRPr="00064445">
        <w:rPr>
          <w:sz w:val="24"/>
          <w:szCs w:val="24"/>
        </w:rPr>
        <w:t xml:space="preserve"> была «</w:t>
      </w:r>
      <w:r w:rsidR="00792F8F" w:rsidRPr="00064445">
        <w:rPr>
          <w:sz w:val="24"/>
          <w:szCs w:val="24"/>
        </w:rPr>
        <w:t xml:space="preserve">Развивать педагогическую компетентность профессионального стандарта педагога </w:t>
      </w:r>
      <w:proofErr w:type="gramStart"/>
      <w:r w:rsidR="00792F8F" w:rsidRPr="00064445">
        <w:rPr>
          <w:sz w:val="24"/>
          <w:szCs w:val="24"/>
        </w:rPr>
        <w:t>ДО</w:t>
      </w:r>
      <w:proofErr w:type="gramEnd"/>
      <w:r w:rsidR="00792F8F" w:rsidRPr="00064445">
        <w:rPr>
          <w:sz w:val="24"/>
          <w:szCs w:val="24"/>
        </w:rPr>
        <w:t xml:space="preserve"> </w:t>
      </w:r>
      <w:proofErr w:type="gramStart"/>
      <w:r w:rsidR="00792F8F" w:rsidRPr="00064445">
        <w:rPr>
          <w:sz w:val="24"/>
          <w:szCs w:val="24"/>
        </w:rPr>
        <w:t>посредством</w:t>
      </w:r>
      <w:proofErr w:type="gramEnd"/>
      <w:r w:rsidR="00792F8F" w:rsidRPr="00064445">
        <w:rPr>
          <w:sz w:val="24"/>
          <w:szCs w:val="24"/>
        </w:rPr>
        <w:t xml:space="preserve"> использования современных педагогических технологий для решения проблем коррекционно-развивающей деятельности с дошкольниками с ТНР</w:t>
      </w:r>
      <w:r w:rsidR="00F321A9">
        <w:rPr>
          <w:sz w:val="24"/>
          <w:szCs w:val="24"/>
        </w:rPr>
        <w:t xml:space="preserve"> и ЗПР</w:t>
      </w:r>
      <w:r w:rsidR="00226DF0" w:rsidRPr="00064445">
        <w:rPr>
          <w:sz w:val="24"/>
          <w:szCs w:val="24"/>
        </w:rPr>
        <w:t>».</w:t>
      </w:r>
    </w:p>
    <w:p w:rsidR="00D72CB2" w:rsidRPr="00064445" w:rsidRDefault="00BB241B" w:rsidP="00DD11CA">
      <w:pPr>
        <w:ind w:firstLine="709"/>
        <w:jc w:val="both"/>
        <w:rPr>
          <w:w w:val="101"/>
          <w:sz w:val="24"/>
          <w:szCs w:val="24"/>
        </w:rPr>
      </w:pPr>
      <w:r w:rsidRPr="00064445">
        <w:rPr>
          <w:bCs/>
          <w:sz w:val="24"/>
          <w:szCs w:val="24"/>
        </w:rPr>
        <w:t xml:space="preserve">Для реализации данной задачи в дошкольном отделении были  </w:t>
      </w:r>
      <w:r w:rsidRPr="00064445">
        <w:rPr>
          <w:spacing w:val="-7"/>
          <w:w w:val="101"/>
          <w:sz w:val="24"/>
          <w:szCs w:val="24"/>
        </w:rPr>
        <w:t>спланированы мероприятия</w:t>
      </w:r>
      <w:r w:rsidRPr="00064445">
        <w:rPr>
          <w:spacing w:val="-12"/>
          <w:w w:val="101"/>
          <w:sz w:val="24"/>
          <w:szCs w:val="24"/>
        </w:rPr>
        <w:t xml:space="preserve">,  </w:t>
      </w:r>
      <w:r w:rsidRPr="00064445">
        <w:rPr>
          <w:spacing w:val="-13"/>
          <w:w w:val="101"/>
          <w:sz w:val="24"/>
          <w:szCs w:val="24"/>
        </w:rPr>
        <w:t>координирующие де</w:t>
      </w:r>
      <w:r w:rsidRPr="00064445">
        <w:rPr>
          <w:spacing w:val="-9"/>
          <w:w w:val="101"/>
          <w:sz w:val="24"/>
          <w:szCs w:val="24"/>
        </w:rPr>
        <w:t>ятельность всех уча</w:t>
      </w:r>
      <w:r w:rsidRPr="00064445">
        <w:rPr>
          <w:w w:val="101"/>
          <w:sz w:val="24"/>
          <w:szCs w:val="24"/>
        </w:rPr>
        <w:t>стников образовательного процесса:</w:t>
      </w:r>
    </w:p>
    <w:p w:rsidR="00AA3E1C" w:rsidRPr="00064445" w:rsidRDefault="00AA3E1C" w:rsidP="00DD11CA">
      <w:pPr>
        <w:pStyle w:val="ab"/>
        <w:numPr>
          <w:ilvl w:val="0"/>
          <w:numId w:val="13"/>
        </w:numPr>
        <w:shd w:val="clear" w:color="auto" w:fill="auto"/>
        <w:tabs>
          <w:tab w:val="left" w:pos="360"/>
          <w:tab w:val="left" w:pos="1134"/>
        </w:tabs>
        <w:spacing w:before="0"/>
        <w:ind w:left="0" w:firstLine="709"/>
        <w:rPr>
          <w:color w:val="auto"/>
          <w:sz w:val="24"/>
          <w:szCs w:val="24"/>
        </w:rPr>
      </w:pPr>
      <w:r w:rsidRPr="00064445">
        <w:rPr>
          <w:color w:val="auto"/>
          <w:sz w:val="24"/>
          <w:szCs w:val="24"/>
        </w:rPr>
        <w:t xml:space="preserve">разработан </w:t>
      </w:r>
      <w:r w:rsidR="00F51593" w:rsidRPr="00064445">
        <w:rPr>
          <w:i/>
          <w:color w:val="auto"/>
          <w:sz w:val="24"/>
          <w:szCs w:val="24"/>
        </w:rPr>
        <w:t>блок</w:t>
      </w:r>
      <w:r w:rsidRPr="00064445">
        <w:rPr>
          <w:i/>
          <w:color w:val="auto"/>
          <w:sz w:val="24"/>
          <w:szCs w:val="24"/>
        </w:rPr>
        <w:t xml:space="preserve"> консультаций</w:t>
      </w:r>
      <w:r w:rsidRPr="00064445">
        <w:rPr>
          <w:color w:val="auto"/>
          <w:sz w:val="24"/>
          <w:szCs w:val="24"/>
        </w:rPr>
        <w:t xml:space="preserve"> для </w:t>
      </w:r>
      <w:r w:rsidR="00A02DF4" w:rsidRPr="00064445">
        <w:rPr>
          <w:color w:val="auto"/>
          <w:sz w:val="24"/>
          <w:szCs w:val="24"/>
        </w:rPr>
        <w:t xml:space="preserve">педагогов и </w:t>
      </w:r>
      <w:r w:rsidRPr="00064445">
        <w:rPr>
          <w:color w:val="auto"/>
          <w:sz w:val="24"/>
          <w:szCs w:val="24"/>
        </w:rPr>
        <w:t xml:space="preserve">родителей по </w:t>
      </w:r>
      <w:r w:rsidR="00BB241B" w:rsidRPr="00064445">
        <w:rPr>
          <w:color w:val="auto"/>
          <w:sz w:val="24"/>
          <w:szCs w:val="24"/>
        </w:rPr>
        <w:t xml:space="preserve">проблеме </w:t>
      </w:r>
      <w:r w:rsidRPr="00064445">
        <w:rPr>
          <w:color w:val="auto"/>
          <w:sz w:val="24"/>
          <w:szCs w:val="24"/>
        </w:rPr>
        <w:t xml:space="preserve"> </w:t>
      </w:r>
      <w:r w:rsidR="00792F8F" w:rsidRPr="00064445">
        <w:rPr>
          <w:color w:val="auto"/>
          <w:sz w:val="24"/>
          <w:szCs w:val="24"/>
        </w:rPr>
        <w:t xml:space="preserve">развития педагогической компетентности профессионального стандарта педагога </w:t>
      </w:r>
      <w:proofErr w:type="gramStart"/>
      <w:r w:rsidR="00792F8F" w:rsidRPr="00064445">
        <w:rPr>
          <w:color w:val="auto"/>
          <w:sz w:val="24"/>
          <w:szCs w:val="24"/>
        </w:rPr>
        <w:t>через</w:t>
      </w:r>
      <w:proofErr w:type="gramEnd"/>
      <w:r w:rsidR="00792F8F" w:rsidRPr="00064445">
        <w:rPr>
          <w:color w:val="auto"/>
          <w:sz w:val="24"/>
          <w:szCs w:val="24"/>
        </w:rPr>
        <w:t xml:space="preserve"> </w:t>
      </w:r>
      <w:proofErr w:type="gramStart"/>
      <w:r w:rsidR="00792F8F" w:rsidRPr="00064445">
        <w:rPr>
          <w:color w:val="auto"/>
          <w:sz w:val="24"/>
          <w:szCs w:val="24"/>
        </w:rPr>
        <w:t>использовании</w:t>
      </w:r>
      <w:proofErr w:type="gramEnd"/>
      <w:r w:rsidR="00792F8F" w:rsidRPr="00064445">
        <w:rPr>
          <w:color w:val="auto"/>
          <w:sz w:val="24"/>
          <w:szCs w:val="24"/>
        </w:rPr>
        <w:t xml:space="preserve"> е современных педагогических технологий и </w:t>
      </w:r>
      <w:r w:rsidR="008C6B24" w:rsidRPr="00064445">
        <w:rPr>
          <w:color w:val="auto"/>
          <w:sz w:val="24"/>
          <w:szCs w:val="24"/>
        </w:rPr>
        <w:t xml:space="preserve">активной позиции родителей </w:t>
      </w:r>
      <w:r w:rsidR="00792F8F" w:rsidRPr="00064445">
        <w:rPr>
          <w:sz w:val="24"/>
          <w:szCs w:val="24"/>
        </w:rPr>
        <w:t>для решения проблем коррекционно-развивающей деятельности с дошкольниками с ТНР</w:t>
      </w:r>
      <w:r w:rsidRPr="00064445">
        <w:rPr>
          <w:color w:val="auto"/>
          <w:sz w:val="24"/>
          <w:szCs w:val="24"/>
        </w:rPr>
        <w:t>;</w:t>
      </w:r>
    </w:p>
    <w:p w:rsidR="00EC3EF0" w:rsidRPr="00064445" w:rsidRDefault="00BB241B" w:rsidP="00DD11CA">
      <w:pPr>
        <w:pStyle w:val="ab"/>
        <w:numPr>
          <w:ilvl w:val="0"/>
          <w:numId w:val="13"/>
        </w:numPr>
        <w:shd w:val="clear" w:color="auto" w:fill="auto"/>
        <w:tabs>
          <w:tab w:val="left" w:pos="360"/>
          <w:tab w:val="left" w:pos="1134"/>
        </w:tabs>
        <w:spacing w:before="0"/>
        <w:ind w:left="0" w:firstLine="709"/>
        <w:rPr>
          <w:i/>
          <w:color w:val="auto"/>
          <w:spacing w:val="-1"/>
          <w:sz w:val="24"/>
          <w:szCs w:val="24"/>
        </w:rPr>
      </w:pPr>
      <w:r w:rsidRPr="00064445">
        <w:rPr>
          <w:i/>
          <w:color w:val="auto"/>
          <w:sz w:val="24"/>
          <w:szCs w:val="24"/>
        </w:rPr>
        <w:t>на сайте</w:t>
      </w:r>
      <w:r w:rsidRPr="00064445">
        <w:rPr>
          <w:color w:val="auto"/>
          <w:sz w:val="24"/>
          <w:szCs w:val="24"/>
        </w:rPr>
        <w:t xml:space="preserve"> дошкольного отделения в течение учебного года размещались </w:t>
      </w:r>
      <w:r w:rsidR="00EC3EF0" w:rsidRPr="00064445">
        <w:rPr>
          <w:rStyle w:val="af6"/>
          <w:bCs/>
          <w:i w:val="0"/>
          <w:color w:val="auto"/>
          <w:sz w:val="24"/>
          <w:szCs w:val="24"/>
          <w:shd w:val="clear" w:color="auto" w:fill="FFFFFF"/>
        </w:rPr>
        <w:t>консультации</w:t>
      </w:r>
      <w:r w:rsidR="0091336B" w:rsidRPr="00064445">
        <w:rPr>
          <w:rStyle w:val="af6"/>
          <w:bCs/>
          <w:i w:val="0"/>
          <w:color w:val="auto"/>
          <w:sz w:val="24"/>
          <w:szCs w:val="24"/>
          <w:shd w:val="clear" w:color="auto" w:fill="FFFFFF"/>
        </w:rPr>
        <w:t xml:space="preserve"> </w:t>
      </w:r>
      <w:r w:rsidR="008C6B24" w:rsidRPr="00064445">
        <w:rPr>
          <w:rStyle w:val="af6"/>
          <w:bCs/>
          <w:i w:val="0"/>
          <w:color w:val="auto"/>
          <w:sz w:val="24"/>
          <w:szCs w:val="24"/>
          <w:shd w:val="clear" w:color="auto" w:fill="FFFFFF"/>
        </w:rPr>
        <w:t xml:space="preserve">для родителей воспитанников </w:t>
      </w:r>
      <w:r w:rsidR="0091336B" w:rsidRPr="00064445">
        <w:rPr>
          <w:rStyle w:val="af6"/>
          <w:bCs/>
          <w:i w:val="0"/>
          <w:color w:val="auto"/>
          <w:sz w:val="24"/>
          <w:szCs w:val="24"/>
          <w:shd w:val="clear" w:color="auto" w:fill="FFFFFF"/>
        </w:rPr>
        <w:t xml:space="preserve"> всех возрастных групп, а также </w:t>
      </w:r>
      <w:r w:rsidR="00B940A6" w:rsidRPr="00064445">
        <w:rPr>
          <w:rStyle w:val="af6"/>
          <w:bCs/>
          <w:i w:val="0"/>
          <w:color w:val="auto"/>
          <w:sz w:val="24"/>
          <w:szCs w:val="24"/>
          <w:shd w:val="clear" w:color="auto" w:fill="FFFFFF"/>
        </w:rPr>
        <w:t>аннотации</w:t>
      </w:r>
      <w:r w:rsidR="0091336B" w:rsidRPr="00064445">
        <w:rPr>
          <w:rStyle w:val="af6"/>
          <w:bCs/>
          <w:i w:val="0"/>
          <w:color w:val="auto"/>
          <w:sz w:val="24"/>
          <w:szCs w:val="24"/>
          <w:shd w:val="clear" w:color="auto" w:fill="FFFFFF"/>
        </w:rPr>
        <w:t xml:space="preserve"> рабочих программ воспитателей и специалистов с представлением особенностей </w:t>
      </w:r>
      <w:r w:rsidR="008C6B24" w:rsidRPr="00064445">
        <w:rPr>
          <w:rStyle w:val="af6"/>
          <w:bCs/>
          <w:i w:val="0"/>
          <w:color w:val="auto"/>
          <w:sz w:val="24"/>
          <w:szCs w:val="24"/>
          <w:shd w:val="clear" w:color="auto" w:fill="FFFFFF"/>
        </w:rPr>
        <w:t xml:space="preserve">взаимодействия родителей и педагогов </w:t>
      </w:r>
      <w:proofErr w:type="gramStart"/>
      <w:r w:rsidR="008C6B24" w:rsidRPr="00064445">
        <w:rPr>
          <w:rStyle w:val="af6"/>
          <w:bCs/>
          <w:i w:val="0"/>
          <w:color w:val="auto"/>
          <w:sz w:val="24"/>
          <w:szCs w:val="24"/>
          <w:shd w:val="clear" w:color="auto" w:fill="FFFFFF"/>
        </w:rPr>
        <w:t>ДО</w:t>
      </w:r>
      <w:proofErr w:type="gramEnd"/>
      <w:r w:rsidR="008C6B24" w:rsidRPr="00064445">
        <w:rPr>
          <w:rStyle w:val="af6"/>
          <w:bCs/>
          <w:i w:val="0"/>
          <w:color w:val="auto"/>
          <w:sz w:val="24"/>
          <w:szCs w:val="24"/>
          <w:shd w:val="clear" w:color="auto" w:fill="FFFFFF"/>
        </w:rPr>
        <w:t xml:space="preserve"> </w:t>
      </w:r>
      <w:r w:rsidR="0091336B" w:rsidRPr="00064445">
        <w:rPr>
          <w:rStyle w:val="af6"/>
          <w:bCs/>
          <w:i w:val="0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="008C6B24" w:rsidRPr="00064445">
        <w:rPr>
          <w:rStyle w:val="af6"/>
          <w:bCs/>
          <w:i w:val="0"/>
          <w:color w:val="auto"/>
          <w:sz w:val="24"/>
          <w:szCs w:val="24"/>
          <w:shd w:val="clear" w:color="auto" w:fill="FFFFFF"/>
        </w:rPr>
        <w:t>во</w:t>
      </w:r>
      <w:proofErr w:type="gramEnd"/>
      <w:r w:rsidR="008C6B24" w:rsidRPr="00064445">
        <w:rPr>
          <w:rStyle w:val="af6"/>
          <w:bCs/>
          <w:i w:val="0"/>
          <w:color w:val="auto"/>
          <w:sz w:val="24"/>
          <w:szCs w:val="24"/>
          <w:shd w:val="clear" w:color="auto" w:fill="FFFFFF"/>
        </w:rPr>
        <w:t xml:space="preserve"> всех группах </w:t>
      </w:r>
      <w:r w:rsidR="0091336B" w:rsidRPr="00064445">
        <w:rPr>
          <w:rStyle w:val="af6"/>
          <w:bCs/>
          <w:i w:val="0"/>
          <w:color w:val="auto"/>
          <w:sz w:val="24"/>
          <w:szCs w:val="24"/>
          <w:shd w:val="clear" w:color="auto" w:fill="FFFFFF"/>
        </w:rPr>
        <w:t>детей с ТНР</w:t>
      </w:r>
      <w:r w:rsidR="00AA3E1C" w:rsidRPr="00064445">
        <w:rPr>
          <w:i/>
          <w:color w:val="auto"/>
          <w:spacing w:val="-5"/>
          <w:sz w:val="24"/>
          <w:szCs w:val="24"/>
        </w:rPr>
        <w:t>;</w:t>
      </w:r>
    </w:p>
    <w:p w:rsidR="00EC3EF0" w:rsidRPr="00064445" w:rsidRDefault="00EC3EF0" w:rsidP="00DD11CA">
      <w:pPr>
        <w:pStyle w:val="ab"/>
        <w:numPr>
          <w:ilvl w:val="0"/>
          <w:numId w:val="13"/>
        </w:numPr>
        <w:shd w:val="clear" w:color="auto" w:fill="auto"/>
        <w:tabs>
          <w:tab w:val="left" w:pos="360"/>
          <w:tab w:val="left" w:pos="1134"/>
        </w:tabs>
        <w:spacing w:before="0"/>
        <w:ind w:left="0" w:firstLine="709"/>
        <w:rPr>
          <w:i/>
          <w:color w:val="auto"/>
          <w:spacing w:val="-1"/>
          <w:sz w:val="24"/>
          <w:szCs w:val="24"/>
        </w:rPr>
      </w:pPr>
      <w:r w:rsidRPr="00064445">
        <w:rPr>
          <w:color w:val="auto"/>
          <w:spacing w:val="-1"/>
          <w:sz w:val="24"/>
          <w:szCs w:val="24"/>
        </w:rPr>
        <w:t xml:space="preserve">в </w:t>
      </w:r>
      <w:r w:rsidRPr="00064445">
        <w:rPr>
          <w:i/>
          <w:color w:val="auto"/>
          <w:spacing w:val="-1"/>
          <w:sz w:val="24"/>
          <w:szCs w:val="24"/>
        </w:rPr>
        <w:t>электронном методическом кабинете</w:t>
      </w:r>
      <w:r w:rsidRPr="00064445">
        <w:rPr>
          <w:color w:val="auto"/>
          <w:spacing w:val="-1"/>
          <w:sz w:val="24"/>
          <w:szCs w:val="24"/>
        </w:rPr>
        <w:t xml:space="preserve"> создан информационный банк, включающий:</w:t>
      </w:r>
    </w:p>
    <w:p w:rsidR="00EC3EF0" w:rsidRPr="00064445" w:rsidRDefault="00EC3EF0" w:rsidP="00DD11CA">
      <w:pPr>
        <w:pStyle w:val="ab"/>
        <w:tabs>
          <w:tab w:val="left" w:pos="360"/>
          <w:tab w:val="left" w:pos="2340"/>
          <w:tab w:val="left" w:pos="2520"/>
          <w:tab w:val="left" w:pos="8460"/>
        </w:tabs>
        <w:spacing w:before="0"/>
        <w:ind w:left="0" w:firstLine="709"/>
        <w:rPr>
          <w:color w:val="auto"/>
          <w:spacing w:val="-1"/>
          <w:sz w:val="24"/>
          <w:szCs w:val="24"/>
        </w:rPr>
      </w:pPr>
      <w:r w:rsidRPr="00064445">
        <w:rPr>
          <w:color w:val="auto"/>
          <w:spacing w:val="-1"/>
          <w:sz w:val="24"/>
          <w:szCs w:val="24"/>
        </w:rPr>
        <w:t xml:space="preserve">- дошкольные образовательные программы, каталог литературы; видеотеку по оснащению </w:t>
      </w:r>
      <w:r w:rsidR="00D309C1" w:rsidRPr="00064445">
        <w:rPr>
          <w:color w:val="auto"/>
          <w:spacing w:val="-1"/>
          <w:sz w:val="24"/>
          <w:szCs w:val="24"/>
        </w:rPr>
        <w:t>образовательного процесса, опыт семейного воспитания, занятия, режимные</w:t>
      </w:r>
      <w:r w:rsidRPr="00064445">
        <w:rPr>
          <w:color w:val="auto"/>
          <w:spacing w:val="-1"/>
          <w:sz w:val="24"/>
          <w:szCs w:val="24"/>
        </w:rPr>
        <w:t xml:space="preserve"> момент</w:t>
      </w:r>
      <w:r w:rsidR="00D309C1" w:rsidRPr="00064445">
        <w:rPr>
          <w:color w:val="auto"/>
          <w:spacing w:val="-1"/>
          <w:sz w:val="24"/>
          <w:szCs w:val="24"/>
        </w:rPr>
        <w:t>ы</w:t>
      </w:r>
      <w:r w:rsidRPr="00064445">
        <w:rPr>
          <w:color w:val="auto"/>
          <w:spacing w:val="-1"/>
          <w:sz w:val="24"/>
          <w:szCs w:val="24"/>
        </w:rPr>
        <w:t xml:space="preserve"> и др.;</w:t>
      </w:r>
    </w:p>
    <w:p w:rsidR="00EC3EF0" w:rsidRPr="00064445" w:rsidRDefault="00EC3EF0" w:rsidP="00DD11CA">
      <w:pPr>
        <w:pStyle w:val="ab"/>
        <w:tabs>
          <w:tab w:val="left" w:pos="360"/>
          <w:tab w:val="left" w:pos="2340"/>
          <w:tab w:val="left" w:pos="2520"/>
          <w:tab w:val="left" w:pos="8460"/>
        </w:tabs>
        <w:spacing w:before="0"/>
        <w:ind w:left="0" w:firstLine="709"/>
        <w:rPr>
          <w:color w:val="auto"/>
          <w:spacing w:val="-1"/>
          <w:sz w:val="24"/>
          <w:szCs w:val="24"/>
        </w:rPr>
      </w:pPr>
      <w:r w:rsidRPr="00064445">
        <w:rPr>
          <w:color w:val="auto"/>
          <w:spacing w:val="-1"/>
          <w:sz w:val="24"/>
          <w:szCs w:val="24"/>
        </w:rPr>
        <w:t xml:space="preserve">- рекомендации по созданию </w:t>
      </w:r>
      <w:r w:rsidR="00B940A6" w:rsidRPr="00064445">
        <w:rPr>
          <w:color w:val="auto"/>
          <w:spacing w:val="-1"/>
          <w:sz w:val="24"/>
          <w:szCs w:val="24"/>
        </w:rPr>
        <w:t xml:space="preserve">развивающей </w:t>
      </w:r>
      <w:r w:rsidRPr="00064445">
        <w:rPr>
          <w:color w:val="auto"/>
          <w:spacing w:val="-1"/>
          <w:sz w:val="24"/>
          <w:szCs w:val="24"/>
        </w:rPr>
        <w:t>предметно-</w:t>
      </w:r>
      <w:r w:rsidR="00B940A6" w:rsidRPr="00064445">
        <w:rPr>
          <w:color w:val="auto"/>
          <w:spacing w:val="-1"/>
          <w:sz w:val="24"/>
          <w:szCs w:val="24"/>
        </w:rPr>
        <w:t>пространственной</w:t>
      </w:r>
      <w:r w:rsidRPr="00064445">
        <w:rPr>
          <w:color w:val="auto"/>
          <w:spacing w:val="-1"/>
          <w:sz w:val="24"/>
          <w:szCs w:val="24"/>
        </w:rPr>
        <w:t xml:space="preserve"> среды во всех возрастных группах в дошкольном учреждении и дома с учетом требований программы;</w:t>
      </w:r>
    </w:p>
    <w:p w:rsidR="00EC3EF0" w:rsidRPr="00064445" w:rsidRDefault="00EC3EF0" w:rsidP="00DD11CA">
      <w:pPr>
        <w:pStyle w:val="ab"/>
        <w:tabs>
          <w:tab w:val="left" w:pos="360"/>
          <w:tab w:val="left" w:pos="2340"/>
          <w:tab w:val="left" w:pos="2520"/>
          <w:tab w:val="left" w:pos="8460"/>
        </w:tabs>
        <w:spacing w:before="0"/>
        <w:ind w:left="0" w:firstLine="709"/>
        <w:rPr>
          <w:color w:val="auto"/>
          <w:spacing w:val="-1"/>
          <w:sz w:val="24"/>
          <w:szCs w:val="24"/>
        </w:rPr>
      </w:pPr>
      <w:r w:rsidRPr="00064445">
        <w:rPr>
          <w:color w:val="auto"/>
          <w:spacing w:val="-1"/>
          <w:sz w:val="24"/>
          <w:szCs w:val="24"/>
        </w:rPr>
        <w:t xml:space="preserve">- рекомендации по </w:t>
      </w:r>
      <w:r w:rsidR="00B940A6" w:rsidRPr="00064445">
        <w:rPr>
          <w:color w:val="auto"/>
          <w:spacing w:val="-1"/>
          <w:sz w:val="24"/>
          <w:szCs w:val="24"/>
        </w:rPr>
        <w:t>математическому развитию</w:t>
      </w:r>
      <w:r w:rsidRPr="00064445">
        <w:rPr>
          <w:color w:val="auto"/>
          <w:spacing w:val="-1"/>
          <w:sz w:val="24"/>
          <w:szCs w:val="24"/>
        </w:rPr>
        <w:t xml:space="preserve">, </w:t>
      </w:r>
      <w:r w:rsidR="00B940A6" w:rsidRPr="00064445">
        <w:rPr>
          <w:color w:val="auto"/>
          <w:spacing w:val="-1"/>
          <w:sz w:val="24"/>
          <w:szCs w:val="24"/>
        </w:rPr>
        <w:t>обучению элементам  грамоты</w:t>
      </w:r>
      <w:r w:rsidRPr="00064445">
        <w:rPr>
          <w:color w:val="auto"/>
          <w:spacing w:val="-1"/>
          <w:sz w:val="24"/>
          <w:szCs w:val="24"/>
        </w:rPr>
        <w:t>, познаватель</w:t>
      </w:r>
      <w:r w:rsidR="00B940A6" w:rsidRPr="00064445">
        <w:rPr>
          <w:color w:val="auto"/>
          <w:spacing w:val="-1"/>
          <w:sz w:val="24"/>
          <w:szCs w:val="24"/>
        </w:rPr>
        <w:t>но-исследовательской деятельности, речевому развитию</w:t>
      </w:r>
      <w:r w:rsidRPr="00064445">
        <w:rPr>
          <w:color w:val="auto"/>
          <w:spacing w:val="-1"/>
          <w:sz w:val="24"/>
          <w:szCs w:val="24"/>
        </w:rPr>
        <w:t xml:space="preserve">, оформленные в разные </w:t>
      </w:r>
      <w:r w:rsidR="00B940A6" w:rsidRPr="00064445">
        <w:rPr>
          <w:color w:val="auto"/>
          <w:spacing w:val="-1"/>
          <w:sz w:val="24"/>
          <w:szCs w:val="24"/>
        </w:rPr>
        <w:t xml:space="preserve">тематические </w:t>
      </w:r>
      <w:r w:rsidRPr="00064445">
        <w:rPr>
          <w:color w:val="auto"/>
          <w:spacing w:val="-1"/>
          <w:sz w:val="24"/>
          <w:szCs w:val="24"/>
        </w:rPr>
        <w:t>папки в соответствии с программой;</w:t>
      </w:r>
    </w:p>
    <w:p w:rsidR="00EC3EF0" w:rsidRPr="00064445" w:rsidRDefault="00EC3EF0" w:rsidP="00DD11CA">
      <w:pPr>
        <w:pStyle w:val="ab"/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/>
        <w:ind w:left="0" w:firstLine="709"/>
        <w:rPr>
          <w:color w:val="auto"/>
          <w:spacing w:val="-1"/>
          <w:sz w:val="24"/>
          <w:szCs w:val="24"/>
        </w:rPr>
      </w:pPr>
      <w:r w:rsidRPr="00064445">
        <w:rPr>
          <w:color w:val="auto"/>
          <w:spacing w:val="-1"/>
          <w:sz w:val="24"/>
          <w:szCs w:val="24"/>
        </w:rPr>
        <w:t>- художественную литературу для всех возрастных групп;</w:t>
      </w:r>
    </w:p>
    <w:p w:rsidR="00EC3EF0" w:rsidRPr="00064445" w:rsidRDefault="00EC3EF0" w:rsidP="00DD11CA">
      <w:pPr>
        <w:pStyle w:val="ab"/>
        <w:numPr>
          <w:ilvl w:val="0"/>
          <w:numId w:val="13"/>
        </w:numPr>
        <w:shd w:val="clear" w:color="auto" w:fill="auto"/>
        <w:tabs>
          <w:tab w:val="left" w:pos="360"/>
          <w:tab w:val="left" w:pos="1276"/>
          <w:tab w:val="left" w:pos="2340"/>
          <w:tab w:val="left" w:pos="8460"/>
        </w:tabs>
        <w:spacing w:before="0"/>
        <w:ind w:left="0" w:firstLine="709"/>
        <w:rPr>
          <w:color w:val="auto"/>
          <w:spacing w:val="-1"/>
          <w:sz w:val="24"/>
          <w:szCs w:val="24"/>
        </w:rPr>
      </w:pPr>
      <w:r w:rsidRPr="00064445">
        <w:rPr>
          <w:color w:val="auto"/>
          <w:spacing w:val="-1"/>
          <w:sz w:val="24"/>
          <w:szCs w:val="24"/>
        </w:rPr>
        <w:t xml:space="preserve">создан </w:t>
      </w:r>
      <w:r w:rsidRPr="00064445">
        <w:rPr>
          <w:i/>
          <w:color w:val="auto"/>
          <w:spacing w:val="-1"/>
          <w:sz w:val="24"/>
          <w:szCs w:val="24"/>
        </w:rPr>
        <w:t>пакет нормативно-правовой документации</w:t>
      </w:r>
      <w:r w:rsidRPr="00064445">
        <w:rPr>
          <w:color w:val="auto"/>
          <w:spacing w:val="-1"/>
          <w:sz w:val="24"/>
          <w:szCs w:val="24"/>
        </w:rPr>
        <w:t xml:space="preserve">, обеспечивающей права ребенка, в </w:t>
      </w:r>
      <w:proofErr w:type="spellStart"/>
      <w:r w:rsidRPr="00064445">
        <w:rPr>
          <w:color w:val="auto"/>
          <w:spacing w:val="-1"/>
          <w:sz w:val="24"/>
          <w:szCs w:val="24"/>
        </w:rPr>
        <w:t>т.ч</w:t>
      </w:r>
      <w:proofErr w:type="spellEnd"/>
      <w:r w:rsidRPr="00064445">
        <w:rPr>
          <w:color w:val="auto"/>
          <w:spacing w:val="-1"/>
          <w:sz w:val="24"/>
          <w:szCs w:val="24"/>
        </w:rPr>
        <w:t>.: Закон РФ «Об образовании»; Семейный кодекс РФ;  Конвенция о правах ребенка  и т.п.;</w:t>
      </w:r>
    </w:p>
    <w:p w:rsidR="00D309C1" w:rsidRPr="00064445" w:rsidRDefault="00D309C1" w:rsidP="00DD11CA">
      <w:pPr>
        <w:pStyle w:val="ab"/>
        <w:numPr>
          <w:ilvl w:val="0"/>
          <w:numId w:val="13"/>
        </w:numPr>
        <w:tabs>
          <w:tab w:val="left" w:pos="360"/>
          <w:tab w:val="left" w:pos="1276"/>
        </w:tabs>
        <w:spacing w:before="0"/>
        <w:ind w:left="0" w:firstLine="709"/>
        <w:rPr>
          <w:spacing w:val="-1"/>
          <w:sz w:val="24"/>
          <w:szCs w:val="24"/>
        </w:rPr>
      </w:pPr>
      <w:proofErr w:type="gramStart"/>
      <w:r w:rsidRPr="00064445">
        <w:rPr>
          <w:color w:val="auto"/>
          <w:spacing w:val="-1"/>
          <w:sz w:val="24"/>
          <w:szCs w:val="24"/>
        </w:rPr>
        <w:t>создан пакет новых локальных актов дошкольного отделения</w:t>
      </w:r>
      <w:r w:rsidR="003C1E82" w:rsidRPr="00064445">
        <w:rPr>
          <w:color w:val="auto"/>
          <w:spacing w:val="-1"/>
          <w:sz w:val="24"/>
          <w:szCs w:val="24"/>
        </w:rPr>
        <w:t xml:space="preserve"> и</w:t>
      </w:r>
      <w:r w:rsidRPr="00064445">
        <w:rPr>
          <w:color w:val="auto"/>
          <w:spacing w:val="-1"/>
          <w:sz w:val="24"/>
          <w:szCs w:val="24"/>
        </w:rPr>
        <w:t xml:space="preserve"> </w:t>
      </w:r>
      <w:r w:rsidR="003C1E82" w:rsidRPr="00064445">
        <w:rPr>
          <w:spacing w:val="-1"/>
          <w:sz w:val="24"/>
          <w:szCs w:val="24"/>
        </w:rPr>
        <w:t>внесены изменения в соответствии с новыми документами - Постановление Главного санитарного врача РФ от 28 сентября 2020 г. N 28 "Об утверждении санитарных правил  СП 2.4.3648-20 "Санитарно-эпидемиологические требования к организациям воспитания и обучения, отдыха и оз</w:t>
      </w:r>
      <w:r w:rsidR="00F321A9">
        <w:rPr>
          <w:spacing w:val="-1"/>
          <w:sz w:val="24"/>
          <w:szCs w:val="24"/>
        </w:rPr>
        <w:t xml:space="preserve">доровления детей и молодежи " и </w:t>
      </w:r>
      <w:r w:rsidR="003C1E82" w:rsidRPr="00064445">
        <w:rPr>
          <w:spacing w:val="-1"/>
          <w:sz w:val="24"/>
          <w:szCs w:val="24"/>
        </w:rPr>
        <w:t>Санитарными правила</w:t>
      </w:r>
      <w:r w:rsidR="00F321A9">
        <w:rPr>
          <w:spacing w:val="-1"/>
          <w:sz w:val="24"/>
          <w:szCs w:val="24"/>
        </w:rPr>
        <w:t xml:space="preserve">ми и нормами СанПиН 1.2.3685-21 </w:t>
      </w:r>
      <w:r w:rsidR="003C1E82" w:rsidRPr="00064445">
        <w:rPr>
          <w:spacing w:val="-1"/>
          <w:sz w:val="24"/>
          <w:szCs w:val="24"/>
        </w:rPr>
        <w:t>«Гигиенические нормативы и требования к</w:t>
      </w:r>
      <w:proofErr w:type="gramEnd"/>
      <w:r w:rsidR="003C1E82" w:rsidRPr="00064445">
        <w:rPr>
          <w:spacing w:val="-1"/>
          <w:sz w:val="24"/>
          <w:szCs w:val="24"/>
        </w:rPr>
        <w:t xml:space="preserve"> обеспечению безопасности и (или) безвредности для человека факторов среды обитания»;</w:t>
      </w:r>
    </w:p>
    <w:p w:rsidR="00632216" w:rsidRPr="00064445" w:rsidRDefault="00EC3EF0" w:rsidP="00DD11CA">
      <w:pPr>
        <w:pStyle w:val="ab"/>
        <w:numPr>
          <w:ilvl w:val="0"/>
          <w:numId w:val="13"/>
        </w:numPr>
        <w:shd w:val="clear" w:color="auto" w:fill="auto"/>
        <w:tabs>
          <w:tab w:val="left" w:pos="360"/>
          <w:tab w:val="left" w:pos="1276"/>
        </w:tabs>
        <w:spacing w:before="0"/>
        <w:ind w:left="0" w:firstLine="709"/>
        <w:rPr>
          <w:color w:val="auto"/>
          <w:spacing w:val="-1"/>
          <w:sz w:val="24"/>
          <w:szCs w:val="24"/>
        </w:rPr>
      </w:pPr>
      <w:r w:rsidRPr="00064445">
        <w:rPr>
          <w:color w:val="auto"/>
          <w:spacing w:val="-1"/>
          <w:sz w:val="24"/>
          <w:szCs w:val="24"/>
        </w:rPr>
        <w:t xml:space="preserve">организован </w:t>
      </w:r>
      <w:r w:rsidRPr="00064445">
        <w:rPr>
          <w:i/>
          <w:color w:val="auto"/>
          <w:spacing w:val="-1"/>
          <w:sz w:val="24"/>
          <w:szCs w:val="24"/>
        </w:rPr>
        <w:t>«День открытых дверей»</w:t>
      </w:r>
      <w:r w:rsidRPr="00064445">
        <w:rPr>
          <w:color w:val="auto"/>
          <w:spacing w:val="-1"/>
          <w:sz w:val="24"/>
          <w:szCs w:val="24"/>
        </w:rPr>
        <w:t xml:space="preserve"> с целью ознакомления родителей с деятельностью дошкольного отделения</w:t>
      </w:r>
      <w:r w:rsidR="00003B96" w:rsidRPr="00064445">
        <w:rPr>
          <w:color w:val="auto"/>
          <w:spacing w:val="-2"/>
          <w:sz w:val="24"/>
          <w:szCs w:val="24"/>
          <w:lang w:eastAsia="ru-RU"/>
        </w:rPr>
        <w:t xml:space="preserve"> </w:t>
      </w:r>
      <w:r w:rsidR="00003B96" w:rsidRPr="00064445">
        <w:rPr>
          <w:color w:val="auto"/>
          <w:spacing w:val="-1"/>
          <w:sz w:val="24"/>
          <w:szCs w:val="24"/>
        </w:rPr>
        <w:t xml:space="preserve">и презентации новых коррекционных пособий, ширм </w:t>
      </w:r>
      <w:r w:rsidR="00003B96" w:rsidRPr="00064445">
        <w:rPr>
          <w:color w:val="auto"/>
          <w:spacing w:val="-1"/>
          <w:sz w:val="24"/>
          <w:szCs w:val="24"/>
        </w:rPr>
        <w:lastRenderedPageBreak/>
        <w:t>и совместной деятельности педагогов с детьми в Центрах совместной и самостоятельной деятельности</w:t>
      </w:r>
      <w:r w:rsidR="007F0A05" w:rsidRPr="00064445">
        <w:rPr>
          <w:color w:val="auto"/>
          <w:spacing w:val="-1"/>
          <w:sz w:val="24"/>
          <w:szCs w:val="24"/>
        </w:rPr>
        <w:t xml:space="preserve"> с созданием видеороликов и размещением их в социальных сетях</w:t>
      </w:r>
      <w:r w:rsidR="0091336B" w:rsidRPr="00064445">
        <w:rPr>
          <w:bCs/>
          <w:color w:val="auto"/>
          <w:sz w:val="24"/>
          <w:szCs w:val="24"/>
        </w:rPr>
        <w:t>;</w:t>
      </w:r>
    </w:p>
    <w:p w:rsidR="003B6453" w:rsidRPr="00064445" w:rsidRDefault="003B6453" w:rsidP="00DD11CA">
      <w:pPr>
        <w:pStyle w:val="ab"/>
        <w:numPr>
          <w:ilvl w:val="0"/>
          <w:numId w:val="13"/>
        </w:numPr>
        <w:tabs>
          <w:tab w:val="left" w:pos="360"/>
          <w:tab w:val="left" w:pos="1276"/>
          <w:tab w:val="left" w:pos="9617"/>
        </w:tabs>
        <w:spacing w:before="0"/>
        <w:ind w:left="0" w:firstLine="709"/>
        <w:rPr>
          <w:i/>
          <w:color w:val="auto"/>
          <w:spacing w:val="-1"/>
          <w:sz w:val="24"/>
          <w:szCs w:val="24"/>
        </w:rPr>
      </w:pPr>
      <w:r w:rsidRPr="00064445">
        <w:rPr>
          <w:i/>
          <w:color w:val="auto"/>
          <w:spacing w:val="-1"/>
          <w:sz w:val="24"/>
          <w:szCs w:val="24"/>
        </w:rPr>
        <w:t xml:space="preserve"> в рамках экспериментальной деятельности </w:t>
      </w:r>
      <w:r w:rsidRPr="00064445">
        <w:rPr>
          <w:color w:val="auto"/>
          <w:spacing w:val="-1"/>
          <w:sz w:val="24"/>
          <w:szCs w:val="24"/>
        </w:rPr>
        <w:t>по формированию социальной компетенции дошкольников с ТНР проведены:</w:t>
      </w:r>
    </w:p>
    <w:p w:rsidR="007B2750" w:rsidRPr="00064445" w:rsidRDefault="007B2750" w:rsidP="00DD11CA">
      <w:pPr>
        <w:pStyle w:val="ab"/>
        <w:tabs>
          <w:tab w:val="left" w:pos="360"/>
          <w:tab w:val="left" w:pos="1276"/>
        </w:tabs>
        <w:spacing w:before="0"/>
        <w:ind w:left="0" w:firstLine="709"/>
        <w:rPr>
          <w:color w:val="auto"/>
          <w:spacing w:val="-1"/>
          <w:sz w:val="24"/>
          <w:szCs w:val="24"/>
        </w:rPr>
      </w:pPr>
      <w:r w:rsidRPr="00064445">
        <w:rPr>
          <w:color w:val="auto"/>
          <w:spacing w:val="-1"/>
          <w:sz w:val="24"/>
          <w:szCs w:val="24"/>
        </w:rPr>
        <w:t xml:space="preserve">- беседы с воспитанниками, анкетирование родителей, с целью организации выбора позитивных социальных компетенций </w:t>
      </w:r>
      <w:proofErr w:type="spellStart"/>
      <w:r w:rsidRPr="00064445">
        <w:rPr>
          <w:color w:val="auto"/>
          <w:spacing w:val="-1"/>
          <w:sz w:val="24"/>
          <w:szCs w:val="24"/>
        </w:rPr>
        <w:t>референтных</w:t>
      </w:r>
      <w:proofErr w:type="spellEnd"/>
      <w:r w:rsidRPr="00064445">
        <w:rPr>
          <w:color w:val="auto"/>
          <w:spacing w:val="-1"/>
          <w:sz w:val="24"/>
          <w:szCs w:val="24"/>
        </w:rPr>
        <w:t xml:space="preserve"> для детей дошкольного возраста с учетом принципа </w:t>
      </w:r>
      <w:proofErr w:type="spellStart"/>
      <w:r w:rsidRPr="00064445">
        <w:rPr>
          <w:color w:val="auto"/>
          <w:spacing w:val="-1"/>
          <w:sz w:val="24"/>
          <w:szCs w:val="24"/>
        </w:rPr>
        <w:t>гендерности</w:t>
      </w:r>
      <w:proofErr w:type="spellEnd"/>
      <w:r w:rsidRPr="00064445">
        <w:rPr>
          <w:color w:val="auto"/>
          <w:spacing w:val="-1"/>
          <w:sz w:val="24"/>
          <w:szCs w:val="24"/>
        </w:rPr>
        <w:t>;</w:t>
      </w:r>
    </w:p>
    <w:p w:rsidR="007B2750" w:rsidRPr="00064445" w:rsidRDefault="007B2750" w:rsidP="00DD11CA">
      <w:pPr>
        <w:pStyle w:val="ab"/>
        <w:tabs>
          <w:tab w:val="left" w:pos="360"/>
          <w:tab w:val="left" w:pos="1276"/>
        </w:tabs>
        <w:spacing w:before="0"/>
        <w:ind w:left="0" w:firstLine="709"/>
        <w:rPr>
          <w:color w:val="auto"/>
          <w:spacing w:val="-1"/>
          <w:sz w:val="24"/>
          <w:szCs w:val="24"/>
        </w:rPr>
      </w:pPr>
      <w:r w:rsidRPr="00064445">
        <w:rPr>
          <w:color w:val="auto"/>
          <w:spacing w:val="-1"/>
          <w:sz w:val="24"/>
          <w:szCs w:val="24"/>
        </w:rPr>
        <w:t>- определение степени выраженности гендерных социальных компетенций у каждого воспитанника методом взаимной экспертной оценки специалистов дошкольного отделения:</w:t>
      </w:r>
    </w:p>
    <w:p w:rsidR="007B2750" w:rsidRPr="00064445" w:rsidRDefault="007B2750" w:rsidP="00DD11CA">
      <w:pPr>
        <w:pStyle w:val="ab"/>
        <w:tabs>
          <w:tab w:val="left" w:pos="360"/>
          <w:tab w:val="left" w:pos="1276"/>
          <w:tab w:val="left" w:pos="8505"/>
        </w:tabs>
        <w:spacing w:before="0"/>
        <w:ind w:left="0" w:firstLine="709"/>
        <w:rPr>
          <w:color w:val="auto"/>
          <w:spacing w:val="-1"/>
          <w:sz w:val="24"/>
          <w:szCs w:val="24"/>
        </w:rPr>
      </w:pPr>
      <w:r w:rsidRPr="00064445">
        <w:rPr>
          <w:color w:val="auto"/>
          <w:spacing w:val="-1"/>
          <w:sz w:val="24"/>
          <w:szCs w:val="24"/>
        </w:rPr>
        <w:t>- определение стратегии работы с каждым воспитанником по его индивидуальной образовательной программе;</w:t>
      </w:r>
    </w:p>
    <w:p w:rsidR="00E10FBB" w:rsidRPr="00064445" w:rsidRDefault="007B2750" w:rsidP="00DD11CA">
      <w:pPr>
        <w:pStyle w:val="ab"/>
        <w:tabs>
          <w:tab w:val="left" w:pos="360"/>
          <w:tab w:val="left" w:pos="1276"/>
        </w:tabs>
        <w:spacing w:before="0"/>
        <w:ind w:left="0" w:firstLine="709"/>
        <w:rPr>
          <w:color w:val="auto"/>
          <w:spacing w:val="-1"/>
          <w:sz w:val="24"/>
          <w:szCs w:val="24"/>
        </w:rPr>
      </w:pPr>
      <w:r w:rsidRPr="00064445">
        <w:rPr>
          <w:color w:val="auto"/>
          <w:spacing w:val="-1"/>
          <w:sz w:val="24"/>
          <w:szCs w:val="24"/>
        </w:rPr>
        <w:t>- проведение совместных с родителями  творческих дел и  проектной деятельности</w:t>
      </w:r>
      <w:r w:rsidR="00CC625C" w:rsidRPr="00064445">
        <w:rPr>
          <w:color w:val="auto"/>
          <w:spacing w:val="-1"/>
          <w:sz w:val="24"/>
          <w:szCs w:val="24"/>
        </w:rPr>
        <w:t xml:space="preserve"> (в каждой группе определена тема образовательного проекта)</w:t>
      </w:r>
      <w:r w:rsidRPr="00064445">
        <w:rPr>
          <w:color w:val="auto"/>
          <w:spacing w:val="-1"/>
          <w:sz w:val="24"/>
          <w:szCs w:val="24"/>
        </w:rPr>
        <w:t>;</w:t>
      </w:r>
    </w:p>
    <w:p w:rsidR="003D0349" w:rsidRPr="00064445" w:rsidRDefault="00AD6F7E" w:rsidP="00DD11CA">
      <w:pPr>
        <w:pStyle w:val="ab"/>
        <w:numPr>
          <w:ilvl w:val="0"/>
          <w:numId w:val="13"/>
        </w:numPr>
        <w:tabs>
          <w:tab w:val="left" w:pos="360"/>
          <w:tab w:val="left" w:pos="567"/>
          <w:tab w:val="left" w:pos="1276"/>
          <w:tab w:val="left" w:pos="8505"/>
        </w:tabs>
        <w:spacing w:before="0"/>
        <w:ind w:left="0" w:firstLine="709"/>
        <w:rPr>
          <w:color w:val="FF0000"/>
          <w:sz w:val="24"/>
          <w:szCs w:val="24"/>
        </w:rPr>
      </w:pPr>
      <w:r w:rsidRPr="00064445">
        <w:rPr>
          <w:rFonts w:eastAsia="Calibri"/>
          <w:color w:val="auto"/>
          <w:sz w:val="24"/>
          <w:szCs w:val="24"/>
          <w:lang w:eastAsia="en-US"/>
        </w:rPr>
        <w:t xml:space="preserve">педагоги </w:t>
      </w:r>
      <w:r w:rsidR="003B6453" w:rsidRPr="00064445">
        <w:rPr>
          <w:rFonts w:eastAsia="Calibri"/>
          <w:color w:val="auto"/>
          <w:sz w:val="24"/>
          <w:szCs w:val="24"/>
          <w:lang w:eastAsia="en-US"/>
        </w:rPr>
        <w:t xml:space="preserve">и родители воспитанников </w:t>
      </w:r>
      <w:r w:rsidRPr="00064445">
        <w:rPr>
          <w:rFonts w:eastAsia="Calibri"/>
          <w:color w:val="auto"/>
          <w:sz w:val="24"/>
          <w:szCs w:val="24"/>
          <w:lang w:eastAsia="en-US"/>
        </w:rPr>
        <w:t xml:space="preserve">приняли участие </w:t>
      </w:r>
      <w:r w:rsidRPr="00064445">
        <w:rPr>
          <w:rFonts w:eastAsia="Calibri"/>
          <w:i/>
          <w:color w:val="auto"/>
          <w:sz w:val="24"/>
          <w:szCs w:val="24"/>
          <w:lang w:eastAsia="en-US"/>
        </w:rPr>
        <w:t>в конкурсном движении:</w:t>
      </w:r>
      <w:r w:rsidR="00046A2B" w:rsidRPr="00064445">
        <w:rPr>
          <w:color w:val="FF0000"/>
          <w:spacing w:val="-1"/>
          <w:sz w:val="24"/>
          <w:szCs w:val="24"/>
        </w:rPr>
        <w:t xml:space="preserve"> </w:t>
      </w:r>
      <w:r w:rsidR="002D350A" w:rsidRPr="00064445">
        <w:rPr>
          <w:color w:val="auto"/>
          <w:sz w:val="24"/>
          <w:szCs w:val="24"/>
        </w:rPr>
        <w:t xml:space="preserve">Городской конкурс художественного чтения для детей дошкольного возраста «Читай-ка!» в рамках </w:t>
      </w:r>
      <w:proofErr w:type="gramStart"/>
      <w:r w:rsidR="002D350A" w:rsidRPr="00064445">
        <w:rPr>
          <w:color w:val="auto"/>
          <w:sz w:val="24"/>
          <w:szCs w:val="24"/>
        </w:rPr>
        <w:t>ХХ</w:t>
      </w:r>
      <w:proofErr w:type="gramEnd"/>
      <w:r w:rsidR="00A26C59" w:rsidRPr="00064445">
        <w:rPr>
          <w:color w:val="auto"/>
          <w:sz w:val="24"/>
          <w:szCs w:val="24"/>
          <w:lang w:val="en-US"/>
        </w:rPr>
        <w:t>III</w:t>
      </w:r>
      <w:r w:rsidR="002D350A" w:rsidRPr="00064445">
        <w:rPr>
          <w:color w:val="auto"/>
          <w:sz w:val="24"/>
          <w:szCs w:val="24"/>
        </w:rPr>
        <w:t xml:space="preserve"> Городского конкурса художественного чтения «Шаг к Парнасу» (электронный формат участия</w:t>
      </w:r>
      <w:r w:rsidR="00B5436C" w:rsidRPr="00064445">
        <w:rPr>
          <w:color w:val="auto"/>
          <w:sz w:val="24"/>
          <w:szCs w:val="24"/>
        </w:rPr>
        <w:t xml:space="preserve"> воспитателей Волкова Т.А.,</w:t>
      </w:r>
      <w:r w:rsidR="007C2E63" w:rsidRPr="00064445">
        <w:rPr>
          <w:color w:val="auto"/>
          <w:sz w:val="24"/>
          <w:szCs w:val="24"/>
        </w:rPr>
        <w:t xml:space="preserve"> Абашева И.А., Суворова М.</w:t>
      </w:r>
      <w:r w:rsidR="003D0349" w:rsidRPr="00064445">
        <w:rPr>
          <w:color w:val="auto"/>
          <w:sz w:val="24"/>
          <w:szCs w:val="24"/>
        </w:rPr>
        <w:t>А.,</w:t>
      </w:r>
      <w:r w:rsidR="00B5436C" w:rsidRPr="00064445">
        <w:rPr>
          <w:color w:val="auto"/>
          <w:sz w:val="24"/>
          <w:szCs w:val="24"/>
        </w:rPr>
        <w:t xml:space="preserve"> </w:t>
      </w:r>
      <w:r w:rsidR="002D350A" w:rsidRPr="00064445">
        <w:rPr>
          <w:color w:val="auto"/>
          <w:sz w:val="24"/>
          <w:szCs w:val="24"/>
        </w:rPr>
        <w:t xml:space="preserve">благодарности участникам); </w:t>
      </w:r>
      <w:proofErr w:type="gramStart"/>
      <w:r w:rsidR="003D0349" w:rsidRPr="00064445">
        <w:rPr>
          <w:color w:val="auto"/>
          <w:sz w:val="24"/>
          <w:szCs w:val="24"/>
        </w:rPr>
        <w:t>Городской фестиваль-конкурс детского творчества «Кем быть?»: конкурс детского рисунка, конкурс проектов (электронный формат участия воспитателей Хабарова О.В., Суворова М.А., Рисунок  «Кинооператор в космосе» Лев Исаев, проект «Кем быть</w:t>
      </w:r>
      <w:r w:rsidR="00E54125">
        <w:rPr>
          <w:color w:val="auto"/>
          <w:sz w:val="24"/>
          <w:szCs w:val="24"/>
        </w:rPr>
        <w:t>?</w:t>
      </w:r>
      <w:r w:rsidR="003D0349" w:rsidRPr="00064445">
        <w:rPr>
          <w:color w:val="auto"/>
          <w:sz w:val="24"/>
          <w:szCs w:val="24"/>
        </w:rPr>
        <w:t>» старшая группа);</w:t>
      </w:r>
      <w:r w:rsidR="003D0349" w:rsidRPr="00064445">
        <w:rPr>
          <w:sz w:val="24"/>
          <w:szCs w:val="24"/>
        </w:rPr>
        <w:t xml:space="preserve"> Региональный  этап Всероссийского конкурса экологических рисунков (электронный формат участия, все группы); Муниципальный этап Всероссийского конкурса детского рисунка «</w:t>
      </w:r>
      <w:proofErr w:type="spellStart"/>
      <w:r w:rsidR="003D0349" w:rsidRPr="00064445">
        <w:rPr>
          <w:sz w:val="24"/>
          <w:szCs w:val="24"/>
        </w:rPr>
        <w:t>Эколята</w:t>
      </w:r>
      <w:proofErr w:type="spellEnd"/>
      <w:r w:rsidR="003D0349" w:rsidRPr="00064445">
        <w:rPr>
          <w:sz w:val="24"/>
          <w:szCs w:val="24"/>
        </w:rPr>
        <w:t xml:space="preserve"> – друзья и защитники природы» (электронный формат участия, все группы);</w:t>
      </w:r>
      <w:proofErr w:type="gramEnd"/>
      <w:r w:rsidR="0035740B" w:rsidRPr="00064445">
        <w:rPr>
          <w:sz w:val="24"/>
          <w:szCs w:val="24"/>
        </w:rPr>
        <w:t xml:space="preserve"> Акция «</w:t>
      </w:r>
      <w:proofErr w:type="spellStart"/>
      <w:r w:rsidR="0035740B" w:rsidRPr="00064445">
        <w:rPr>
          <w:sz w:val="24"/>
          <w:szCs w:val="24"/>
        </w:rPr>
        <w:t>Флешмоб</w:t>
      </w:r>
      <w:proofErr w:type="spellEnd"/>
      <w:r w:rsidR="0035740B" w:rsidRPr="00064445">
        <w:rPr>
          <w:sz w:val="24"/>
          <w:szCs w:val="24"/>
        </w:rPr>
        <w:t xml:space="preserve"> к 23 Февраля» (все группы);</w:t>
      </w:r>
    </w:p>
    <w:p w:rsidR="00F64F15" w:rsidRPr="00064445" w:rsidRDefault="0013229C" w:rsidP="00DD11CA">
      <w:pPr>
        <w:pStyle w:val="ab"/>
        <w:numPr>
          <w:ilvl w:val="0"/>
          <w:numId w:val="13"/>
        </w:numPr>
        <w:shd w:val="clear" w:color="auto" w:fill="auto"/>
        <w:tabs>
          <w:tab w:val="left" w:pos="360"/>
          <w:tab w:val="left" w:pos="567"/>
          <w:tab w:val="left" w:pos="1276"/>
        </w:tabs>
        <w:spacing w:before="0"/>
        <w:ind w:left="0" w:firstLine="709"/>
        <w:rPr>
          <w:color w:val="auto"/>
          <w:spacing w:val="-1"/>
          <w:sz w:val="24"/>
          <w:szCs w:val="24"/>
        </w:rPr>
      </w:pPr>
      <w:r w:rsidRPr="00064445">
        <w:rPr>
          <w:rFonts w:eastAsia="Calibri"/>
          <w:color w:val="auto"/>
          <w:sz w:val="24"/>
          <w:szCs w:val="24"/>
          <w:lang w:eastAsia="en-US"/>
        </w:rPr>
        <w:t>проведены</w:t>
      </w:r>
      <w:r w:rsidRPr="00064445">
        <w:rPr>
          <w:rFonts w:eastAsia="Calibri"/>
          <w:i/>
          <w:color w:val="auto"/>
          <w:sz w:val="24"/>
          <w:szCs w:val="24"/>
          <w:lang w:eastAsia="en-US"/>
        </w:rPr>
        <w:t xml:space="preserve"> мероприятия</w:t>
      </w:r>
      <w:r w:rsidRPr="00064445">
        <w:rPr>
          <w:rFonts w:eastAsia="Calibri"/>
          <w:color w:val="auto"/>
          <w:sz w:val="24"/>
          <w:szCs w:val="24"/>
          <w:lang w:eastAsia="en-US"/>
        </w:rPr>
        <w:t xml:space="preserve"> по ознакомлению родителей с адаптированной </w:t>
      </w:r>
      <w:r w:rsidR="007B2750" w:rsidRPr="00064445">
        <w:rPr>
          <w:rFonts w:eastAsia="Calibri"/>
          <w:color w:val="auto"/>
          <w:sz w:val="24"/>
          <w:szCs w:val="24"/>
          <w:lang w:eastAsia="en-US"/>
        </w:rPr>
        <w:t xml:space="preserve">основной </w:t>
      </w:r>
      <w:r w:rsidRPr="00064445">
        <w:rPr>
          <w:rFonts w:eastAsia="Calibri"/>
          <w:color w:val="auto"/>
          <w:sz w:val="24"/>
          <w:szCs w:val="24"/>
          <w:lang w:eastAsia="en-US"/>
        </w:rPr>
        <w:t>образовательной программой дошкольного образования</w:t>
      </w:r>
      <w:r w:rsidR="007B2750" w:rsidRPr="00064445">
        <w:rPr>
          <w:rFonts w:eastAsia="Calibri"/>
          <w:color w:val="auto"/>
          <w:sz w:val="24"/>
          <w:szCs w:val="24"/>
          <w:lang w:eastAsia="en-US"/>
        </w:rPr>
        <w:t xml:space="preserve"> детей с тяжелыми нарушениями речи</w:t>
      </w:r>
      <w:r w:rsidRPr="00064445">
        <w:rPr>
          <w:rFonts w:eastAsia="Calibri"/>
          <w:color w:val="auto"/>
          <w:sz w:val="24"/>
          <w:szCs w:val="24"/>
          <w:lang w:eastAsia="en-US"/>
        </w:rPr>
        <w:t>, по котор</w:t>
      </w:r>
      <w:r w:rsidR="001367EB" w:rsidRPr="00064445">
        <w:rPr>
          <w:rFonts w:eastAsia="Calibri"/>
          <w:color w:val="auto"/>
          <w:sz w:val="24"/>
          <w:szCs w:val="24"/>
          <w:lang w:eastAsia="en-US"/>
        </w:rPr>
        <w:t>ой</w:t>
      </w:r>
      <w:r w:rsidRPr="00064445">
        <w:rPr>
          <w:rFonts w:eastAsia="Calibri"/>
          <w:color w:val="auto"/>
          <w:sz w:val="24"/>
          <w:szCs w:val="24"/>
          <w:lang w:eastAsia="en-US"/>
        </w:rPr>
        <w:t xml:space="preserve"> работает </w:t>
      </w:r>
      <w:proofErr w:type="gramStart"/>
      <w:r w:rsidRPr="00064445">
        <w:rPr>
          <w:rFonts w:eastAsia="Calibri"/>
          <w:color w:val="auto"/>
          <w:sz w:val="24"/>
          <w:szCs w:val="24"/>
          <w:lang w:eastAsia="en-US"/>
        </w:rPr>
        <w:t>ДО</w:t>
      </w:r>
      <w:proofErr w:type="gramEnd"/>
      <w:r w:rsidR="004E50A6" w:rsidRPr="00064445">
        <w:rPr>
          <w:color w:val="auto"/>
          <w:sz w:val="24"/>
          <w:szCs w:val="24"/>
        </w:rPr>
        <w:t>;</w:t>
      </w:r>
      <w:r w:rsidR="004E50A6" w:rsidRPr="00064445">
        <w:rPr>
          <w:color w:val="auto"/>
          <w:spacing w:val="-1"/>
          <w:sz w:val="24"/>
          <w:szCs w:val="24"/>
        </w:rPr>
        <w:t xml:space="preserve"> </w:t>
      </w:r>
    </w:p>
    <w:p w:rsidR="002D350A" w:rsidRPr="00064445" w:rsidRDefault="0013229C" w:rsidP="00DD11CA">
      <w:pPr>
        <w:pStyle w:val="ab"/>
        <w:numPr>
          <w:ilvl w:val="0"/>
          <w:numId w:val="13"/>
        </w:numPr>
        <w:shd w:val="clear" w:color="auto" w:fill="auto"/>
        <w:tabs>
          <w:tab w:val="left" w:pos="360"/>
          <w:tab w:val="left" w:pos="1276"/>
        </w:tabs>
        <w:spacing w:before="0"/>
        <w:ind w:left="0" w:firstLine="709"/>
        <w:rPr>
          <w:i/>
          <w:color w:val="auto"/>
          <w:spacing w:val="-1"/>
          <w:sz w:val="24"/>
          <w:szCs w:val="24"/>
        </w:rPr>
      </w:pPr>
      <w:r w:rsidRPr="00064445">
        <w:rPr>
          <w:color w:val="auto"/>
          <w:sz w:val="24"/>
          <w:szCs w:val="24"/>
        </w:rPr>
        <w:t xml:space="preserve">проведены индивидуальные </w:t>
      </w:r>
      <w:r w:rsidRPr="00064445">
        <w:rPr>
          <w:i/>
          <w:color w:val="auto"/>
          <w:sz w:val="24"/>
          <w:szCs w:val="24"/>
        </w:rPr>
        <w:t>собеседования с родителями</w:t>
      </w:r>
      <w:r w:rsidRPr="00064445">
        <w:rPr>
          <w:color w:val="auto"/>
          <w:sz w:val="24"/>
          <w:szCs w:val="24"/>
        </w:rPr>
        <w:t xml:space="preserve"> для выявления их проблем в обучении и воспитании детей, изучения мотивов и потребностей родителей</w:t>
      </w:r>
      <w:r w:rsidR="0091336B" w:rsidRPr="00064445">
        <w:rPr>
          <w:color w:val="auto"/>
          <w:sz w:val="24"/>
          <w:szCs w:val="24"/>
        </w:rPr>
        <w:t>;</w:t>
      </w:r>
    </w:p>
    <w:p w:rsidR="006E2F66" w:rsidRPr="00064445" w:rsidRDefault="00E10FBB" w:rsidP="00DD11CA">
      <w:pPr>
        <w:pStyle w:val="ab"/>
        <w:numPr>
          <w:ilvl w:val="0"/>
          <w:numId w:val="13"/>
        </w:numPr>
        <w:shd w:val="clear" w:color="auto" w:fill="auto"/>
        <w:tabs>
          <w:tab w:val="left" w:pos="360"/>
          <w:tab w:val="left" w:pos="1276"/>
        </w:tabs>
        <w:spacing w:before="0"/>
        <w:ind w:left="0" w:firstLine="709"/>
        <w:rPr>
          <w:i/>
          <w:color w:val="auto"/>
          <w:spacing w:val="-1"/>
          <w:sz w:val="24"/>
          <w:szCs w:val="24"/>
        </w:rPr>
      </w:pPr>
      <w:r w:rsidRPr="00064445">
        <w:rPr>
          <w:color w:val="auto"/>
          <w:spacing w:val="0"/>
          <w:sz w:val="24"/>
          <w:szCs w:val="24"/>
          <w:lang w:eastAsia="ru-RU"/>
        </w:rPr>
        <w:t xml:space="preserve">организован </w:t>
      </w:r>
      <w:r w:rsidR="002D350A" w:rsidRPr="00064445">
        <w:rPr>
          <w:i/>
          <w:color w:val="auto"/>
          <w:spacing w:val="-2"/>
          <w:sz w:val="24"/>
          <w:szCs w:val="24"/>
          <w:lang w:eastAsia="ru-RU"/>
        </w:rPr>
        <w:t>«зеркальный</w:t>
      </w:r>
      <w:r w:rsidRPr="00064445">
        <w:rPr>
          <w:i/>
          <w:color w:val="auto"/>
          <w:spacing w:val="-2"/>
          <w:sz w:val="24"/>
          <w:szCs w:val="24"/>
          <w:lang w:eastAsia="ru-RU"/>
        </w:rPr>
        <w:t>»</w:t>
      </w:r>
      <w:r w:rsidR="002D350A" w:rsidRPr="00064445">
        <w:rPr>
          <w:i/>
          <w:color w:val="auto"/>
          <w:spacing w:val="-2"/>
          <w:sz w:val="24"/>
          <w:szCs w:val="24"/>
          <w:lang w:eastAsia="ru-RU"/>
        </w:rPr>
        <w:t xml:space="preserve"> просмотр</w:t>
      </w:r>
      <w:r w:rsidR="00396A18" w:rsidRPr="00064445">
        <w:rPr>
          <w:i/>
          <w:color w:val="auto"/>
          <w:spacing w:val="-2"/>
          <w:sz w:val="24"/>
          <w:szCs w:val="24"/>
          <w:lang w:eastAsia="ru-RU"/>
        </w:rPr>
        <w:t xml:space="preserve"> занятий</w:t>
      </w:r>
      <w:r w:rsidRPr="00064445">
        <w:rPr>
          <w:i/>
          <w:color w:val="auto"/>
          <w:spacing w:val="-2"/>
          <w:sz w:val="24"/>
          <w:szCs w:val="24"/>
          <w:lang w:eastAsia="ru-RU"/>
        </w:rPr>
        <w:t xml:space="preserve"> и совместной </w:t>
      </w:r>
      <w:r w:rsidR="002D350A" w:rsidRPr="00064445">
        <w:rPr>
          <w:i/>
          <w:color w:val="auto"/>
          <w:spacing w:val="-2"/>
          <w:sz w:val="24"/>
          <w:szCs w:val="24"/>
          <w:lang w:eastAsia="ru-RU"/>
        </w:rPr>
        <w:t>деятельности педагогов с детьм</w:t>
      </w:r>
      <w:r w:rsidR="007F0A05" w:rsidRPr="00064445">
        <w:rPr>
          <w:i/>
          <w:color w:val="auto"/>
          <w:spacing w:val="-2"/>
          <w:sz w:val="24"/>
          <w:szCs w:val="24"/>
          <w:lang w:eastAsia="ru-RU"/>
        </w:rPr>
        <w:t>и</w:t>
      </w:r>
      <w:r w:rsidR="002D350A" w:rsidRPr="00064445">
        <w:rPr>
          <w:color w:val="auto"/>
          <w:sz w:val="24"/>
          <w:szCs w:val="24"/>
          <w:lang w:eastAsia="ru-RU"/>
        </w:rPr>
        <w:t xml:space="preserve">, с последующим </w:t>
      </w:r>
      <w:r w:rsidRPr="00064445">
        <w:rPr>
          <w:color w:val="auto"/>
          <w:spacing w:val="0"/>
          <w:sz w:val="24"/>
          <w:szCs w:val="24"/>
          <w:lang w:eastAsia="ru-RU"/>
        </w:rPr>
        <w:t>анализ</w:t>
      </w:r>
      <w:r w:rsidR="002D350A" w:rsidRPr="00064445">
        <w:rPr>
          <w:color w:val="auto"/>
          <w:sz w:val="24"/>
          <w:szCs w:val="24"/>
          <w:lang w:eastAsia="ru-RU"/>
        </w:rPr>
        <w:t>ом  соответствия</w:t>
      </w:r>
      <w:r w:rsidR="002D350A" w:rsidRPr="00064445">
        <w:rPr>
          <w:color w:val="auto"/>
          <w:spacing w:val="0"/>
          <w:sz w:val="24"/>
          <w:szCs w:val="24"/>
          <w:lang w:eastAsia="ru-RU"/>
        </w:rPr>
        <w:t xml:space="preserve">  правилам</w:t>
      </w:r>
      <w:r w:rsidRPr="00064445">
        <w:rPr>
          <w:color w:val="auto"/>
          <w:spacing w:val="0"/>
          <w:sz w:val="24"/>
          <w:szCs w:val="24"/>
          <w:lang w:eastAsia="ru-RU"/>
        </w:rPr>
        <w:t xml:space="preserve"> произношения</w:t>
      </w:r>
      <w:r w:rsidR="002D350A" w:rsidRPr="00064445">
        <w:rPr>
          <w:color w:val="auto"/>
          <w:sz w:val="24"/>
          <w:szCs w:val="24"/>
        </w:rPr>
        <w:t xml:space="preserve"> и правильным </w:t>
      </w:r>
      <w:r w:rsidR="007F0A05" w:rsidRPr="00064445">
        <w:rPr>
          <w:color w:val="auto"/>
          <w:sz w:val="24"/>
          <w:szCs w:val="24"/>
        </w:rPr>
        <w:t>использованием грамматических категорий</w:t>
      </w:r>
      <w:r w:rsidR="002D350A" w:rsidRPr="00064445">
        <w:rPr>
          <w:color w:val="auto"/>
          <w:sz w:val="24"/>
          <w:szCs w:val="24"/>
        </w:rPr>
        <w:t>;</w:t>
      </w:r>
    </w:p>
    <w:p w:rsidR="0091336B" w:rsidRPr="00064445" w:rsidRDefault="005F2507" w:rsidP="00DD11CA">
      <w:pPr>
        <w:pStyle w:val="ab"/>
        <w:numPr>
          <w:ilvl w:val="0"/>
          <w:numId w:val="13"/>
        </w:numPr>
        <w:tabs>
          <w:tab w:val="left" w:pos="360"/>
          <w:tab w:val="left" w:pos="1276"/>
        </w:tabs>
        <w:spacing w:before="0"/>
        <w:ind w:left="0" w:firstLine="709"/>
        <w:rPr>
          <w:bCs/>
          <w:color w:val="auto"/>
          <w:kern w:val="1"/>
          <w:sz w:val="24"/>
          <w:szCs w:val="24"/>
        </w:rPr>
      </w:pPr>
      <w:r w:rsidRPr="00064445">
        <w:rPr>
          <w:bCs/>
          <w:color w:val="auto"/>
          <w:kern w:val="1"/>
          <w:sz w:val="24"/>
          <w:szCs w:val="24"/>
        </w:rPr>
        <w:t xml:space="preserve">проведен </w:t>
      </w:r>
      <w:r w:rsidRPr="00064445">
        <w:rPr>
          <w:bCs/>
          <w:i/>
          <w:color w:val="auto"/>
          <w:kern w:val="1"/>
          <w:sz w:val="24"/>
          <w:szCs w:val="24"/>
        </w:rPr>
        <w:t>семинар-практикум</w:t>
      </w:r>
      <w:r w:rsidR="00A11EFE" w:rsidRPr="00064445">
        <w:rPr>
          <w:bCs/>
          <w:color w:val="auto"/>
          <w:kern w:val="1"/>
          <w:sz w:val="24"/>
          <w:szCs w:val="24"/>
        </w:rPr>
        <w:t xml:space="preserve"> в дистанционном формате</w:t>
      </w:r>
      <w:r w:rsidRPr="00064445">
        <w:rPr>
          <w:bCs/>
          <w:color w:val="auto"/>
          <w:kern w:val="1"/>
          <w:sz w:val="24"/>
          <w:szCs w:val="24"/>
        </w:rPr>
        <w:t xml:space="preserve"> </w:t>
      </w:r>
      <w:r w:rsidR="00A11EFE" w:rsidRPr="00064445">
        <w:rPr>
          <w:bCs/>
          <w:color w:val="auto"/>
          <w:kern w:val="1"/>
          <w:sz w:val="24"/>
          <w:szCs w:val="24"/>
        </w:rPr>
        <w:t xml:space="preserve">«Познавательно-речевое развитие дошкольников с ТНР посредством использования кругов </w:t>
      </w:r>
      <w:proofErr w:type="spellStart"/>
      <w:r w:rsidR="00A11EFE" w:rsidRPr="00064445">
        <w:rPr>
          <w:bCs/>
          <w:color w:val="auto"/>
          <w:kern w:val="1"/>
          <w:sz w:val="24"/>
          <w:szCs w:val="24"/>
        </w:rPr>
        <w:t>Луллия</w:t>
      </w:r>
      <w:proofErr w:type="spellEnd"/>
      <w:r w:rsidR="00A11EFE" w:rsidRPr="00064445">
        <w:rPr>
          <w:bCs/>
          <w:color w:val="auto"/>
          <w:kern w:val="1"/>
          <w:sz w:val="24"/>
          <w:szCs w:val="24"/>
        </w:rPr>
        <w:t xml:space="preserve">», </w:t>
      </w:r>
      <w:r w:rsidRPr="00064445">
        <w:rPr>
          <w:bCs/>
          <w:color w:val="auto"/>
          <w:kern w:val="1"/>
          <w:sz w:val="24"/>
          <w:szCs w:val="24"/>
        </w:rPr>
        <w:t xml:space="preserve">по итогам которого </w:t>
      </w:r>
      <w:r w:rsidR="00A11EFE" w:rsidRPr="00064445">
        <w:rPr>
          <w:bCs/>
          <w:color w:val="auto"/>
          <w:kern w:val="1"/>
          <w:sz w:val="24"/>
          <w:szCs w:val="24"/>
        </w:rPr>
        <w:t xml:space="preserve">принято решение  - </w:t>
      </w:r>
      <w:r w:rsidR="007B2750" w:rsidRPr="00064445">
        <w:rPr>
          <w:bCs/>
          <w:color w:val="auto"/>
          <w:kern w:val="1"/>
          <w:sz w:val="24"/>
          <w:szCs w:val="24"/>
        </w:rPr>
        <w:t>изготов</w:t>
      </w:r>
      <w:r w:rsidR="007F0A05" w:rsidRPr="00064445">
        <w:rPr>
          <w:bCs/>
          <w:color w:val="auto"/>
          <w:kern w:val="1"/>
          <w:sz w:val="24"/>
          <w:szCs w:val="24"/>
        </w:rPr>
        <w:t>ить</w:t>
      </w:r>
      <w:r w:rsidR="007B2750" w:rsidRPr="00064445">
        <w:rPr>
          <w:bCs/>
          <w:color w:val="auto"/>
          <w:kern w:val="1"/>
          <w:sz w:val="24"/>
          <w:szCs w:val="24"/>
        </w:rPr>
        <w:t xml:space="preserve"> пособия </w:t>
      </w:r>
      <w:r w:rsidR="00A11EFE" w:rsidRPr="00064445">
        <w:rPr>
          <w:bCs/>
          <w:color w:val="auto"/>
          <w:kern w:val="1"/>
          <w:sz w:val="24"/>
          <w:szCs w:val="24"/>
        </w:rPr>
        <w:t xml:space="preserve">на кругах </w:t>
      </w:r>
      <w:proofErr w:type="spellStart"/>
      <w:r w:rsidR="00A11EFE" w:rsidRPr="00064445">
        <w:rPr>
          <w:bCs/>
          <w:color w:val="auto"/>
          <w:kern w:val="1"/>
          <w:sz w:val="24"/>
          <w:szCs w:val="24"/>
        </w:rPr>
        <w:t>Луллия</w:t>
      </w:r>
      <w:proofErr w:type="spellEnd"/>
      <w:r w:rsidR="007F0A05" w:rsidRPr="00064445">
        <w:rPr>
          <w:bCs/>
          <w:color w:val="auto"/>
          <w:kern w:val="1"/>
          <w:sz w:val="24"/>
          <w:szCs w:val="24"/>
        </w:rPr>
        <w:t xml:space="preserve"> к новому учебному году</w:t>
      </w:r>
      <w:r w:rsidRPr="00064445">
        <w:rPr>
          <w:bCs/>
          <w:color w:val="auto"/>
          <w:kern w:val="1"/>
          <w:sz w:val="24"/>
          <w:szCs w:val="24"/>
        </w:rPr>
        <w:t>;</w:t>
      </w:r>
    </w:p>
    <w:p w:rsidR="006E2F66" w:rsidRPr="00064445" w:rsidRDefault="0013229C" w:rsidP="00DD11CA">
      <w:pPr>
        <w:pStyle w:val="ab"/>
        <w:numPr>
          <w:ilvl w:val="0"/>
          <w:numId w:val="13"/>
        </w:numPr>
        <w:tabs>
          <w:tab w:val="left" w:pos="360"/>
          <w:tab w:val="left" w:pos="1276"/>
        </w:tabs>
        <w:spacing w:before="0"/>
        <w:ind w:left="0" w:firstLine="709"/>
        <w:rPr>
          <w:bCs/>
          <w:color w:val="auto"/>
          <w:sz w:val="24"/>
          <w:szCs w:val="24"/>
        </w:rPr>
      </w:pPr>
      <w:r w:rsidRPr="00064445">
        <w:rPr>
          <w:bCs/>
          <w:color w:val="auto"/>
          <w:kern w:val="1"/>
          <w:sz w:val="24"/>
          <w:szCs w:val="24"/>
        </w:rPr>
        <w:t xml:space="preserve">проведен </w:t>
      </w:r>
      <w:r w:rsidR="007F0A05" w:rsidRPr="00064445">
        <w:rPr>
          <w:bCs/>
          <w:color w:val="auto"/>
          <w:kern w:val="1"/>
          <w:sz w:val="24"/>
          <w:szCs w:val="24"/>
        </w:rPr>
        <w:t xml:space="preserve">анализ готовности групп к новому учебному году, подготовка к методическому мероприятию «Профессиональный визит» и </w:t>
      </w:r>
      <w:r w:rsidRPr="00064445">
        <w:rPr>
          <w:bCs/>
          <w:i/>
          <w:color w:val="auto"/>
          <w:kern w:val="1"/>
          <w:sz w:val="24"/>
          <w:szCs w:val="24"/>
        </w:rPr>
        <w:t>тематический контроль</w:t>
      </w:r>
      <w:r w:rsidRPr="00064445">
        <w:rPr>
          <w:bCs/>
          <w:color w:val="auto"/>
          <w:kern w:val="1"/>
          <w:sz w:val="24"/>
          <w:szCs w:val="24"/>
        </w:rPr>
        <w:t xml:space="preserve"> </w:t>
      </w:r>
      <w:r w:rsidR="006E2F66" w:rsidRPr="00064445">
        <w:rPr>
          <w:bCs/>
          <w:color w:val="auto"/>
          <w:kern w:val="1"/>
          <w:sz w:val="24"/>
          <w:szCs w:val="24"/>
        </w:rPr>
        <w:t>«</w:t>
      </w:r>
      <w:r w:rsidR="00E10FBB" w:rsidRPr="00064445">
        <w:rPr>
          <w:bCs/>
          <w:color w:val="auto"/>
          <w:kern w:val="1"/>
          <w:sz w:val="24"/>
          <w:szCs w:val="24"/>
        </w:rPr>
        <w:t>Оборудование Центра речевого развития пособиями для  проведения коррекционно-развивающей работы по итогам семинара-практикума</w:t>
      </w:r>
      <w:r w:rsidR="006E2F66" w:rsidRPr="00064445">
        <w:rPr>
          <w:bCs/>
          <w:color w:val="auto"/>
          <w:kern w:val="1"/>
          <w:sz w:val="24"/>
          <w:szCs w:val="24"/>
        </w:rPr>
        <w:t>»</w:t>
      </w:r>
      <w:r w:rsidRPr="00064445">
        <w:rPr>
          <w:bCs/>
          <w:color w:val="auto"/>
          <w:kern w:val="1"/>
          <w:sz w:val="24"/>
          <w:szCs w:val="24"/>
        </w:rPr>
        <w:t>;</w:t>
      </w:r>
      <w:r w:rsidR="006E2F66" w:rsidRPr="00064445">
        <w:rPr>
          <w:color w:val="auto"/>
          <w:spacing w:val="0"/>
          <w:sz w:val="24"/>
          <w:szCs w:val="24"/>
          <w:lang w:eastAsia="ru-RU"/>
        </w:rPr>
        <w:t xml:space="preserve"> </w:t>
      </w:r>
    </w:p>
    <w:p w:rsidR="007A27BF" w:rsidRPr="00064445" w:rsidRDefault="00894331" w:rsidP="00DD11CA">
      <w:pPr>
        <w:pStyle w:val="ab"/>
        <w:numPr>
          <w:ilvl w:val="0"/>
          <w:numId w:val="13"/>
        </w:numPr>
        <w:tabs>
          <w:tab w:val="left" w:pos="360"/>
          <w:tab w:val="left" w:pos="1276"/>
        </w:tabs>
        <w:spacing w:before="0"/>
        <w:ind w:left="0" w:firstLine="709"/>
        <w:rPr>
          <w:rFonts w:eastAsia="Calibri"/>
          <w:color w:val="FF0000"/>
          <w:sz w:val="24"/>
          <w:szCs w:val="24"/>
          <w:lang w:eastAsia="en-US"/>
        </w:rPr>
      </w:pPr>
      <w:r w:rsidRPr="00064445">
        <w:rPr>
          <w:rFonts w:eastAsia="Calibri"/>
          <w:color w:val="auto"/>
          <w:sz w:val="24"/>
          <w:szCs w:val="24"/>
          <w:lang w:eastAsia="en-US"/>
        </w:rPr>
        <w:t>п</w:t>
      </w:r>
      <w:r w:rsidR="008E4C41" w:rsidRPr="00064445">
        <w:rPr>
          <w:rFonts w:eastAsia="Calibri"/>
          <w:color w:val="auto"/>
          <w:sz w:val="24"/>
          <w:szCs w:val="24"/>
          <w:lang w:eastAsia="en-US"/>
        </w:rPr>
        <w:t xml:space="preserve">роведен </w:t>
      </w:r>
      <w:r w:rsidR="008E4C41" w:rsidRPr="00064445">
        <w:rPr>
          <w:rFonts w:eastAsia="Calibri"/>
          <w:i/>
          <w:color w:val="auto"/>
          <w:sz w:val="24"/>
          <w:szCs w:val="24"/>
          <w:lang w:eastAsia="en-US"/>
        </w:rPr>
        <w:t>п</w:t>
      </w:r>
      <w:r w:rsidRPr="00064445">
        <w:rPr>
          <w:rFonts w:eastAsia="Calibri"/>
          <w:i/>
          <w:color w:val="auto"/>
          <w:sz w:val="24"/>
          <w:szCs w:val="24"/>
          <w:lang w:eastAsia="en-US"/>
        </w:rPr>
        <w:t>едагогический совет</w:t>
      </w:r>
      <w:r w:rsidRPr="00064445">
        <w:rPr>
          <w:rFonts w:eastAsia="Calibri"/>
          <w:color w:val="auto"/>
          <w:sz w:val="24"/>
          <w:szCs w:val="24"/>
          <w:lang w:eastAsia="en-US"/>
        </w:rPr>
        <w:t xml:space="preserve"> по теме «</w:t>
      </w:r>
      <w:r w:rsidR="00A11EFE" w:rsidRPr="00064445">
        <w:rPr>
          <w:bCs/>
          <w:color w:val="auto"/>
          <w:sz w:val="24"/>
          <w:szCs w:val="24"/>
        </w:rPr>
        <w:t xml:space="preserve">Профессиональный стандарт педагога в соответствии с ФГОС </w:t>
      </w:r>
      <w:proofErr w:type="gramStart"/>
      <w:r w:rsidR="00A11EFE" w:rsidRPr="00064445">
        <w:rPr>
          <w:bCs/>
          <w:color w:val="auto"/>
          <w:sz w:val="24"/>
          <w:szCs w:val="24"/>
        </w:rPr>
        <w:t>ДО</w:t>
      </w:r>
      <w:proofErr w:type="gramEnd"/>
      <w:r w:rsidR="00A11EFE" w:rsidRPr="00064445">
        <w:rPr>
          <w:bCs/>
          <w:color w:val="auto"/>
          <w:sz w:val="24"/>
          <w:szCs w:val="24"/>
        </w:rPr>
        <w:t xml:space="preserve">» </w:t>
      </w:r>
      <w:proofErr w:type="gramStart"/>
      <w:r w:rsidR="006E2F66" w:rsidRPr="00064445">
        <w:rPr>
          <w:bCs/>
          <w:color w:val="auto"/>
          <w:sz w:val="24"/>
          <w:szCs w:val="24"/>
        </w:rPr>
        <w:t>с</w:t>
      </w:r>
      <w:proofErr w:type="gramEnd"/>
      <w:r w:rsidR="006E2F66" w:rsidRPr="00064445">
        <w:rPr>
          <w:bCs/>
          <w:color w:val="auto"/>
          <w:sz w:val="24"/>
          <w:szCs w:val="24"/>
        </w:rPr>
        <w:t xml:space="preserve">  целью </w:t>
      </w:r>
      <w:r w:rsidR="00A11EFE" w:rsidRPr="00064445">
        <w:rPr>
          <w:bCs/>
          <w:color w:val="auto"/>
          <w:sz w:val="24"/>
          <w:szCs w:val="24"/>
        </w:rPr>
        <w:t xml:space="preserve">повышения педагогического мастерства педагогов по проблеме коррекционно-развивающей деятельности с детьми с ТНР в условиях реализации ФГОС ДО </w:t>
      </w:r>
      <w:r w:rsidR="006E2F66" w:rsidRPr="00064445">
        <w:rPr>
          <w:bCs/>
          <w:color w:val="auto"/>
          <w:sz w:val="24"/>
          <w:szCs w:val="24"/>
        </w:rPr>
        <w:t xml:space="preserve">и </w:t>
      </w:r>
      <w:r w:rsidRPr="00064445">
        <w:rPr>
          <w:bCs/>
          <w:color w:val="auto"/>
          <w:sz w:val="24"/>
          <w:szCs w:val="24"/>
        </w:rPr>
        <w:t>где была дана оценка деятельности педагогов по решению данной проблемы.</w:t>
      </w:r>
    </w:p>
    <w:p w:rsidR="007A27BF" w:rsidRPr="00064445" w:rsidRDefault="007A27BF" w:rsidP="00DD11CA">
      <w:pPr>
        <w:pStyle w:val="ab"/>
        <w:tabs>
          <w:tab w:val="left" w:pos="360"/>
          <w:tab w:val="left" w:pos="2340"/>
          <w:tab w:val="left" w:pos="2520"/>
          <w:tab w:val="left" w:pos="8460"/>
        </w:tabs>
        <w:spacing w:before="0"/>
        <w:ind w:left="0" w:firstLine="709"/>
        <w:rPr>
          <w:rFonts w:eastAsia="Calibri"/>
          <w:color w:val="FF0000"/>
          <w:sz w:val="24"/>
          <w:szCs w:val="24"/>
          <w:lang w:eastAsia="en-US"/>
        </w:rPr>
      </w:pPr>
      <w:r w:rsidRPr="00064445">
        <w:rPr>
          <w:rStyle w:val="c9"/>
          <w:sz w:val="24"/>
          <w:szCs w:val="24"/>
          <w:shd w:val="clear" w:color="auto" w:fill="FFFFFF"/>
        </w:rPr>
        <w:t>Современный этап развития общества выдвигает новые задачи    развития детей, которые четко прописаны сегодня в федеральных государственных образовательных стандартах  дошкольного образования. Большое значение придается проблеме  формирования коммуникативных компетенций, в решении которой ведущую роль играет формирование коммуникативных функций речи, как центрального звена развития ребенка.  Коммуникативная компетенция, как одна из важнейших характеристик личности, проявляется в способности личности к речевому общению и умении слушать. Именно старший дошкольный возраст чрезвычайно благоприятен для овладения коммуникативными навыками в силу особой чуткости к языковым явлениям, интереса к осмыслению речевого опыта, общению.</w:t>
      </w:r>
      <w:r w:rsidRPr="00064445">
        <w:rPr>
          <w:rStyle w:val="c9"/>
          <w:color w:val="auto"/>
          <w:sz w:val="24"/>
          <w:szCs w:val="24"/>
          <w:shd w:val="clear" w:color="auto" w:fill="FFFFFF"/>
        </w:rPr>
        <w:t xml:space="preserve"> Следовательно, развитие коммуникативной компетенции дошкольника – актуальная задача образовательного процесса дошкольного образования.</w:t>
      </w:r>
    </w:p>
    <w:p w:rsidR="00F10344" w:rsidRPr="00064445" w:rsidRDefault="00C563E0" w:rsidP="00DD11CA">
      <w:pPr>
        <w:pStyle w:val="ab"/>
        <w:tabs>
          <w:tab w:val="left" w:pos="0"/>
          <w:tab w:val="left" w:pos="2340"/>
          <w:tab w:val="left" w:pos="2520"/>
          <w:tab w:val="left" w:pos="8460"/>
        </w:tabs>
        <w:spacing w:before="0"/>
        <w:ind w:left="0" w:firstLine="709"/>
        <w:rPr>
          <w:bCs/>
          <w:color w:val="auto"/>
          <w:sz w:val="24"/>
          <w:szCs w:val="24"/>
        </w:rPr>
      </w:pPr>
      <w:r w:rsidRPr="00064445">
        <w:rPr>
          <w:bCs/>
          <w:color w:val="auto"/>
          <w:sz w:val="24"/>
          <w:szCs w:val="24"/>
        </w:rPr>
        <w:t>К сожалению,</w:t>
      </w:r>
      <w:r w:rsidRPr="00064445">
        <w:rPr>
          <w:bCs/>
          <w:color w:val="FF0000"/>
          <w:sz w:val="24"/>
          <w:szCs w:val="24"/>
        </w:rPr>
        <w:t xml:space="preserve"> </w:t>
      </w:r>
      <w:r w:rsidR="00D40937" w:rsidRPr="00064445">
        <w:rPr>
          <w:sz w:val="24"/>
          <w:szCs w:val="24"/>
          <w:shd w:val="clear" w:color="auto" w:fill="FFFFFF"/>
        </w:rPr>
        <w:t xml:space="preserve">нарушения речевой функции у детей с ТНР не могут не сказаться отрицательно на развитии процесса общения. Такое отклонение в развитии как общее недоразвитие речи, которое сопровождается незрелостью отдельных психических функций, эмоциональной неустойчивостью, </w:t>
      </w:r>
      <w:r w:rsidR="00D40937" w:rsidRPr="00064445">
        <w:rPr>
          <w:sz w:val="24"/>
          <w:szCs w:val="24"/>
          <w:shd w:val="clear" w:color="auto" w:fill="FFFFFF"/>
        </w:rPr>
        <w:lastRenderedPageBreak/>
        <w:t xml:space="preserve">указывают на факт наличия стойких нарушений коммуникативного акта, что в свою очередь, затрудняет, а иногда вообще делает невозможным развитие коммуникативной компетентности детей. Недоразвитие речевых средств снижает уровень общения, способствует возникновению психологических особенностей, порождает специфические черты общего и речевого поведения, приводит к снижению активности в общении.                                                                 К особенностям коммуникативной компетентности детей старшего дошкольного возраста с ОНР относятся: наличие развернутой фразовой речи с элементами недоразвития лексики, грамматики и фонетики. </w:t>
      </w:r>
      <w:proofErr w:type="gramStart"/>
      <w:r w:rsidR="00D40937" w:rsidRPr="00064445">
        <w:rPr>
          <w:sz w:val="24"/>
          <w:szCs w:val="24"/>
          <w:shd w:val="clear" w:color="auto" w:fill="FFFFFF"/>
        </w:rPr>
        <w:t>Характерно неточное понимание и употребление обобщенных понятий, слов с абстрактным и отвлеченным значениями; словарный запас ниже, чем у детей без речевой патологии; трудности в воспроизведении слов и фраз сложной слоговой структуры; недостаточная дифференциация звуков на слух; низкая речевая активность и недостаточная критичность к своему дефекту; нарушение фонематического восприятия;</w:t>
      </w:r>
      <w:proofErr w:type="gramEnd"/>
      <w:r w:rsidR="00D40937" w:rsidRPr="00064445">
        <w:rPr>
          <w:sz w:val="24"/>
          <w:szCs w:val="24"/>
          <w:shd w:val="clear" w:color="auto" w:fill="FFFFFF"/>
        </w:rPr>
        <w:t xml:space="preserve"> отмечаются нарушения коммуникативной функции - снижение потребности в общении, несформированность способов коммуникации (диалогической и монологической речи), незаинтересованность в контактах, неумение ориентироваться в ситуации общения и негативизм. </w:t>
      </w:r>
      <w:r w:rsidR="00D40937" w:rsidRPr="00064445">
        <w:rPr>
          <w:bCs/>
          <w:color w:val="FF0000"/>
          <w:sz w:val="24"/>
          <w:szCs w:val="24"/>
        </w:rPr>
        <w:t xml:space="preserve"> </w:t>
      </w:r>
      <w:r w:rsidR="00F10344" w:rsidRPr="00064445">
        <w:rPr>
          <w:color w:val="auto"/>
          <w:sz w:val="24"/>
          <w:szCs w:val="24"/>
        </w:rPr>
        <w:t xml:space="preserve">Это </w:t>
      </w:r>
      <w:r w:rsidR="0082436F" w:rsidRPr="00064445">
        <w:rPr>
          <w:color w:val="auto"/>
          <w:sz w:val="24"/>
          <w:szCs w:val="24"/>
        </w:rPr>
        <w:t xml:space="preserve">обусловило </w:t>
      </w:r>
      <w:r w:rsidR="000E4CCF" w:rsidRPr="00064445">
        <w:rPr>
          <w:color w:val="auto"/>
          <w:sz w:val="24"/>
          <w:szCs w:val="24"/>
        </w:rPr>
        <w:t xml:space="preserve">необходимость </w:t>
      </w:r>
      <w:r w:rsidR="00D40937" w:rsidRPr="00064445">
        <w:rPr>
          <w:color w:val="auto"/>
          <w:sz w:val="24"/>
          <w:szCs w:val="24"/>
        </w:rPr>
        <w:t>реализации</w:t>
      </w:r>
      <w:r w:rsidRPr="00064445">
        <w:rPr>
          <w:color w:val="auto"/>
          <w:sz w:val="24"/>
          <w:szCs w:val="24"/>
        </w:rPr>
        <w:t xml:space="preserve"> еще одной годовой задачи</w:t>
      </w:r>
      <w:r w:rsidR="004F54CD" w:rsidRPr="00064445">
        <w:rPr>
          <w:color w:val="auto"/>
          <w:sz w:val="24"/>
          <w:szCs w:val="24"/>
        </w:rPr>
        <w:t xml:space="preserve"> </w:t>
      </w:r>
      <w:r w:rsidR="00F10344" w:rsidRPr="00064445">
        <w:rPr>
          <w:color w:val="auto"/>
          <w:sz w:val="24"/>
          <w:szCs w:val="24"/>
        </w:rPr>
        <w:t xml:space="preserve"> «</w:t>
      </w:r>
      <w:r w:rsidR="001922BD" w:rsidRPr="00064445">
        <w:rPr>
          <w:color w:val="auto"/>
          <w:sz w:val="24"/>
          <w:szCs w:val="24"/>
        </w:rPr>
        <w:t>Создавать условия для развития игровых компетенций детей с ТНР посредством реализации современных образовательных проектов  с учетом регионального компонента</w:t>
      </w:r>
      <w:r w:rsidR="00F10344" w:rsidRPr="00064445">
        <w:rPr>
          <w:color w:val="auto"/>
          <w:sz w:val="24"/>
          <w:szCs w:val="24"/>
        </w:rPr>
        <w:t>».</w:t>
      </w:r>
    </w:p>
    <w:p w:rsidR="0089586D" w:rsidRPr="00064445" w:rsidRDefault="0082436F" w:rsidP="00DD11CA">
      <w:pPr>
        <w:shd w:val="clear" w:color="auto" w:fill="FFFFFF"/>
        <w:ind w:firstLine="709"/>
        <w:jc w:val="both"/>
        <w:rPr>
          <w:spacing w:val="-11"/>
          <w:sz w:val="24"/>
          <w:szCs w:val="24"/>
        </w:rPr>
      </w:pPr>
      <w:r w:rsidRPr="00064445">
        <w:rPr>
          <w:spacing w:val="-11"/>
          <w:sz w:val="24"/>
          <w:szCs w:val="24"/>
        </w:rPr>
        <w:t>Для решения этой задачи были проведены следующие организационно-методические мероприятия:</w:t>
      </w:r>
      <w:r w:rsidR="0089586D" w:rsidRPr="00064445">
        <w:rPr>
          <w:spacing w:val="-11"/>
          <w:sz w:val="24"/>
          <w:szCs w:val="24"/>
        </w:rPr>
        <w:t xml:space="preserve"> </w:t>
      </w:r>
    </w:p>
    <w:p w:rsidR="00DB0B98" w:rsidRPr="00064445" w:rsidRDefault="00A02DF4" w:rsidP="00DD11CA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spacing w:val="-11"/>
          <w:sz w:val="24"/>
          <w:szCs w:val="24"/>
        </w:rPr>
      </w:pPr>
      <w:r w:rsidRPr="00064445">
        <w:rPr>
          <w:sz w:val="24"/>
          <w:szCs w:val="24"/>
        </w:rPr>
        <w:t>по</w:t>
      </w:r>
      <w:r w:rsidR="00766C88" w:rsidRPr="00064445">
        <w:rPr>
          <w:sz w:val="24"/>
          <w:szCs w:val="24"/>
        </w:rPr>
        <w:t xml:space="preserve">дготовлен </w:t>
      </w:r>
      <w:r w:rsidR="00766C88" w:rsidRPr="00064445">
        <w:rPr>
          <w:i/>
          <w:sz w:val="24"/>
          <w:szCs w:val="24"/>
        </w:rPr>
        <w:t>блок</w:t>
      </w:r>
      <w:r w:rsidRPr="00064445">
        <w:rPr>
          <w:i/>
          <w:sz w:val="24"/>
          <w:szCs w:val="24"/>
        </w:rPr>
        <w:t xml:space="preserve"> консультаций</w:t>
      </w:r>
      <w:r w:rsidRPr="00064445">
        <w:rPr>
          <w:sz w:val="24"/>
          <w:szCs w:val="24"/>
        </w:rPr>
        <w:t xml:space="preserve"> для педагогов и родителей по проблеме </w:t>
      </w:r>
      <w:r w:rsidR="00C7381D" w:rsidRPr="00064445">
        <w:rPr>
          <w:sz w:val="24"/>
          <w:szCs w:val="24"/>
        </w:rPr>
        <w:t xml:space="preserve">развития </w:t>
      </w:r>
      <w:r w:rsidR="00D40937" w:rsidRPr="00064445">
        <w:rPr>
          <w:sz w:val="24"/>
          <w:szCs w:val="24"/>
        </w:rPr>
        <w:t>игровых компетенций детей с ТНР посредством реализации</w:t>
      </w:r>
      <w:r w:rsidR="00DB0B98" w:rsidRPr="00064445">
        <w:rPr>
          <w:sz w:val="24"/>
          <w:szCs w:val="24"/>
        </w:rPr>
        <w:t xml:space="preserve"> </w:t>
      </w:r>
      <w:r w:rsidR="00D40937" w:rsidRPr="00064445">
        <w:rPr>
          <w:sz w:val="24"/>
          <w:szCs w:val="24"/>
        </w:rPr>
        <w:t xml:space="preserve">современных образовательных проектов с </w:t>
      </w:r>
      <w:r w:rsidR="00DB0B98" w:rsidRPr="00064445">
        <w:rPr>
          <w:sz w:val="24"/>
          <w:szCs w:val="24"/>
        </w:rPr>
        <w:t>учетом регионального компонента</w:t>
      </w:r>
      <w:r w:rsidRPr="00064445">
        <w:rPr>
          <w:sz w:val="24"/>
          <w:szCs w:val="24"/>
        </w:rPr>
        <w:t>;</w:t>
      </w:r>
    </w:p>
    <w:p w:rsidR="00B64ED2" w:rsidRPr="00064445" w:rsidRDefault="00DB0B98" w:rsidP="00DD11CA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spacing w:val="-11"/>
          <w:sz w:val="24"/>
          <w:szCs w:val="24"/>
        </w:rPr>
      </w:pPr>
      <w:r w:rsidRPr="00064445">
        <w:rPr>
          <w:spacing w:val="-11"/>
          <w:sz w:val="24"/>
          <w:szCs w:val="24"/>
        </w:rPr>
        <w:t xml:space="preserve">сформирована </w:t>
      </w:r>
      <w:r w:rsidR="004E5B23" w:rsidRPr="00064445">
        <w:rPr>
          <w:spacing w:val="-11"/>
          <w:sz w:val="24"/>
          <w:szCs w:val="24"/>
        </w:rPr>
        <w:t xml:space="preserve"> </w:t>
      </w:r>
      <w:r w:rsidR="004E5B23" w:rsidRPr="00064445">
        <w:rPr>
          <w:i/>
          <w:spacing w:val="-11"/>
          <w:sz w:val="24"/>
          <w:szCs w:val="24"/>
        </w:rPr>
        <w:t>библиотека электронных носителей</w:t>
      </w:r>
      <w:r w:rsidR="004E5B23" w:rsidRPr="00064445">
        <w:rPr>
          <w:spacing w:val="-11"/>
          <w:sz w:val="24"/>
          <w:szCs w:val="24"/>
        </w:rPr>
        <w:t xml:space="preserve"> для педагогов по </w:t>
      </w:r>
      <w:r w:rsidR="00D40937" w:rsidRPr="00064445">
        <w:rPr>
          <w:spacing w:val="-11"/>
          <w:sz w:val="24"/>
          <w:szCs w:val="24"/>
        </w:rPr>
        <w:t xml:space="preserve">данной </w:t>
      </w:r>
      <w:r w:rsidR="004E5B23" w:rsidRPr="00064445">
        <w:rPr>
          <w:spacing w:val="-11"/>
          <w:sz w:val="24"/>
          <w:szCs w:val="24"/>
        </w:rPr>
        <w:t>проблеме: нормативные акты и документы; методические рекомендации; пополнение методической психолого-педагогическ</w:t>
      </w:r>
      <w:r w:rsidR="003259CE" w:rsidRPr="00064445">
        <w:rPr>
          <w:spacing w:val="-11"/>
          <w:sz w:val="24"/>
          <w:szCs w:val="24"/>
        </w:rPr>
        <w:t>ой и управленческой библиотеки;</w:t>
      </w:r>
    </w:p>
    <w:p w:rsidR="007A7A28" w:rsidRPr="00064445" w:rsidRDefault="00B64ED2" w:rsidP="00DD11CA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spacing w:val="-11"/>
          <w:sz w:val="24"/>
          <w:szCs w:val="24"/>
        </w:rPr>
      </w:pPr>
      <w:r w:rsidRPr="00064445">
        <w:rPr>
          <w:spacing w:val="-11"/>
          <w:sz w:val="24"/>
          <w:szCs w:val="24"/>
        </w:rPr>
        <w:t xml:space="preserve">организован </w:t>
      </w:r>
      <w:r w:rsidRPr="00064445">
        <w:rPr>
          <w:i/>
          <w:spacing w:val="-11"/>
          <w:sz w:val="24"/>
          <w:szCs w:val="24"/>
        </w:rPr>
        <w:t>контроль</w:t>
      </w:r>
      <w:r w:rsidRPr="00064445">
        <w:rPr>
          <w:spacing w:val="-11"/>
          <w:sz w:val="24"/>
          <w:szCs w:val="24"/>
        </w:rPr>
        <w:t xml:space="preserve"> </w:t>
      </w:r>
      <w:r w:rsidR="003259CE" w:rsidRPr="00064445">
        <w:rPr>
          <w:spacing w:val="-11"/>
          <w:sz w:val="24"/>
          <w:szCs w:val="24"/>
        </w:rPr>
        <w:t xml:space="preserve">с целью </w:t>
      </w:r>
      <w:r w:rsidR="002B723F" w:rsidRPr="00064445">
        <w:rPr>
          <w:sz w:val="24"/>
          <w:szCs w:val="24"/>
        </w:rPr>
        <w:t>изучения уровня  профессиональных компетенции педагогов дошкольного отделения, способствующих их методической активности</w:t>
      </w:r>
      <w:r w:rsidRPr="00064445">
        <w:rPr>
          <w:spacing w:val="-11"/>
          <w:sz w:val="24"/>
          <w:szCs w:val="24"/>
        </w:rPr>
        <w:t>;</w:t>
      </w:r>
    </w:p>
    <w:p w:rsidR="003259CE" w:rsidRPr="00064445" w:rsidRDefault="0045768B" w:rsidP="00DD11CA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spacing w:val="-11"/>
          <w:sz w:val="24"/>
          <w:szCs w:val="24"/>
        </w:rPr>
      </w:pPr>
      <w:r w:rsidRPr="00064445">
        <w:rPr>
          <w:spacing w:val="-11"/>
          <w:sz w:val="24"/>
          <w:szCs w:val="24"/>
        </w:rPr>
        <w:t>с</w:t>
      </w:r>
      <w:r w:rsidR="00FE7AC9" w:rsidRPr="00064445">
        <w:rPr>
          <w:spacing w:val="-11"/>
          <w:sz w:val="24"/>
          <w:szCs w:val="24"/>
        </w:rPr>
        <w:t>формирован положительный опыт педагогов по реализации современного регионального образовательного проекта  «ТЕМП»:</w:t>
      </w:r>
      <w:r w:rsidR="003259CE" w:rsidRPr="00064445">
        <w:rPr>
          <w:spacing w:val="-11"/>
          <w:sz w:val="24"/>
          <w:szCs w:val="24"/>
        </w:rPr>
        <w:t xml:space="preserve"> </w:t>
      </w:r>
      <w:r w:rsidR="00D40937" w:rsidRPr="00064445">
        <w:rPr>
          <w:spacing w:val="-11"/>
          <w:sz w:val="24"/>
          <w:szCs w:val="24"/>
        </w:rPr>
        <w:t xml:space="preserve">Если хочешь быть </w:t>
      </w:r>
      <w:proofErr w:type="gramStart"/>
      <w:r w:rsidR="00D40937" w:rsidRPr="00064445">
        <w:rPr>
          <w:spacing w:val="-11"/>
          <w:sz w:val="24"/>
          <w:szCs w:val="24"/>
        </w:rPr>
        <w:t>здоров</w:t>
      </w:r>
      <w:proofErr w:type="gramEnd"/>
      <w:r w:rsidR="00D40937" w:rsidRPr="00064445">
        <w:rPr>
          <w:spacing w:val="-11"/>
          <w:sz w:val="24"/>
          <w:szCs w:val="24"/>
        </w:rPr>
        <w:t>!</w:t>
      </w:r>
      <w:r w:rsidR="003259CE" w:rsidRPr="00064445">
        <w:rPr>
          <w:spacing w:val="-11"/>
          <w:sz w:val="24"/>
          <w:szCs w:val="24"/>
        </w:rPr>
        <w:t xml:space="preserve"> – (Т), </w:t>
      </w:r>
      <w:r w:rsidR="00D40937" w:rsidRPr="00064445">
        <w:rPr>
          <w:spacing w:val="-11"/>
          <w:sz w:val="24"/>
          <w:szCs w:val="24"/>
        </w:rPr>
        <w:t>средняя</w:t>
      </w:r>
      <w:r w:rsidR="003259CE" w:rsidRPr="00064445">
        <w:rPr>
          <w:spacing w:val="-11"/>
          <w:sz w:val="24"/>
          <w:szCs w:val="24"/>
        </w:rPr>
        <w:t xml:space="preserve"> группа; </w:t>
      </w:r>
      <w:r w:rsidR="00D40937" w:rsidRPr="00064445">
        <w:rPr>
          <w:spacing w:val="-11"/>
          <w:sz w:val="24"/>
          <w:szCs w:val="24"/>
        </w:rPr>
        <w:t xml:space="preserve">Азбука безопасности! </w:t>
      </w:r>
      <w:r w:rsidR="009F1CD8" w:rsidRPr="00064445">
        <w:rPr>
          <w:spacing w:val="-11"/>
          <w:sz w:val="24"/>
          <w:szCs w:val="24"/>
        </w:rPr>
        <w:t xml:space="preserve"> </w:t>
      </w:r>
      <w:r w:rsidR="003259CE" w:rsidRPr="00064445">
        <w:rPr>
          <w:spacing w:val="-11"/>
          <w:sz w:val="24"/>
          <w:szCs w:val="24"/>
        </w:rPr>
        <w:t xml:space="preserve">-  (Е), </w:t>
      </w:r>
      <w:r w:rsidR="00D40937" w:rsidRPr="00064445">
        <w:rPr>
          <w:spacing w:val="-11"/>
          <w:sz w:val="24"/>
          <w:szCs w:val="24"/>
        </w:rPr>
        <w:t>подготовительная к школе</w:t>
      </w:r>
      <w:r w:rsidR="003259CE" w:rsidRPr="00064445">
        <w:rPr>
          <w:spacing w:val="-11"/>
          <w:sz w:val="24"/>
          <w:szCs w:val="24"/>
        </w:rPr>
        <w:t xml:space="preserve"> группа</w:t>
      </w:r>
      <w:r w:rsidR="00D40937" w:rsidRPr="00064445">
        <w:rPr>
          <w:spacing w:val="-11"/>
          <w:sz w:val="24"/>
          <w:szCs w:val="24"/>
        </w:rPr>
        <w:t xml:space="preserve"> №1</w:t>
      </w:r>
      <w:r w:rsidR="003259CE" w:rsidRPr="00064445">
        <w:rPr>
          <w:spacing w:val="-11"/>
          <w:sz w:val="24"/>
          <w:szCs w:val="24"/>
        </w:rPr>
        <w:t xml:space="preserve">; </w:t>
      </w:r>
      <w:r w:rsidR="00D40937" w:rsidRPr="00064445">
        <w:rPr>
          <w:spacing w:val="-11"/>
          <w:sz w:val="24"/>
          <w:szCs w:val="24"/>
        </w:rPr>
        <w:t xml:space="preserve">Все работы хороши! </w:t>
      </w:r>
      <w:r w:rsidR="009F1CD8" w:rsidRPr="00064445">
        <w:rPr>
          <w:spacing w:val="-11"/>
          <w:sz w:val="24"/>
          <w:szCs w:val="24"/>
        </w:rPr>
        <w:t xml:space="preserve"> </w:t>
      </w:r>
      <w:r w:rsidR="003259CE" w:rsidRPr="00064445">
        <w:rPr>
          <w:spacing w:val="-11"/>
          <w:sz w:val="24"/>
          <w:szCs w:val="24"/>
        </w:rPr>
        <w:t xml:space="preserve">- (М), </w:t>
      </w:r>
      <w:r w:rsidR="00D40937" w:rsidRPr="00064445">
        <w:rPr>
          <w:spacing w:val="-11"/>
          <w:sz w:val="24"/>
          <w:szCs w:val="24"/>
        </w:rPr>
        <w:t>подготовительная к школе</w:t>
      </w:r>
      <w:r w:rsidR="003259CE" w:rsidRPr="00064445">
        <w:rPr>
          <w:spacing w:val="-11"/>
          <w:sz w:val="24"/>
          <w:szCs w:val="24"/>
        </w:rPr>
        <w:t xml:space="preserve"> группа</w:t>
      </w:r>
      <w:r w:rsidR="00D40937" w:rsidRPr="00064445">
        <w:rPr>
          <w:spacing w:val="-11"/>
          <w:sz w:val="24"/>
          <w:szCs w:val="24"/>
        </w:rPr>
        <w:t xml:space="preserve"> №3</w:t>
      </w:r>
      <w:r w:rsidR="003259CE" w:rsidRPr="00064445">
        <w:rPr>
          <w:spacing w:val="-11"/>
          <w:sz w:val="24"/>
          <w:szCs w:val="24"/>
        </w:rPr>
        <w:t xml:space="preserve">; </w:t>
      </w:r>
      <w:r w:rsidR="009F1CD8" w:rsidRPr="00064445">
        <w:rPr>
          <w:spacing w:val="-11"/>
          <w:sz w:val="24"/>
          <w:szCs w:val="24"/>
        </w:rPr>
        <w:t xml:space="preserve">Природа </w:t>
      </w:r>
      <w:r w:rsidR="00D40937" w:rsidRPr="00064445">
        <w:rPr>
          <w:spacing w:val="-11"/>
          <w:sz w:val="24"/>
          <w:szCs w:val="24"/>
        </w:rPr>
        <w:t>родного края</w:t>
      </w:r>
      <w:r w:rsidR="003259CE" w:rsidRPr="00064445">
        <w:rPr>
          <w:spacing w:val="-11"/>
          <w:sz w:val="24"/>
          <w:szCs w:val="24"/>
        </w:rPr>
        <w:t>!</w:t>
      </w:r>
      <w:r w:rsidR="009F1CD8" w:rsidRPr="00064445">
        <w:rPr>
          <w:spacing w:val="-11"/>
          <w:sz w:val="24"/>
          <w:szCs w:val="24"/>
        </w:rPr>
        <w:t xml:space="preserve"> </w:t>
      </w:r>
      <w:r w:rsidR="003259CE" w:rsidRPr="00064445">
        <w:rPr>
          <w:spacing w:val="-11"/>
          <w:sz w:val="24"/>
          <w:szCs w:val="24"/>
        </w:rPr>
        <w:t xml:space="preserve">-  (П), </w:t>
      </w:r>
      <w:r w:rsidR="00D40937" w:rsidRPr="00064445">
        <w:rPr>
          <w:spacing w:val="-11"/>
          <w:sz w:val="24"/>
          <w:szCs w:val="24"/>
        </w:rPr>
        <w:t>старшая</w:t>
      </w:r>
      <w:r w:rsidR="009F1CD8" w:rsidRPr="00064445">
        <w:rPr>
          <w:spacing w:val="-11"/>
          <w:sz w:val="24"/>
          <w:szCs w:val="24"/>
        </w:rPr>
        <w:t xml:space="preserve"> </w:t>
      </w:r>
      <w:r w:rsidR="003259CE" w:rsidRPr="00064445">
        <w:rPr>
          <w:spacing w:val="-11"/>
          <w:sz w:val="24"/>
          <w:szCs w:val="24"/>
        </w:rPr>
        <w:t>группа;</w:t>
      </w:r>
    </w:p>
    <w:p w:rsidR="007A27BF" w:rsidRPr="00064445" w:rsidRDefault="003E3368" w:rsidP="00DD11CA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bCs/>
          <w:spacing w:val="-11"/>
          <w:sz w:val="24"/>
          <w:szCs w:val="24"/>
        </w:rPr>
      </w:pPr>
      <w:r w:rsidRPr="00064445">
        <w:rPr>
          <w:rFonts w:eastAsia="Calibri"/>
          <w:sz w:val="24"/>
          <w:szCs w:val="24"/>
          <w:lang w:eastAsia="en-US"/>
        </w:rPr>
        <w:t>п</w:t>
      </w:r>
      <w:r w:rsidR="008E4C41" w:rsidRPr="00064445">
        <w:rPr>
          <w:rFonts w:eastAsia="Calibri"/>
          <w:sz w:val="24"/>
          <w:szCs w:val="24"/>
          <w:lang w:eastAsia="en-US"/>
        </w:rPr>
        <w:t xml:space="preserve">роведен </w:t>
      </w:r>
      <w:r w:rsidR="008E4C41" w:rsidRPr="00064445">
        <w:rPr>
          <w:rFonts w:eastAsia="Calibri"/>
          <w:i/>
          <w:sz w:val="24"/>
          <w:szCs w:val="24"/>
          <w:lang w:eastAsia="en-US"/>
        </w:rPr>
        <w:t>п</w:t>
      </w:r>
      <w:r w:rsidRPr="00064445">
        <w:rPr>
          <w:rFonts w:eastAsia="Calibri"/>
          <w:i/>
          <w:sz w:val="24"/>
          <w:szCs w:val="24"/>
          <w:lang w:eastAsia="en-US"/>
        </w:rPr>
        <w:t>едагогический совет</w:t>
      </w:r>
      <w:r w:rsidRPr="00064445">
        <w:rPr>
          <w:rFonts w:eastAsia="Calibri"/>
          <w:sz w:val="24"/>
          <w:szCs w:val="24"/>
          <w:lang w:eastAsia="en-US"/>
        </w:rPr>
        <w:t xml:space="preserve"> по теме </w:t>
      </w:r>
      <w:r w:rsidR="005F4F2D" w:rsidRPr="00064445">
        <w:rPr>
          <w:rFonts w:eastAsia="Calibri"/>
          <w:sz w:val="24"/>
          <w:szCs w:val="24"/>
          <w:lang w:eastAsia="en-US"/>
        </w:rPr>
        <w:t>«Проект – это творчество, мастерство, сотрудничество»</w:t>
      </w:r>
      <w:r w:rsidRPr="00064445">
        <w:rPr>
          <w:bCs/>
          <w:spacing w:val="-11"/>
          <w:sz w:val="24"/>
          <w:szCs w:val="24"/>
        </w:rPr>
        <w:t xml:space="preserve">, где была дана оценка </w:t>
      </w:r>
      <w:r w:rsidR="005F4F2D" w:rsidRPr="00064445">
        <w:rPr>
          <w:bCs/>
          <w:spacing w:val="-11"/>
          <w:sz w:val="24"/>
          <w:szCs w:val="24"/>
        </w:rPr>
        <w:t>реализации поста</w:t>
      </w:r>
      <w:r w:rsidR="00396A18" w:rsidRPr="00064445">
        <w:rPr>
          <w:bCs/>
          <w:spacing w:val="-11"/>
          <w:sz w:val="24"/>
          <w:szCs w:val="24"/>
        </w:rPr>
        <w:t>в</w:t>
      </w:r>
      <w:r w:rsidR="005F4F2D" w:rsidRPr="00064445">
        <w:rPr>
          <w:bCs/>
          <w:spacing w:val="-11"/>
          <w:sz w:val="24"/>
          <w:szCs w:val="24"/>
        </w:rPr>
        <w:t>ленной задачи  в дошкольном отделении.</w:t>
      </w:r>
    </w:p>
    <w:p w:rsidR="009E1B3F" w:rsidRPr="00064445" w:rsidRDefault="00F92DD1" w:rsidP="00DD11CA">
      <w:pPr>
        <w:ind w:firstLine="709"/>
        <w:jc w:val="both"/>
        <w:rPr>
          <w:sz w:val="24"/>
          <w:szCs w:val="24"/>
        </w:rPr>
      </w:pPr>
      <w:r w:rsidRPr="00064445">
        <w:rPr>
          <w:spacing w:val="-5"/>
          <w:sz w:val="24"/>
          <w:szCs w:val="24"/>
        </w:rPr>
        <w:t xml:space="preserve">В результате реализации </w:t>
      </w:r>
      <w:r w:rsidRPr="00064445">
        <w:rPr>
          <w:bCs/>
          <w:sz w:val="24"/>
          <w:szCs w:val="24"/>
        </w:rPr>
        <w:t xml:space="preserve">задач </w:t>
      </w:r>
      <w:r w:rsidRPr="00064445">
        <w:rPr>
          <w:spacing w:val="-5"/>
          <w:sz w:val="24"/>
          <w:szCs w:val="24"/>
        </w:rPr>
        <w:t xml:space="preserve">можно констатировать положительную динамику </w:t>
      </w:r>
      <w:r w:rsidRPr="00064445">
        <w:rPr>
          <w:sz w:val="24"/>
          <w:szCs w:val="24"/>
        </w:rPr>
        <w:t xml:space="preserve">в организации работы и повышение образовательного уровня педагогов и родителей по решению обозначенных проблем. Сформирован  положительный опыт педагогов, материалы из опыта работы были представлены на </w:t>
      </w:r>
      <w:r w:rsidR="00FA444E" w:rsidRPr="00064445">
        <w:rPr>
          <w:sz w:val="24"/>
          <w:szCs w:val="24"/>
        </w:rPr>
        <w:t>институциональных</w:t>
      </w:r>
      <w:r w:rsidR="00D54B25" w:rsidRPr="00064445">
        <w:rPr>
          <w:sz w:val="24"/>
          <w:szCs w:val="24"/>
        </w:rPr>
        <w:t xml:space="preserve"> </w:t>
      </w:r>
      <w:r w:rsidRPr="00064445">
        <w:rPr>
          <w:i/>
          <w:sz w:val="24"/>
          <w:szCs w:val="24"/>
        </w:rPr>
        <w:t>мероприятиях:</w:t>
      </w:r>
    </w:p>
    <w:p w:rsidR="00D54B25" w:rsidRPr="00064445" w:rsidRDefault="00D53F25" w:rsidP="00DD11CA">
      <w:pPr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proofErr w:type="gramStart"/>
      <w:r w:rsidRPr="00064445">
        <w:rPr>
          <w:i/>
          <w:sz w:val="24"/>
          <w:szCs w:val="24"/>
        </w:rPr>
        <w:t>п</w:t>
      </w:r>
      <w:r w:rsidR="00D54B25" w:rsidRPr="00064445">
        <w:rPr>
          <w:i/>
          <w:sz w:val="24"/>
          <w:szCs w:val="24"/>
        </w:rPr>
        <w:t xml:space="preserve">анорама </w:t>
      </w:r>
      <w:proofErr w:type="spellStart"/>
      <w:r w:rsidR="00D54B25" w:rsidRPr="00064445">
        <w:rPr>
          <w:i/>
          <w:sz w:val="24"/>
          <w:szCs w:val="24"/>
        </w:rPr>
        <w:t>педмастерства</w:t>
      </w:r>
      <w:proofErr w:type="spellEnd"/>
      <w:r w:rsidR="00D54B25" w:rsidRPr="00064445">
        <w:rPr>
          <w:sz w:val="24"/>
          <w:szCs w:val="24"/>
        </w:rPr>
        <w:t>, где педагоги представили</w:t>
      </w:r>
      <w:r w:rsidRPr="00064445">
        <w:rPr>
          <w:sz w:val="24"/>
          <w:szCs w:val="24"/>
        </w:rPr>
        <w:t xml:space="preserve"> </w:t>
      </w:r>
      <w:r w:rsidR="00D54B25" w:rsidRPr="00064445">
        <w:rPr>
          <w:sz w:val="24"/>
          <w:szCs w:val="24"/>
        </w:rPr>
        <w:t>открытые мероприятия</w:t>
      </w:r>
      <w:r w:rsidRPr="00064445">
        <w:rPr>
          <w:sz w:val="24"/>
          <w:szCs w:val="24"/>
        </w:rPr>
        <w:t xml:space="preserve">: опытно-экспериментальная деятельность с </w:t>
      </w:r>
      <w:r w:rsidR="00925D7B">
        <w:rPr>
          <w:sz w:val="24"/>
          <w:szCs w:val="24"/>
        </w:rPr>
        <w:t>водой</w:t>
      </w:r>
      <w:r w:rsidRPr="00064445">
        <w:rPr>
          <w:sz w:val="24"/>
          <w:szCs w:val="24"/>
        </w:rPr>
        <w:t xml:space="preserve"> «</w:t>
      </w:r>
      <w:r w:rsidR="00925D7B">
        <w:rPr>
          <w:sz w:val="24"/>
          <w:szCs w:val="24"/>
        </w:rPr>
        <w:t>Волшебница вода</w:t>
      </w:r>
      <w:r w:rsidRPr="00064445">
        <w:rPr>
          <w:sz w:val="24"/>
          <w:szCs w:val="24"/>
        </w:rPr>
        <w:t>» (</w:t>
      </w:r>
      <w:r w:rsidR="00925D7B" w:rsidRPr="00064445">
        <w:rPr>
          <w:sz w:val="24"/>
          <w:szCs w:val="24"/>
        </w:rPr>
        <w:t>Абашева И.А.</w:t>
      </w:r>
      <w:r w:rsidRPr="00064445">
        <w:rPr>
          <w:sz w:val="24"/>
          <w:szCs w:val="24"/>
        </w:rPr>
        <w:t>);</w:t>
      </w:r>
      <w:r w:rsidRPr="00064445">
        <w:rPr>
          <w:sz w:val="24"/>
          <w:szCs w:val="24"/>
          <w:lang w:eastAsia="ru-RU"/>
        </w:rPr>
        <w:t xml:space="preserve"> </w:t>
      </w:r>
      <w:r w:rsidRPr="00064445">
        <w:rPr>
          <w:sz w:val="24"/>
          <w:szCs w:val="24"/>
        </w:rPr>
        <w:t>НОД по познавательно-исследовательской деятельности «Безопасна</w:t>
      </w:r>
      <w:r w:rsidR="00925D7B">
        <w:rPr>
          <w:sz w:val="24"/>
          <w:szCs w:val="24"/>
        </w:rPr>
        <w:t>я</w:t>
      </w:r>
      <w:r w:rsidRPr="00064445">
        <w:rPr>
          <w:sz w:val="24"/>
          <w:szCs w:val="24"/>
        </w:rPr>
        <w:t xml:space="preserve"> дорога» (</w:t>
      </w:r>
      <w:r w:rsidR="00925D7B">
        <w:rPr>
          <w:sz w:val="24"/>
          <w:szCs w:val="24"/>
        </w:rPr>
        <w:t>Наумова Т</w:t>
      </w:r>
      <w:r w:rsidRPr="00064445">
        <w:rPr>
          <w:sz w:val="24"/>
          <w:szCs w:val="24"/>
        </w:rPr>
        <w:t>.</w:t>
      </w:r>
      <w:r w:rsidR="00925D7B">
        <w:rPr>
          <w:sz w:val="24"/>
          <w:szCs w:val="24"/>
        </w:rPr>
        <w:t>С</w:t>
      </w:r>
      <w:r w:rsidRPr="00064445">
        <w:rPr>
          <w:sz w:val="24"/>
          <w:szCs w:val="24"/>
        </w:rPr>
        <w:t>.);</w:t>
      </w:r>
      <w:r w:rsidRPr="00064445">
        <w:rPr>
          <w:sz w:val="24"/>
          <w:szCs w:val="24"/>
          <w:lang w:eastAsia="ru-RU"/>
        </w:rPr>
        <w:t xml:space="preserve"> </w:t>
      </w:r>
      <w:r w:rsidR="00925D7B">
        <w:rPr>
          <w:sz w:val="24"/>
          <w:szCs w:val="24"/>
        </w:rPr>
        <w:t>НОД по ФЭМП «Веселый счё</w:t>
      </w:r>
      <w:r w:rsidRPr="00064445">
        <w:rPr>
          <w:sz w:val="24"/>
          <w:szCs w:val="24"/>
        </w:rPr>
        <w:t>т» (</w:t>
      </w:r>
      <w:r w:rsidR="00925D7B">
        <w:rPr>
          <w:sz w:val="24"/>
          <w:szCs w:val="24"/>
        </w:rPr>
        <w:t>Жемае</w:t>
      </w:r>
      <w:r w:rsidRPr="00064445">
        <w:rPr>
          <w:sz w:val="24"/>
          <w:szCs w:val="24"/>
        </w:rPr>
        <w:t xml:space="preserve">ва </w:t>
      </w:r>
      <w:r w:rsidR="00925D7B">
        <w:rPr>
          <w:sz w:val="24"/>
          <w:szCs w:val="24"/>
        </w:rPr>
        <w:t>Л</w:t>
      </w:r>
      <w:r w:rsidRPr="00064445">
        <w:rPr>
          <w:sz w:val="24"/>
          <w:szCs w:val="24"/>
        </w:rPr>
        <w:t>.</w:t>
      </w:r>
      <w:r w:rsidR="00925D7B">
        <w:rPr>
          <w:sz w:val="24"/>
          <w:szCs w:val="24"/>
        </w:rPr>
        <w:t>Н</w:t>
      </w:r>
      <w:r w:rsidRPr="00064445">
        <w:rPr>
          <w:sz w:val="24"/>
          <w:szCs w:val="24"/>
        </w:rPr>
        <w:t>.);</w:t>
      </w:r>
      <w:r w:rsidRPr="00064445">
        <w:rPr>
          <w:sz w:val="24"/>
          <w:szCs w:val="24"/>
          <w:lang w:eastAsia="ru-RU"/>
        </w:rPr>
        <w:t xml:space="preserve"> </w:t>
      </w:r>
      <w:r w:rsidRPr="00064445">
        <w:rPr>
          <w:sz w:val="24"/>
          <w:szCs w:val="24"/>
        </w:rPr>
        <w:t>викторина на тему «</w:t>
      </w:r>
      <w:r w:rsidR="00925D7B">
        <w:rPr>
          <w:sz w:val="24"/>
          <w:szCs w:val="24"/>
        </w:rPr>
        <w:t>В мире пр</w:t>
      </w:r>
      <w:r w:rsidRPr="00064445">
        <w:rPr>
          <w:sz w:val="24"/>
          <w:szCs w:val="24"/>
        </w:rPr>
        <w:t>офесси</w:t>
      </w:r>
      <w:r w:rsidR="00925D7B">
        <w:rPr>
          <w:sz w:val="24"/>
          <w:szCs w:val="24"/>
        </w:rPr>
        <w:t>й</w:t>
      </w:r>
      <w:r w:rsidRPr="00064445">
        <w:rPr>
          <w:sz w:val="24"/>
          <w:szCs w:val="24"/>
        </w:rPr>
        <w:t>» (Волкова Т.А.);</w:t>
      </w:r>
      <w:r w:rsidRPr="00064445">
        <w:rPr>
          <w:sz w:val="24"/>
          <w:szCs w:val="24"/>
          <w:lang w:eastAsia="ru-RU"/>
        </w:rPr>
        <w:t xml:space="preserve"> </w:t>
      </w:r>
      <w:r w:rsidRPr="00064445">
        <w:rPr>
          <w:sz w:val="24"/>
          <w:szCs w:val="24"/>
        </w:rPr>
        <w:t>викторина на тему «Д</w:t>
      </w:r>
      <w:r w:rsidR="00925D7B">
        <w:rPr>
          <w:sz w:val="24"/>
          <w:szCs w:val="24"/>
        </w:rPr>
        <w:t>икие и д</w:t>
      </w:r>
      <w:r w:rsidRPr="00064445">
        <w:rPr>
          <w:sz w:val="24"/>
          <w:szCs w:val="24"/>
        </w:rPr>
        <w:t>омашние животные» (</w:t>
      </w:r>
      <w:r w:rsidR="00925D7B">
        <w:rPr>
          <w:sz w:val="24"/>
          <w:szCs w:val="24"/>
        </w:rPr>
        <w:t>С</w:t>
      </w:r>
      <w:r w:rsidRPr="00064445">
        <w:rPr>
          <w:sz w:val="24"/>
          <w:szCs w:val="24"/>
        </w:rPr>
        <w:t>а</w:t>
      </w:r>
      <w:r w:rsidR="00925D7B">
        <w:rPr>
          <w:sz w:val="24"/>
          <w:szCs w:val="24"/>
        </w:rPr>
        <w:t>лимова А</w:t>
      </w:r>
      <w:r w:rsidRPr="00064445">
        <w:rPr>
          <w:sz w:val="24"/>
          <w:szCs w:val="24"/>
        </w:rPr>
        <w:t>.</w:t>
      </w:r>
      <w:r w:rsidR="00925D7B">
        <w:rPr>
          <w:sz w:val="24"/>
          <w:szCs w:val="24"/>
        </w:rPr>
        <w:t>Г</w:t>
      </w:r>
      <w:r w:rsidRPr="00064445">
        <w:rPr>
          <w:sz w:val="24"/>
          <w:szCs w:val="24"/>
        </w:rPr>
        <w:t>.) и другие, январь 202</w:t>
      </w:r>
      <w:r w:rsidR="00BB4DC6">
        <w:rPr>
          <w:sz w:val="24"/>
          <w:szCs w:val="24"/>
        </w:rPr>
        <w:t>4</w:t>
      </w:r>
      <w:r w:rsidRPr="00064445">
        <w:rPr>
          <w:sz w:val="24"/>
          <w:szCs w:val="24"/>
        </w:rPr>
        <w:t>;</w:t>
      </w:r>
      <w:proofErr w:type="gramEnd"/>
    </w:p>
    <w:p w:rsidR="00D53F25" w:rsidRPr="00064445" w:rsidRDefault="00D53F25" w:rsidP="00DD11CA">
      <w:pPr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064445">
        <w:rPr>
          <w:i/>
          <w:sz w:val="24"/>
          <w:szCs w:val="24"/>
        </w:rPr>
        <w:t>виртуальный День открытых дверей:</w:t>
      </w:r>
      <w:r w:rsidR="007D365E" w:rsidRPr="00064445">
        <w:rPr>
          <w:i/>
          <w:sz w:val="24"/>
          <w:szCs w:val="24"/>
        </w:rPr>
        <w:t xml:space="preserve"> </w:t>
      </w:r>
      <w:r w:rsidRPr="00064445">
        <w:rPr>
          <w:sz w:val="24"/>
          <w:szCs w:val="24"/>
        </w:rPr>
        <w:t>педагоги подготовили видеоро</w:t>
      </w:r>
      <w:r w:rsidR="007D365E" w:rsidRPr="00064445">
        <w:rPr>
          <w:sz w:val="24"/>
          <w:szCs w:val="24"/>
        </w:rPr>
        <w:t>лики «Гимнастика веселого язычка» (артикуляционная гимнастика);</w:t>
      </w:r>
      <w:r w:rsidR="007D365E" w:rsidRPr="00064445">
        <w:rPr>
          <w:sz w:val="24"/>
          <w:szCs w:val="24"/>
          <w:lang w:eastAsia="ru-RU"/>
        </w:rPr>
        <w:t xml:space="preserve"> </w:t>
      </w:r>
      <w:r w:rsidR="007D365E" w:rsidRPr="00064445">
        <w:rPr>
          <w:sz w:val="24"/>
          <w:szCs w:val="24"/>
        </w:rPr>
        <w:t xml:space="preserve">«А у нас есть ложки – волшебные немножко!» </w:t>
      </w:r>
      <w:proofErr w:type="gramStart"/>
      <w:r w:rsidR="007D365E" w:rsidRPr="00064445">
        <w:rPr>
          <w:sz w:val="24"/>
          <w:szCs w:val="24"/>
        </w:rPr>
        <w:t>(Завтрак);</w:t>
      </w:r>
      <w:r w:rsidR="007D365E" w:rsidRPr="00064445">
        <w:rPr>
          <w:sz w:val="24"/>
          <w:szCs w:val="24"/>
          <w:lang w:eastAsia="ru-RU"/>
        </w:rPr>
        <w:t xml:space="preserve"> </w:t>
      </w:r>
      <w:r w:rsidR="007D365E" w:rsidRPr="00064445">
        <w:rPr>
          <w:sz w:val="24"/>
          <w:szCs w:val="24"/>
        </w:rPr>
        <w:t>«Постройка сказочной избушки для лисы» (трудовая деятельность на прогулке);</w:t>
      </w:r>
      <w:r w:rsidR="007D365E" w:rsidRPr="00064445">
        <w:rPr>
          <w:sz w:val="24"/>
          <w:szCs w:val="24"/>
          <w:lang w:eastAsia="ru-RU"/>
        </w:rPr>
        <w:t xml:space="preserve"> </w:t>
      </w:r>
      <w:r w:rsidR="007D365E" w:rsidRPr="00064445">
        <w:rPr>
          <w:sz w:val="24"/>
          <w:szCs w:val="24"/>
        </w:rPr>
        <w:t>«У оленя дом большой» (</w:t>
      </w:r>
      <w:proofErr w:type="spellStart"/>
      <w:r w:rsidR="007D365E" w:rsidRPr="00064445">
        <w:rPr>
          <w:sz w:val="24"/>
          <w:szCs w:val="24"/>
        </w:rPr>
        <w:t>логоритмика</w:t>
      </w:r>
      <w:proofErr w:type="spellEnd"/>
      <w:r w:rsidR="007D365E" w:rsidRPr="00064445">
        <w:rPr>
          <w:sz w:val="24"/>
          <w:szCs w:val="24"/>
        </w:rPr>
        <w:t>);</w:t>
      </w:r>
      <w:r w:rsidR="007D365E" w:rsidRPr="00064445">
        <w:rPr>
          <w:sz w:val="24"/>
          <w:szCs w:val="24"/>
          <w:lang w:eastAsia="ru-RU"/>
        </w:rPr>
        <w:t xml:space="preserve"> </w:t>
      </w:r>
      <w:r w:rsidR="007D365E" w:rsidRPr="00064445">
        <w:rPr>
          <w:sz w:val="24"/>
          <w:szCs w:val="24"/>
        </w:rPr>
        <w:t>«Автоматизация звука «Ш» (индивидуальное логопедическое занятие);</w:t>
      </w:r>
      <w:r w:rsidR="007D365E" w:rsidRPr="00064445">
        <w:rPr>
          <w:sz w:val="24"/>
          <w:szCs w:val="24"/>
          <w:lang w:eastAsia="ru-RU"/>
        </w:rPr>
        <w:t xml:space="preserve"> </w:t>
      </w:r>
      <w:r w:rsidR="007D365E" w:rsidRPr="00064445">
        <w:rPr>
          <w:sz w:val="24"/>
          <w:szCs w:val="24"/>
        </w:rPr>
        <w:t>«Умелые ручки» (продуктивная деятельность);</w:t>
      </w:r>
      <w:r w:rsidR="007D365E" w:rsidRPr="00064445">
        <w:rPr>
          <w:sz w:val="24"/>
          <w:szCs w:val="24"/>
          <w:lang w:eastAsia="ru-RU"/>
        </w:rPr>
        <w:t xml:space="preserve"> </w:t>
      </w:r>
      <w:r w:rsidR="007D365E" w:rsidRPr="00064445">
        <w:rPr>
          <w:sz w:val="24"/>
          <w:szCs w:val="24"/>
        </w:rPr>
        <w:t>«Игра игрой сменяется, а дружба не кончается» (игровая деятельность на прогулке);</w:t>
      </w:r>
      <w:r w:rsidR="007D365E" w:rsidRPr="00064445">
        <w:rPr>
          <w:sz w:val="24"/>
          <w:szCs w:val="24"/>
          <w:lang w:eastAsia="ru-RU"/>
        </w:rPr>
        <w:t xml:space="preserve"> </w:t>
      </w:r>
      <w:r w:rsidR="007D365E" w:rsidRPr="00064445">
        <w:rPr>
          <w:sz w:val="24"/>
          <w:szCs w:val="24"/>
        </w:rPr>
        <w:t>«Я умею одеваться» (умывание);</w:t>
      </w:r>
      <w:r w:rsidR="007D365E" w:rsidRPr="00064445">
        <w:rPr>
          <w:sz w:val="24"/>
          <w:szCs w:val="24"/>
          <w:lang w:eastAsia="ru-RU"/>
        </w:rPr>
        <w:t xml:space="preserve"> </w:t>
      </w:r>
      <w:r w:rsidR="007D365E" w:rsidRPr="00064445">
        <w:rPr>
          <w:sz w:val="24"/>
          <w:szCs w:val="24"/>
        </w:rPr>
        <w:t>«Здоровье в порядке – спасибо зарядке!» (утренняя зарядка)</w:t>
      </w:r>
      <w:r w:rsidR="00D13596" w:rsidRPr="00064445">
        <w:rPr>
          <w:sz w:val="24"/>
          <w:szCs w:val="24"/>
        </w:rPr>
        <w:t>; «Интерактивное занятие в песочнице на развитие чувствительности и снятие психоэмоционального напряжения»;</w:t>
      </w:r>
      <w:proofErr w:type="gramEnd"/>
    </w:p>
    <w:p w:rsidR="00D13596" w:rsidRPr="00064445" w:rsidRDefault="00D13596" w:rsidP="00DD11CA">
      <w:pPr>
        <w:numPr>
          <w:ilvl w:val="0"/>
          <w:numId w:val="39"/>
        </w:numPr>
        <w:ind w:left="0" w:firstLine="709"/>
        <w:jc w:val="both"/>
        <w:rPr>
          <w:i/>
          <w:sz w:val="24"/>
          <w:szCs w:val="24"/>
        </w:rPr>
      </w:pPr>
      <w:r w:rsidRPr="00064445">
        <w:rPr>
          <w:i/>
          <w:sz w:val="24"/>
          <w:szCs w:val="24"/>
        </w:rPr>
        <w:t>фестиваль сюжетно-ролевых игр,</w:t>
      </w:r>
      <w:r w:rsidRPr="00064445">
        <w:rPr>
          <w:sz w:val="24"/>
          <w:szCs w:val="24"/>
        </w:rPr>
        <w:t xml:space="preserve"> где педагоги представили организацию и руководство сюжетно-ролевых игр;</w:t>
      </w:r>
    </w:p>
    <w:p w:rsidR="007344E5" w:rsidRPr="00064445" w:rsidRDefault="007344E5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В дошкольном отделении создана </w:t>
      </w:r>
      <w:r w:rsidRPr="00064445">
        <w:rPr>
          <w:i/>
          <w:sz w:val="24"/>
          <w:szCs w:val="24"/>
        </w:rPr>
        <w:t xml:space="preserve">система повышения профессиональной </w:t>
      </w:r>
      <w:r w:rsidRPr="00064445">
        <w:rPr>
          <w:i/>
          <w:sz w:val="24"/>
          <w:szCs w:val="24"/>
        </w:rPr>
        <w:lastRenderedPageBreak/>
        <w:t>квалификации</w:t>
      </w:r>
      <w:r w:rsidRPr="00064445">
        <w:rPr>
          <w:sz w:val="24"/>
          <w:szCs w:val="24"/>
        </w:rPr>
        <w:t xml:space="preserve"> педагогов, постоянно совершенствуются условия для профессиональной самореализации всех педагогов. </w:t>
      </w:r>
    </w:p>
    <w:p w:rsidR="00BB4DC6" w:rsidRDefault="001C51B4" w:rsidP="00DD11CA">
      <w:pPr>
        <w:tabs>
          <w:tab w:val="left" w:pos="4147"/>
        </w:tabs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         </w:t>
      </w:r>
      <w:r w:rsidR="007344E5" w:rsidRPr="00064445">
        <w:rPr>
          <w:sz w:val="24"/>
          <w:szCs w:val="24"/>
        </w:rPr>
        <w:t xml:space="preserve">Каждому педагогу предоставлена возможность повысить свою квалификацию через различные формы обучения: очные и дистанционные </w:t>
      </w:r>
      <w:r w:rsidR="007344E5" w:rsidRPr="00064445">
        <w:rPr>
          <w:i/>
          <w:sz w:val="24"/>
          <w:szCs w:val="24"/>
        </w:rPr>
        <w:t>курсы повышения квалификации</w:t>
      </w:r>
      <w:r w:rsidR="007344E5" w:rsidRPr="00064445">
        <w:rPr>
          <w:sz w:val="24"/>
          <w:szCs w:val="24"/>
        </w:rPr>
        <w:t xml:space="preserve"> в ГБОУ ДПО ЧИППКРО, ФГБОУ ВПО ЧГПУ:</w:t>
      </w:r>
      <w:r w:rsidR="007344E5" w:rsidRPr="00064445">
        <w:rPr>
          <w:color w:val="FF0000"/>
          <w:sz w:val="24"/>
          <w:szCs w:val="24"/>
          <w:lang w:eastAsia="ru-RU"/>
        </w:rPr>
        <w:t xml:space="preserve"> </w:t>
      </w:r>
      <w:r w:rsidR="00C97045" w:rsidRPr="00064445">
        <w:rPr>
          <w:sz w:val="24"/>
          <w:szCs w:val="24"/>
        </w:rPr>
        <w:t xml:space="preserve">курсы повышения квалификации «Теория и методика обучения и воспитания детей с ограниченными возможностями здоровья» (в условиях реализации ФГОС ДО) </w:t>
      </w:r>
      <w:r w:rsidR="00874B5F" w:rsidRPr="00064445">
        <w:rPr>
          <w:sz w:val="24"/>
          <w:szCs w:val="24"/>
        </w:rPr>
        <w:t>С</w:t>
      </w:r>
      <w:r w:rsidR="00BB4DC6">
        <w:rPr>
          <w:sz w:val="24"/>
          <w:szCs w:val="24"/>
        </w:rPr>
        <w:t xml:space="preserve">алимова </w:t>
      </w:r>
      <w:r w:rsidR="00874B5F" w:rsidRPr="00064445">
        <w:rPr>
          <w:sz w:val="24"/>
          <w:szCs w:val="24"/>
        </w:rPr>
        <w:t>А.</w:t>
      </w:r>
      <w:r w:rsidR="00BB4DC6">
        <w:rPr>
          <w:sz w:val="24"/>
          <w:szCs w:val="24"/>
        </w:rPr>
        <w:t>Г.</w:t>
      </w:r>
      <w:r w:rsidR="00C97045" w:rsidRPr="00064445">
        <w:rPr>
          <w:sz w:val="24"/>
          <w:szCs w:val="24"/>
        </w:rPr>
        <w:t>;</w:t>
      </w:r>
      <w:r w:rsidR="008C1B67" w:rsidRPr="00064445">
        <w:rPr>
          <w:sz w:val="24"/>
          <w:szCs w:val="24"/>
          <w:lang w:eastAsia="ru-RU"/>
        </w:rPr>
        <w:t xml:space="preserve"> </w:t>
      </w:r>
      <w:r w:rsidR="008C1B67" w:rsidRPr="00064445">
        <w:rPr>
          <w:sz w:val="24"/>
          <w:szCs w:val="24"/>
        </w:rPr>
        <w:t xml:space="preserve">курсы повышения квалификации </w:t>
      </w:r>
      <w:r w:rsidR="00C97045" w:rsidRPr="00064445">
        <w:rPr>
          <w:sz w:val="24"/>
          <w:szCs w:val="24"/>
        </w:rPr>
        <w:t xml:space="preserve">«Современные образовательные технологии в условиях реализации федерального государственного образовательного стандарта дошкольного образования» </w:t>
      </w:r>
      <w:r w:rsidR="00BB4DC6">
        <w:rPr>
          <w:sz w:val="24"/>
          <w:szCs w:val="24"/>
        </w:rPr>
        <w:t xml:space="preserve">Дворницына Ю.А., Абашева И.А., </w:t>
      </w:r>
      <w:r w:rsidRPr="00064445">
        <w:rPr>
          <w:sz w:val="24"/>
          <w:szCs w:val="24"/>
        </w:rPr>
        <w:t xml:space="preserve">курсы повышения квалификации </w:t>
      </w:r>
      <w:r w:rsidR="00874B5F" w:rsidRPr="00064445">
        <w:rPr>
          <w:sz w:val="24"/>
          <w:szCs w:val="24"/>
        </w:rPr>
        <w:t xml:space="preserve">«Содержание и методы психолого-педагогического сопровождения образовательного процесса» </w:t>
      </w:r>
      <w:proofErr w:type="spellStart"/>
      <w:r w:rsidR="00BB4DC6">
        <w:rPr>
          <w:sz w:val="24"/>
          <w:szCs w:val="24"/>
        </w:rPr>
        <w:t>Остренок</w:t>
      </w:r>
      <w:proofErr w:type="spellEnd"/>
      <w:r w:rsidR="00BB4DC6">
        <w:rPr>
          <w:sz w:val="24"/>
          <w:szCs w:val="24"/>
        </w:rPr>
        <w:t xml:space="preserve"> </w:t>
      </w:r>
      <w:r w:rsidR="00874B5F" w:rsidRPr="00064445">
        <w:rPr>
          <w:sz w:val="24"/>
          <w:szCs w:val="24"/>
        </w:rPr>
        <w:t>Ю.</w:t>
      </w:r>
      <w:r w:rsidR="00BB4DC6">
        <w:rPr>
          <w:sz w:val="24"/>
          <w:szCs w:val="24"/>
        </w:rPr>
        <w:t>Д.</w:t>
      </w:r>
    </w:p>
    <w:p w:rsidR="007344E5" w:rsidRPr="00064445" w:rsidRDefault="007344E5" w:rsidP="00DD11CA">
      <w:pPr>
        <w:tabs>
          <w:tab w:val="left" w:pos="4147"/>
        </w:tabs>
        <w:ind w:firstLine="709"/>
        <w:jc w:val="both"/>
        <w:rPr>
          <w:color w:val="FF0000"/>
          <w:sz w:val="24"/>
          <w:szCs w:val="24"/>
        </w:rPr>
      </w:pPr>
      <w:r w:rsidRPr="00064445">
        <w:rPr>
          <w:sz w:val="24"/>
          <w:szCs w:val="24"/>
        </w:rPr>
        <w:t xml:space="preserve">В соответствии с графиком аттестации и поданными заявлениями педагоги </w:t>
      </w:r>
      <w:proofErr w:type="gramStart"/>
      <w:r w:rsidRPr="00064445">
        <w:rPr>
          <w:sz w:val="24"/>
          <w:szCs w:val="24"/>
        </w:rPr>
        <w:t>ДО</w:t>
      </w:r>
      <w:proofErr w:type="gramEnd"/>
      <w:r w:rsidRPr="00064445">
        <w:rPr>
          <w:sz w:val="24"/>
          <w:szCs w:val="24"/>
        </w:rPr>
        <w:t xml:space="preserve"> систематически проходят</w:t>
      </w:r>
      <w:r w:rsidRPr="00064445">
        <w:rPr>
          <w:i/>
          <w:sz w:val="24"/>
          <w:szCs w:val="24"/>
        </w:rPr>
        <w:t xml:space="preserve"> аттестацию</w:t>
      </w:r>
      <w:r w:rsidRPr="00064445">
        <w:rPr>
          <w:sz w:val="24"/>
          <w:szCs w:val="24"/>
        </w:rPr>
        <w:t>.</w:t>
      </w:r>
      <w:r w:rsidR="001740F2" w:rsidRPr="00064445">
        <w:rPr>
          <w:sz w:val="24"/>
          <w:szCs w:val="24"/>
        </w:rPr>
        <w:t xml:space="preserve"> В текущем учебном году </w:t>
      </w:r>
      <w:r w:rsidR="00D13596" w:rsidRPr="00064445">
        <w:rPr>
          <w:sz w:val="24"/>
          <w:szCs w:val="24"/>
        </w:rPr>
        <w:t xml:space="preserve">повысила свою квалификацию </w:t>
      </w:r>
      <w:r w:rsidR="00BB4DC6">
        <w:rPr>
          <w:sz w:val="24"/>
          <w:szCs w:val="24"/>
        </w:rPr>
        <w:t>учитель-логопед Дворницына Ю.А.</w:t>
      </w:r>
      <w:r w:rsidR="00D13596" w:rsidRPr="00064445">
        <w:rPr>
          <w:sz w:val="24"/>
          <w:szCs w:val="24"/>
        </w:rPr>
        <w:t xml:space="preserve"> (</w:t>
      </w:r>
      <w:r w:rsidR="00BB4DC6">
        <w:rPr>
          <w:sz w:val="24"/>
          <w:szCs w:val="24"/>
        </w:rPr>
        <w:t>перв</w:t>
      </w:r>
      <w:r w:rsidR="00C148D8" w:rsidRPr="00064445">
        <w:rPr>
          <w:sz w:val="24"/>
          <w:szCs w:val="24"/>
        </w:rPr>
        <w:t>ая категория)</w:t>
      </w:r>
      <w:r w:rsidR="00D1095B" w:rsidRPr="00064445">
        <w:rPr>
          <w:sz w:val="24"/>
          <w:szCs w:val="24"/>
        </w:rPr>
        <w:t>.</w:t>
      </w:r>
    </w:p>
    <w:p w:rsidR="00335EBB" w:rsidRPr="00064445" w:rsidRDefault="00335EBB" w:rsidP="00DD11CA">
      <w:pPr>
        <w:tabs>
          <w:tab w:val="left" w:pos="9356"/>
        </w:tabs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Таким о</w:t>
      </w:r>
      <w:r w:rsidR="001A2B46" w:rsidRPr="00064445">
        <w:rPr>
          <w:sz w:val="24"/>
          <w:szCs w:val="24"/>
        </w:rPr>
        <w:t xml:space="preserve">бразом, в дошкольном отделении </w:t>
      </w:r>
      <w:r w:rsidR="00BB4DC6">
        <w:rPr>
          <w:sz w:val="24"/>
          <w:szCs w:val="24"/>
        </w:rPr>
        <w:t>2</w:t>
      </w:r>
      <w:r w:rsidRPr="00064445">
        <w:rPr>
          <w:sz w:val="24"/>
          <w:szCs w:val="24"/>
        </w:rPr>
        <w:t xml:space="preserve"> педагогов имеют </w:t>
      </w:r>
      <w:r w:rsidRPr="00064445">
        <w:rPr>
          <w:i/>
          <w:sz w:val="24"/>
          <w:szCs w:val="24"/>
        </w:rPr>
        <w:t>высшую квалификационную категорию</w:t>
      </w:r>
      <w:r w:rsidRPr="00064445">
        <w:rPr>
          <w:sz w:val="24"/>
          <w:szCs w:val="24"/>
        </w:rPr>
        <w:t xml:space="preserve"> (</w:t>
      </w:r>
      <w:r w:rsidR="00BB4DC6">
        <w:rPr>
          <w:sz w:val="24"/>
          <w:szCs w:val="24"/>
        </w:rPr>
        <w:t>18</w:t>
      </w:r>
      <w:r w:rsidR="00147181" w:rsidRPr="00064445">
        <w:rPr>
          <w:sz w:val="24"/>
          <w:szCs w:val="24"/>
        </w:rPr>
        <w:t xml:space="preserve"> </w:t>
      </w:r>
      <w:r w:rsidR="008C1B67" w:rsidRPr="00064445">
        <w:rPr>
          <w:sz w:val="24"/>
          <w:szCs w:val="24"/>
        </w:rPr>
        <w:t>%),</w:t>
      </w:r>
      <w:r w:rsidR="00BB4DC6">
        <w:rPr>
          <w:sz w:val="24"/>
          <w:szCs w:val="24"/>
        </w:rPr>
        <w:t xml:space="preserve"> 4</w:t>
      </w:r>
      <w:r w:rsidRPr="00064445">
        <w:rPr>
          <w:sz w:val="24"/>
          <w:szCs w:val="24"/>
        </w:rPr>
        <w:t xml:space="preserve"> педагога имеют </w:t>
      </w:r>
      <w:r w:rsidRPr="00064445">
        <w:rPr>
          <w:i/>
          <w:sz w:val="24"/>
          <w:szCs w:val="24"/>
        </w:rPr>
        <w:t>1 квалификационную категорию</w:t>
      </w:r>
      <w:r w:rsidR="00BB4DC6">
        <w:rPr>
          <w:sz w:val="24"/>
          <w:szCs w:val="24"/>
        </w:rPr>
        <w:t xml:space="preserve"> (36</w:t>
      </w:r>
      <w:r w:rsidR="009D3921" w:rsidRPr="00064445">
        <w:rPr>
          <w:sz w:val="24"/>
          <w:szCs w:val="24"/>
        </w:rPr>
        <w:t>%)</w:t>
      </w:r>
      <w:r w:rsidR="008C1B67" w:rsidRPr="00064445">
        <w:rPr>
          <w:sz w:val="24"/>
          <w:szCs w:val="24"/>
        </w:rPr>
        <w:t xml:space="preserve">, и </w:t>
      </w:r>
      <w:r w:rsidR="00BB4DC6">
        <w:rPr>
          <w:sz w:val="24"/>
          <w:szCs w:val="24"/>
        </w:rPr>
        <w:t>3</w:t>
      </w:r>
      <w:r w:rsidR="008C1B67" w:rsidRPr="00064445">
        <w:rPr>
          <w:sz w:val="24"/>
          <w:szCs w:val="24"/>
        </w:rPr>
        <w:t xml:space="preserve"> педагог</w:t>
      </w:r>
      <w:r w:rsidR="00BB4DC6">
        <w:rPr>
          <w:sz w:val="24"/>
          <w:szCs w:val="24"/>
        </w:rPr>
        <w:t>а</w:t>
      </w:r>
      <w:r w:rsidR="008C1B67" w:rsidRPr="00064445">
        <w:rPr>
          <w:sz w:val="24"/>
          <w:szCs w:val="24"/>
        </w:rPr>
        <w:t xml:space="preserve"> не имее</w:t>
      </w:r>
      <w:r w:rsidR="00EE50CC" w:rsidRPr="00064445">
        <w:rPr>
          <w:sz w:val="24"/>
          <w:szCs w:val="24"/>
        </w:rPr>
        <w:t>т категории</w:t>
      </w:r>
      <w:r w:rsidR="00BB4DC6">
        <w:rPr>
          <w:sz w:val="24"/>
          <w:szCs w:val="24"/>
        </w:rPr>
        <w:t xml:space="preserve"> (стаж работы менее 2 лет)</w:t>
      </w:r>
      <w:proofErr w:type="gramStart"/>
      <w:r w:rsidR="00BB4DC6">
        <w:rPr>
          <w:sz w:val="24"/>
          <w:szCs w:val="24"/>
        </w:rPr>
        <w:t xml:space="preserve"> </w:t>
      </w:r>
      <w:r w:rsidRPr="00064445">
        <w:rPr>
          <w:sz w:val="24"/>
          <w:szCs w:val="24"/>
        </w:rPr>
        <w:t>.</w:t>
      </w:r>
      <w:proofErr w:type="gramEnd"/>
    </w:p>
    <w:p w:rsidR="00AA3E1C" w:rsidRPr="00064445" w:rsidRDefault="00AA3E1C" w:rsidP="00147181">
      <w:pPr>
        <w:ind w:right="-22" w:firstLine="720"/>
        <w:jc w:val="both"/>
        <w:rPr>
          <w:i/>
          <w:sz w:val="24"/>
          <w:szCs w:val="24"/>
        </w:rPr>
      </w:pPr>
      <w:r w:rsidRPr="00064445">
        <w:rPr>
          <w:b/>
          <w:sz w:val="24"/>
          <w:szCs w:val="24"/>
        </w:rPr>
        <w:t>РЕЗЮМЕ:</w:t>
      </w:r>
      <w:r w:rsidR="009C0648" w:rsidRPr="00064445">
        <w:rPr>
          <w:b/>
          <w:sz w:val="24"/>
          <w:szCs w:val="24"/>
        </w:rPr>
        <w:t xml:space="preserve"> ц</w:t>
      </w:r>
      <w:r w:rsidRPr="00064445">
        <w:rPr>
          <w:b/>
          <w:sz w:val="24"/>
          <w:szCs w:val="24"/>
        </w:rPr>
        <w:t xml:space="preserve">елевой компонент </w:t>
      </w:r>
      <w:r w:rsidR="009B41F8" w:rsidRPr="00064445">
        <w:rPr>
          <w:b/>
          <w:sz w:val="24"/>
          <w:szCs w:val="24"/>
        </w:rPr>
        <w:t xml:space="preserve">плана реализован на оптимальном  </w:t>
      </w:r>
      <w:r w:rsidRPr="00064445">
        <w:rPr>
          <w:b/>
          <w:sz w:val="24"/>
          <w:szCs w:val="24"/>
        </w:rPr>
        <w:t>уровне.</w:t>
      </w:r>
    </w:p>
    <w:p w:rsidR="00AA3E1C" w:rsidRPr="00064445" w:rsidRDefault="00AA3E1C" w:rsidP="00B13D66">
      <w:pPr>
        <w:tabs>
          <w:tab w:val="left" w:pos="0"/>
          <w:tab w:val="left" w:pos="180"/>
          <w:tab w:val="left" w:pos="360"/>
        </w:tabs>
        <w:jc w:val="both"/>
        <w:rPr>
          <w:b/>
          <w:i/>
          <w:color w:val="FF0000"/>
          <w:sz w:val="24"/>
          <w:szCs w:val="24"/>
        </w:rPr>
      </w:pPr>
    </w:p>
    <w:p w:rsidR="00AA3E1C" w:rsidRPr="00DD11CA" w:rsidRDefault="00AA3E1C" w:rsidP="00AA68BA">
      <w:pPr>
        <w:numPr>
          <w:ilvl w:val="1"/>
          <w:numId w:val="21"/>
        </w:numPr>
        <w:tabs>
          <w:tab w:val="left" w:pos="180"/>
          <w:tab w:val="left" w:pos="360"/>
        </w:tabs>
        <w:jc w:val="both"/>
        <w:rPr>
          <w:b/>
          <w:sz w:val="24"/>
          <w:szCs w:val="24"/>
        </w:rPr>
      </w:pPr>
      <w:bookmarkStart w:id="0" w:name="bookmark15"/>
      <w:r w:rsidRPr="00DD11CA">
        <w:rPr>
          <w:b/>
          <w:sz w:val="24"/>
          <w:szCs w:val="24"/>
        </w:rPr>
        <w:t>Физическое развитие и здоровье воспитанников</w:t>
      </w:r>
      <w:bookmarkEnd w:id="0"/>
    </w:p>
    <w:p w:rsidR="00DD11CA" w:rsidRPr="00064445" w:rsidRDefault="00DD11CA" w:rsidP="00DD11CA">
      <w:pPr>
        <w:tabs>
          <w:tab w:val="left" w:pos="180"/>
          <w:tab w:val="left" w:pos="360"/>
        </w:tabs>
        <w:ind w:left="720"/>
        <w:jc w:val="both"/>
        <w:rPr>
          <w:sz w:val="24"/>
          <w:szCs w:val="24"/>
        </w:rPr>
      </w:pPr>
    </w:p>
    <w:p w:rsidR="00AA3E1C" w:rsidRPr="00064445" w:rsidRDefault="00766C88" w:rsidP="00DD11CA">
      <w:pPr>
        <w:ind w:firstLine="680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Здоровье детей, посещающих ДО</w:t>
      </w:r>
      <w:r w:rsidR="00AA3E1C" w:rsidRPr="00064445">
        <w:rPr>
          <w:sz w:val="24"/>
          <w:szCs w:val="24"/>
        </w:rPr>
        <w:t>, является предметом пристального внимания коллектива. Дважды в год проводится диагностика уровня физической подготовленности воспитанников, анализируется состояние здоровья детей, ежегодно проводится углубле</w:t>
      </w:r>
      <w:r w:rsidRPr="00064445">
        <w:rPr>
          <w:sz w:val="24"/>
          <w:szCs w:val="24"/>
        </w:rPr>
        <w:t xml:space="preserve">нный медосмотр воспитанников </w:t>
      </w:r>
      <w:proofErr w:type="gramStart"/>
      <w:r w:rsidRPr="00064445">
        <w:rPr>
          <w:sz w:val="24"/>
          <w:szCs w:val="24"/>
        </w:rPr>
        <w:t>ДО</w:t>
      </w:r>
      <w:proofErr w:type="gramEnd"/>
      <w:r w:rsidR="00AA3E1C" w:rsidRPr="00064445">
        <w:rPr>
          <w:sz w:val="24"/>
          <w:szCs w:val="24"/>
        </w:rPr>
        <w:t>.</w:t>
      </w:r>
    </w:p>
    <w:p w:rsidR="00AA3E1C" w:rsidRPr="00064445" w:rsidRDefault="00AA3E1C">
      <w:pPr>
        <w:jc w:val="both"/>
        <w:rPr>
          <w:sz w:val="24"/>
          <w:szCs w:val="24"/>
        </w:rPr>
      </w:pPr>
    </w:p>
    <w:p w:rsidR="00AA3E1C" w:rsidRPr="00064445" w:rsidRDefault="00AA3E1C">
      <w:pPr>
        <w:jc w:val="both"/>
        <w:rPr>
          <w:sz w:val="24"/>
          <w:szCs w:val="24"/>
        </w:rPr>
      </w:pPr>
      <w:r w:rsidRPr="00064445">
        <w:rPr>
          <w:sz w:val="24"/>
          <w:szCs w:val="24"/>
        </w:rPr>
        <w:t>Уровень физического развития детей (к концу учебного года)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7"/>
        <w:gridCol w:w="1335"/>
        <w:gridCol w:w="1210"/>
        <w:gridCol w:w="1469"/>
      </w:tblGrid>
      <w:tr w:rsidR="00AA3E1C" w:rsidRPr="00064445" w:rsidTr="00DD11CA">
        <w:trPr>
          <w:trHeight w:val="288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E1C" w:rsidRPr="00064445" w:rsidRDefault="00AA3E1C">
            <w:pPr>
              <w:ind w:firstLine="262"/>
              <w:jc w:val="center"/>
              <w:rPr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Уровень физического развития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Низкий</w:t>
            </w:r>
          </w:p>
        </w:tc>
      </w:tr>
      <w:tr w:rsidR="00AA3E1C" w:rsidRPr="00064445" w:rsidTr="00DD11CA">
        <w:trPr>
          <w:trHeight w:val="288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E1C" w:rsidRPr="00064445" w:rsidRDefault="00894331" w:rsidP="006A13F4">
            <w:pPr>
              <w:ind w:firstLine="262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Всего детей </w:t>
            </w:r>
            <w:proofErr w:type="gramStart"/>
            <w:r w:rsidRPr="00064445">
              <w:rPr>
                <w:sz w:val="24"/>
                <w:szCs w:val="24"/>
              </w:rPr>
              <w:t>в</w:t>
            </w:r>
            <w:proofErr w:type="gramEnd"/>
            <w:r w:rsidRPr="00064445">
              <w:rPr>
                <w:sz w:val="24"/>
                <w:szCs w:val="24"/>
              </w:rPr>
              <w:t xml:space="preserve"> ДО</w:t>
            </w:r>
            <w:r w:rsidR="009672F7" w:rsidRPr="00064445">
              <w:rPr>
                <w:sz w:val="24"/>
                <w:szCs w:val="24"/>
              </w:rPr>
              <w:t xml:space="preserve"> </w:t>
            </w:r>
            <w:r w:rsidR="006A13F4">
              <w:rPr>
                <w:sz w:val="24"/>
                <w:szCs w:val="24"/>
              </w:rPr>
              <w:t>38</w:t>
            </w:r>
            <w:r w:rsidR="00AA3E1C" w:rsidRPr="00064445">
              <w:rPr>
                <w:sz w:val="24"/>
                <w:szCs w:val="24"/>
              </w:rPr>
              <w:t>, из них: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E1C" w:rsidRPr="00064445" w:rsidRDefault="0002364B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71</w:t>
            </w:r>
            <w:r w:rsidR="00394ECE" w:rsidRPr="00064445">
              <w:rPr>
                <w:sz w:val="24"/>
                <w:szCs w:val="24"/>
              </w:rPr>
              <w:t xml:space="preserve"> </w:t>
            </w:r>
            <w:r w:rsidR="00AA3E1C" w:rsidRPr="00064445">
              <w:rPr>
                <w:sz w:val="24"/>
                <w:szCs w:val="24"/>
              </w:rPr>
              <w:t>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E1C" w:rsidRPr="00064445" w:rsidRDefault="0002364B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25</w:t>
            </w:r>
            <w:r w:rsidR="00394ECE" w:rsidRPr="00064445">
              <w:rPr>
                <w:sz w:val="24"/>
                <w:szCs w:val="24"/>
              </w:rPr>
              <w:t xml:space="preserve"> </w:t>
            </w:r>
            <w:r w:rsidR="00AA3E1C" w:rsidRPr="00064445">
              <w:rPr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E1C" w:rsidRPr="00064445" w:rsidRDefault="0002364B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4</w:t>
            </w:r>
            <w:r w:rsidR="00394ECE" w:rsidRPr="00064445">
              <w:rPr>
                <w:sz w:val="24"/>
                <w:szCs w:val="24"/>
              </w:rPr>
              <w:t xml:space="preserve"> </w:t>
            </w:r>
            <w:r w:rsidR="00AA3E1C" w:rsidRPr="00064445">
              <w:rPr>
                <w:sz w:val="24"/>
                <w:szCs w:val="24"/>
              </w:rPr>
              <w:t>%</w:t>
            </w:r>
          </w:p>
        </w:tc>
      </w:tr>
    </w:tbl>
    <w:p w:rsidR="00AA3E1C" w:rsidRPr="00064445" w:rsidRDefault="00AA3E1C">
      <w:pPr>
        <w:jc w:val="both"/>
        <w:rPr>
          <w:color w:val="FF0000"/>
          <w:sz w:val="24"/>
          <w:szCs w:val="24"/>
        </w:rPr>
      </w:pPr>
    </w:p>
    <w:p w:rsidR="00AA3E1C" w:rsidRPr="00064445" w:rsidRDefault="00AA3E1C">
      <w:pPr>
        <w:jc w:val="both"/>
        <w:rPr>
          <w:sz w:val="24"/>
          <w:szCs w:val="24"/>
        </w:rPr>
      </w:pPr>
      <w:r w:rsidRPr="00064445">
        <w:rPr>
          <w:sz w:val="24"/>
          <w:szCs w:val="24"/>
        </w:rPr>
        <w:t>Заболеваемость</w:t>
      </w:r>
    </w:p>
    <w:tbl>
      <w:tblPr>
        <w:tblW w:w="969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348"/>
        <w:gridCol w:w="1171"/>
        <w:gridCol w:w="1171"/>
      </w:tblGrid>
      <w:tr w:rsidR="00C92F8B" w:rsidRPr="00064445" w:rsidTr="00C92F8B">
        <w:trPr>
          <w:trHeight w:val="459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8B" w:rsidRPr="00064445" w:rsidRDefault="00C92F8B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Показатели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F8B" w:rsidRPr="00064445" w:rsidRDefault="006A13F4" w:rsidP="00231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8B" w:rsidRPr="00064445" w:rsidRDefault="00C92F8B" w:rsidP="00231CE7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20</w:t>
            </w:r>
            <w:r w:rsidR="006A13F4">
              <w:rPr>
                <w:sz w:val="24"/>
                <w:szCs w:val="24"/>
              </w:rPr>
              <w:t>23</w:t>
            </w:r>
          </w:p>
        </w:tc>
      </w:tr>
      <w:tr w:rsidR="00231CE7" w:rsidRPr="00064445" w:rsidTr="00C92F8B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CE7" w:rsidRPr="00064445" w:rsidRDefault="00231CE7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Среднесписочный состав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CE7" w:rsidRPr="00064445" w:rsidRDefault="005D35CC" w:rsidP="00233E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E7" w:rsidRPr="00064445" w:rsidRDefault="005D35CC" w:rsidP="005D35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31CE7" w:rsidRPr="00064445" w:rsidTr="00C92F8B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CE7" w:rsidRPr="00064445" w:rsidRDefault="00231CE7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Всего дней посещения (количество рабочих дней)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CE7" w:rsidRPr="00064445" w:rsidRDefault="00231CE7" w:rsidP="00233EAD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247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E7" w:rsidRPr="00064445" w:rsidRDefault="0002364B" w:rsidP="00EB5965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236</w:t>
            </w:r>
          </w:p>
        </w:tc>
      </w:tr>
      <w:tr w:rsidR="00231CE7" w:rsidRPr="00064445" w:rsidTr="00C92F8B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CE7" w:rsidRPr="00064445" w:rsidRDefault="00231CE7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Посещаемость (дней функционирования)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CE7" w:rsidRPr="00064445" w:rsidRDefault="00231CE7" w:rsidP="00233EAD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183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E7" w:rsidRPr="00064445" w:rsidRDefault="0002364B" w:rsidP="00EB5965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159</w:t>
            </w:r>
          </w:p>
        </w:tc>
      </w:tr>
      <w:tr w:rsidR="00231CE7" w:rsidRPr="00064445" w:rsidTr="00C92F8B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CE7" w:rsidRPr="00064445" w:rsidRDefault="00231CE7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Коэффициент посещаемости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CE7" w:rsidRPr="00064445" w:rsidRDefault="00231CE7" w:rsidP="00233EAD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74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E7" w:rsidRPr="00064445" w:rsidRDefault="0002364B" w:rsidP="00EB5965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59</w:t>
            </w:r>
          </w:p>
        </w:tc>
      </w:tr>
      <w:tr w:rsidR="00231CE7" w:rsidRPr="00064445" w:rsidTr="00C92F8B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CE7" w:rsidRPr="00064445" w:rsidRDefault="00231CE7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Пропуски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CE7" w:rsidRPr="00064445" w:rsidRDefault="00231CE7" w:rsidP="00233EAD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3772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E7" w:rsidRPr="00064445" w:rsidRDefault="0002364B" w:rsidP="00EB5965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5472</w:t>
            </w:r>
          </w:p>
        </w:tc>
      </w:tr>
      <w:tr w:rsidR="00231CE7" w:rsidRPr="00064445" w:rsidTr="00C92F8B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CE7" w:rsidRPr="00064445" w:rsidRDefault="00231CE7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Всего пропусков по простудным заболеваниям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CE7" w:rsidRPr="00064445" w:rsidRDefault="00231CE7" w:rsidP="00233EAD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E7" w:rsidRPr="00064445" w:rsidRDefault="0002364B" w:rsidP="00EB5965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32</w:t>
            </w:r>
          </w:p>
        </w:tc>
      </w:tr>
      <w:tr w:rsidR="00231CE7" w:rsidRPr="00064445" w:rsidTr="00C92F8B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CE7" w:rsidRPr="00064445" w:rsidRDefault="00231CE7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Число пропусков на одного ребенка в год по болезни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CE7" w:rsidRPr="00064445" w:rsidRDefault="00231CE7" w:rsidP="00233EAD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6,1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E7" w:rsidRPr="00064445" w:rsidRDefault="0002364B" w:rsidP="00EB5965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8</w:t>
            </w:r>
          </w:p>
        </w:tc>
      </w:tr>
      <w:tr w:rsidR="00231CE7" w:rsidRPr="00064445" w:rsidTr="00C92F8B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CE7" w:rsidRPr="00064445" w:rsidRDefault="00231CE7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CE7" w:rsidRPr="00064445" w:rsidRDefault="00231CE7" w:rsidP="00233EAD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58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E7" w:rsidRPr="00064445" w:rsidRDefault="0002364B" w:rsidP="00EB5965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68</w:t>
            </w:r>
          </w:p>
        </w:tc>
      </w:tr>
      <w:tr w:rsidR="00231CE7" w:rsidRPr="00064445" w:rsidTr="00C92F8B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CE7" w:rsidRPr="00064445" w:rsidRDefault="00231CE7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Количество случаев на одного ребенка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CE7" w:rsidRPr="00064445" w:rsidRDefault="00231CE7" w:rsidP="00233EAD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0,97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E7" w:rsidRPr="00064445" w:rsidRDefault="0002364B" w:rsidP="00EB5965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1,18</w:t>
            </w:r>
          </w:p>
        </w:tc>
      </w:tr>
    </w:tbl>
    <w:p w:rsidR="001D69D2" w:rsidRPr="00064445" w:rsidRDefault="001D69D2">
      <w:pPr>
        <w:jc w:val="both"/>
        <w:rPr>
          <w:color w:val="FF0000"/>
          <w:sz w:val="24"/>
          <w:szCs w:val="24"/>
        </w:rPr>
      </w:pPr>
    </w:p>
    <w:p w:rsidR="00AA3E1C" w:rsidRPr="00064445" w:rsidRDefault="00AA3E1C">
      <w:pPr>
        <w:jc w:val="both"/>
        <w:rPr>
          <w:sz w:val="24"/>
          <w:szCs w:val="24"/>
        </w:rPr>
      </w:pPr>
      <w:r w:rsidRPr="00064445">
        <w:rPr>
          <w:sz w:val="24"/>
          <w:szCs w:val="24"/>
        </w:rPr>
        <w:t>Уровень состояния здоровья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670"/>
        <w:gridCol w:w="1675"/>
        <w:gridCol w:w="1474"/>
        <w:gridCol w:w="1559"/>
      </w:tblGrid>
      <w:tr w:rsidR="00AA3E1C" w:rsidRPr="00064445" w:rsidTr="00C92F8B">
        <w:trPr>
          <w:trHeight w:val="5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E1C" w:rsidRDefault="00AA3E1C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 группа</w:t>
            </w:r>
            <w:r w:rsidRPr="00064445">
              <w:rPr>
                <w:b/>
                <w:sz w:val="24"/>
                <w:szCs w:val="24"/>
              </w:rPr>
              <w:t xml:space="preserve"> </w:t>
            </w:r>
          </w:p>
          <w:p w:rsidR="00FC35B6" w:rsidRPr="00064445" w:rsidRDefault="00FC35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E1C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 группа</w:t>
            </w:r>
          </w:p>
          <w:p w:rsidR="00FC35B6" w:rsidRPr="00064445" w:rsidRDefault="00FC3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E1C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 группа</w:t>
            </w:r>
          </w:p>
          <w:p w:rsidR="00FC35B6" w:rsidRPr="00064445" w:rsidRDefault="00FC3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E1C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4 группа</w:t>
            </w:r>
          </w:p>
          <w:p w:rsidR="00FC35B6" w:rsidRPr="00064445" w:rsidRDefault="00FC3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35DA" w:rsidRPr="00064445" w:rsidTr="00C92F8B">
        <w:trPr>
          <w:trHeight w:val="3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5DA" w:rsidRPr="00064445" w:rsidRDefault="00887B8B" w:rsidP="00887B8B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1435DA" w:rsidRPr="00064445">
              <w:rPr>
                <w:sz w:val="24"/>
                <w:szCs w:val="24"/>
              </w:rPr>
              <w:t xml:space="preserve"> </w:t>
            </w:r>
            <w:proofErr w:type="spellStart"/>
            <w:r w:rsidR="001435DA" w:rsidRPr="00064445">
              <w:rPr>
                <w:sz w:val="24"/>
                <w:szCs w:val="24"/>
              </w:rPr>
              <w:t>уч.г</w:t>
            </w:r>
            <w:proofErr w:type="spellEnd"/>
            <w:r w:rsidR="001435DA" w:rsidRPr="00064445">
              <w:rPr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5DA" w:rsidRPr="00064445" w:rsidRDefault="001435DA" w:rsidP="00233EAD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1,67%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5DA" w:rsidRPr="00064445" w:rsidRDefault="001435DA" w:rsidP="00233EAD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61,7%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5DA" w:rsidRPr="00064445" w:rsidRDefault="001435DA" w:rsidP="00233EAD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31,63%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5DA" w:rsidRPr="00064445" w:rsidRDefault="001435DA" w:rsidP="00233EAD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5%</w:t>
            </w:r>
          </w:p>
        </w:tc>
      </w:tr>
      <w:tr w:rsidR="001435DA" w:rsidRPr="00064445" w:rsidTr="00C92F8B">
        <w:trPr>
          <w:trHeight w:val="3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5DA" w:rsidRPr="00064445" w:rsidRDefault="00887B8B" w:rsidP="00887B8B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435DA" w:rsidRPr="0006444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="001435DA" w:rsidRPr="00064445">
              <w:rPr>
                <w:sz w:val="24"/>
                <w:szCs w:val="24"/>
              </w:rPr>
              <w:t xml:space="preserve"> </w:t>
            </w:r>
            <w:proofErr w:type="spellStart"/>
            <w:r w:rsidR="001435DA" w:rsidRPr="00064445">
              <w:rPr>
                <w:sz w:val="24"/>
                <w:szCs w:val="24"/>
              </w:rPr>
              <w:t>уч.г</w:t>
            </w:r>
            <w:proofErr w:type="spellEnd"/>
            <w:r w:rsidR="001435DA" w:rsidRPr="00064445">
              <w:rPr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5DA" w:rsidRPr="00064445" w:rsidRDefault="001435DA" w:rsidP="00233EAD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1,7%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5DA" w:rsidRPr="00064445" w:rsidRDefault="001435DA" w:rsidP="00233EAD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49,2%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5DA" w:rsidRPr="00064445" w:rsidRDefault="001435DA" w:rsidP="00233EAD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44,1%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5DA" w:rsidRPr="00064445" w:rsidRDefault="001435DA" w:rsidP="00233EAD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5%</w:t>
            </w:r>
          </w:p>
        </w:tc>
      </w:tr>
      <w:tr w:rsidR="001435DA" w:rsidRPr="00064445" w:rsidTr="00C92F8B">
        <w:trPr>
          <w:trHeight w:val="3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5DA" w:rsidRPr="00064445" w:rsidRDefault="00887B8B" w:rsidP="00887B8B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435DA" w:rsidRPr="0006444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="001435DA" w:rsidRPr="00064445">
              <w:rPr>
                <w:sz w:val="24"/>
                <w:szCs w:val="24"/>
              </w:rPr>
              <w:t xml:space="preserve"> </w:t>
            </w:r>
            <w:proofErr w:type="spellStart"/>
            <w:r w:rsidR="001435DA" w:rsidRPr="00064445">
              <w:rPr>
                <w:sz w:val="24"/>
                <w:szCs w:val="24"/>
              </w:rPr>
              <w:t>уч.г</w:t>
            </w:r>
            <w:proofErr w:type="spellEnd"/>
            <w:r w:rsidR="001435DA" w:rsidRPr="00064445">
              <w:rPr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5DA" w:rsidRPr="00064445" w:rsidRDefault="0002364B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5DA" w:rsidRPr="00064445" w:rsidRDefault="0002364B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53,4%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35DA" w:rsidRPr="00064445" w:rsidRDefault="0002364B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39,7%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5DA" w:rsidRPr="00064445" w:rsidRDefault="0002364B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6,9%</w:t>
            </w:r>
          </w:p>
        </w:tc>
      </w:tr>
    </w:tbl>
    <w:p w:rsidR="008420EA" w:rsidRPr="00064445" w:rsidRDefault="008420EA">
      <w:pPr>
        <w:ind w:firstLine="360"/>
        <w:jc w:val="both"/>
        <w:rPr>
          <w:color w:val="FF0000"/>
          <w:sz w:val="24"/>
          <w:szCs w:val="24"/>
        </w:rPr>
      </w:pPr>
    </w:p>
    <w:p w:rsidR="00AA3E1C" w:rsidRPr="00064445" w:rsidRDefault="00AA3E1C">
      <w:pPr>
        <w:jc w:val="both"/>
        <w:rPr>
          <w:sz w:val="24"/>
          <w:szCs w:val="24"/>
        </w:rPr>
      </w:pPr>
      <w:r w:rsidRPr="00064445">
        <w:rPr>
          <w:sz w:val="24"/>
          <w:szCs w:val="24"/>
        </w:rPr>
        <w:t>Процент детей, имеющих патологию по нозологиям (состоящих на Д-учете)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2"/>
        <w:gridCol w:w="5005"/>
        <w:gridCol w:w="3552"/>
      </w:tblGrid>
      <w:tr w:rsidR="00B24BFA" w:rsidRPr="00064445" w:rsidTr="00B24BFA">
        <w:trPr>
          <w:trHeight w:val="55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№ </w:t>
            </w:r>
            <w:proofErr w:type="gramStart"/>
            <w:r w:rsidRPr="00064445">
              <w:rPr>
                <w:sz w:val="24"/>
                <w:szCs w:val="24"/>
              </w:rPr>
              <w:t>п</w:t>
            </w:r>
            <w:proofErr w:type="gramEnd"/>
            <w:r w:rsidRPr="00064445">
              <w:rPr>
                <w:sz w:val="24"/>
                <w:szCs w:val="24"/>
              </w:rPr>
              <w:t>/п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Классификация болезней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FA" w:rsidRPr="00064445" w:rsidRDefault="00B24BFA" w:rsidP="00887B8B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20</w:t>
            </w:r>
            <w:r w:rsidR="00231CE7" w:rsidRPr="00064445">
              <w:rPr>
                <w:sz w:val="24"/>
                <w:szCs w:val="24"/>
              </w:rPr>
              <w:t>2</w:t>
            </w:r>
            <w:r w:rsidR="00887B8B">
              <w:rPr>
                <w:sz w:val="24"/>
                <w:szCs w:val="24"/>
              </w:rPr>
              <w:t>3</w:t>
            </w:r>
            <w:r w:rsidRPr="00064445">
              <w:rPr>
                <w:sz w:val="24"/>
                <w:szCs w:val="24"/>
              </w:rPr>
              <w:t>-202</w:t>
            </w:r>
            <w:r w:rsidR="00887B8B">
              <w:rPr>
                <w:sz w:val="24"/>
                <w:szCs w:val="24"/>
              </w:rPr>
              <w:t>4</w:t>
            </w:r>
          </w:p>
        </w:tc>
      </w:tr>
      <w:tr w:rsidR="00B24BFA" w:rsidRPr="00064445" w:rsidTr="00B24BFA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ind w:right="-108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FA" w:rsidRPr="00064445" w:rsidRDefault="00E97E5F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5,1</w:t>
            </w:r>
            <w:r w:rsidR="00B24BFA" w:rsidRPr="00064445">
              <w:rPr>
                <w:sz w:val="24"/>
                <w:szCs w:val="24"/>
              </w:rPr>
              <w:t>%</w:t>
            </w:r>
          </w:p>
        </w:tc>
      </w:tr>
      <w:tr w:rsidR="00B24BFA" w:rsidRPr="00064445" w:rsidTr="00B24BFA">
        <w:trPr>
          <w:trHeight w:val="27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FA" w:rsidRPr="00064445" w:rsidRDefault="00E97E5F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6,8</w:t>
            </w:r>
            <w:r w:rsidR="00B24BFA" w:rsidRPr="00064445">
              <w:rPr>
                <w:sz w:val="24"/>
                <w:szCs w:val="24"/>
              </w:rPr>
              <w:t>%</w:t>
            </w:r>
          </w:p>
        </w:tc>
      </w:tr>
      <w:tr w:rsidR="00B24BFA" w:rsidRPr="00064445" w:rsidTr="00B24BFA">
        <w:trPr>
          <w:trHeight w:val="36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FA" w:rsidRPr="00064445" w:rsidRDefault="00E97E5F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5,1</w:t>
            </w:r>
            <w:r w:rsidR="00B24BFA" w:rsidRPr="00064445">
              <w:rPr>
                <w:sz w:val="24"/>
                <w:szCs w:val="24"/>
              </w:rPr>
              <w:t>%</w:t>
            </w:r>
          </w:p>
        </w:tc>
      </w:tr>
      <w:tr w:rsidR="00B24BFA" w:rsidRPr="00064445" w:rsidTr="00B24BFA">
        <w:trPr>
          <w:trHeight w:val="3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4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FA" w:rsidRPr="00064445" w:rsidRDefault="00E97E5F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6,8</w:t>
            </w:r>
            <w:r w:rsidR="00B24BFA" w:rsidRPr="00064445">
              <w:rPr>
                <w:sz w:val="24"/>
                <w:szCs w:val="24"/>
              </w:rPr>
              <w:t>%</w:t>
            </w:r>
          </w:p>
        </w:tc>
      </w:tr>
      <w:tr w:rsidR="00B24BFA" w:rsidRPr="00064445" w:rsidTr="00B24BFA">
        <w:trPr>
          <w:trHeight w:val="35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5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FA" w:rsidRPr="00064445" w:rsidRDefault="00E97E5F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5,1</w:t>
            </w:r>
            <w:r w:rsidR="00B24BFA" w:rsidRPr="00064445">
              <w:rPr>
                <w:sz w:val="24"/>
                <w:szCs w:val="24"/>
              </w:rPr>
              <w:t>%</w:t>
            </w:r>
          </w:p>
        </w:tc>
      </w:tr>
      <w:tr w:rsidR="00B24BFA" w:rsidRPr="00064445" w:rsidTr="00B24BFA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6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FA" w:rsidRPr="00064445" w:rsidRDefault="00E97E5F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11,8</w:t>
            </w:r>
            <w:r w:rsidR="00B24BFA" w:rsidRPr="00064445">
              <w:rPr>
                <w:sz w:val="24"/>
                <w:szCs w:val="24"/>
              </w:rPr>
              <w:t>%</w:t>
            </w:r>
          </w:p>
        </w:tc>
      </w:tr>
      <w:tr w:rsidR="00B24BFA" w:rsidRPr="00064445" w:rsidTr="00B24BFA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7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FA" w:rsidRPr="00064445" w:rsidRDefault="00E97E5F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8,5</w:t>
            </w:r>
            <w:r w:rsidR="00B24BFA" w:rsidRPr="00064445">
              <w:rPr>
                <w:sz w:val="24"/>
                <w:szCs w:val="24"/>
              </w:rPr>
              <w:t>%</w:t>
            </w:r>
          </w:p>
        </w:tc>
      </w:tr>
      <w:tr w:rsidR="00B24BFA" w:rsidRPr="00064445" w:rsidTr="00B24BFA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8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FA" w:rsidRPr="00064445" w:rsidRDefault="00E97E5F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-</w:t>
            </w:r>
          </w:p>
        </w:tc>
      </w:tr>
      <w:tr w:rsidR="00B24BFA" w:rsidRPr="00064445" w:rsidTr="00B24BFA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9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FA" w:rsidRPr="00064445" w:rsidRDefault="00E97E5F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27,1</w:t>
            </w:r>
            <w:r w:rsidR="00B24BFA" w:rsidRPr="00064445">
              <w:rPr>
                <w:sz w:val="24"/>
                <w:szCs w:val="24"/>
              </w:rPr>
              <w:t>%</w:t>
            </w:r>
          </w:p>
        </w:tc>
      </w:tr>
      <w:tr w:rsidR="00B24BFA" w:rsidRPr="00064445" w:rsidTr="00B24BFA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FA" w:rsidRPr="00064445" w:rsidRDefault="00B24BFA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Врожденные аномалии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FA" w:rsidRPr="00064445" w:rsidRDefault="00B24BFA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3,3%</w:t>
            </w:r>
          </w:p>
        </w:tc>
      </w:tr>
    </w:tbl>
    <w:p w:rsidR="00B24BFA" w:rsidRPr="00064445" w:rsidRDefault="00B24BFA">
      <w:pPr>
        <w:jc w:val="both"/>
        <w:rPr>
          <w:sz w:val="24"/>
          <w:szCs w:val="24"/>
        </w:rPr>
      </w:pPr>
    </w:p>
    <w:p w:rsidR="00AA3E1C" w:rsidRPr="00064445" w:rsidRDefault="00AA3E1C" w:rsidP="00DD11CA">
      <w:pPr>
        <w:ind w:firstLine="709"/>
        <w:jc w:val="both"/>
        <w:rPr>
          <w:i/>
          <w:sz w:val="24"/>
          <w:szCs w:val="24"/>
        </w:rPr>
      </w:pPr>
      <w:r w:rsidRPr="00064445">
        <w:rPr>
          <w:sz w:val="24"/>
          <w:szCs w:val="24"/>
        </w:rPr>
        <w:t xml:space="preserve">Ведущее место в патологии занимают </w:t>
      </w:r>
      <w:r w:rsidR="00A415FB" w:rsidRPr="00064445">
        <w:rPr>
          <w:sz w:val="24"/>
          <w:szCs w:val="24"/>
        </w:rPr>
        <w:t xml:space="preserve">психические расстройства, так как дети с тяжелыми нарушениями речи имеют </w:t>
      </w:r>
      <w:proofErr w:type="spellStart"/>
      <w:r w:rsidR="00A415FB" w:rsidRPr="00064445">
        <w:rPr>
          <w:sz w:val="24"/>
          <w:szCs w:val="24"/>
        </w:rPr>
        <w:t>дизартрические</w:t>
      </w:r>
      <w:proofErr w:type="spellEnd"/>
      <w:r w:rsidR="00A415FB" w:rsidRPr="00064445">
        <w:rPr>
          <w:sz w:val="24"/>
          <w:szCs w:val="24"/>
        </w:rPr>
        <w:t xml:space="preserve"> проявления.</w:t>
      </w:r>
    </w:p>
    <w:p w:rsidR="00B24BFA" w:rsidRPr="00064445" w:rsidRDefault="00B24BFA" w:rsidP="00DD11CA">
      <w:pPr>
        <w:ind w:firstLine="709"/>
        <w:jc w:val="both"/>
        <w:rPr>
          <w:b/>
          <w:bCs/>
          <w:color w:val="FF0000"/>
          <w:sz w:val="24"/>
          <w:szCs w:val="24"/>
        </w:rPr>
      </w:pPr>
    </w:p>
    <w:p w:rsidR="00AA3E1C" w:rsidRPr="00064445" w:rsidRDefault="00AA3E1C" w:rsidP="00DD11CA">
      <w:pPr>
        <w:ind w:firstLine="709"/>
        <w:jc w:val="both"/>
        <w:rPr>
          <w:sz w:val="24"/>
          <w:szCs w:val="24"/>
        </w:rPr>
      </w:pPr>
      <w:r w:rsidRPr="00064445">
        <w:rPr>
          <w:b/>
          <w:bCs/>
          <w:sz w:val="24"/>
          <w:szCs w:val="24"/>
        </w:rPr>
        <w:t>Резюме:</w:t>
      </w:r>
      <w:r w:rsidRPr="00064445">
        <w:rPr>
          <w:sz w:val="24"/>
          <w:szCs w:val="24"/>
        </w:rPr>
        <w:t xml:space="preserve"> </w:t>
      </w:r>
    </w:p>
    <w:p w:rsidR="00AA3E1C" w:rsidRPr="00064445" w:rsidRDefault="00AA3E1C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Анализ физического развития воспитанников к концу учебного года показывает </w:t>
      </w:r>
      <w:r w:rsidRPr="00064445">
        <w:rPr>
          <w:iCs/>
          <w:sz w:val="24"/>
          <w:szCs w:val="24"/>
        </w:rPr>
        <w:t>средний</w:t>
      </w:r>
      <w:r w:rsidR="007B107C" w:rsidRPr="00064445">
        <w:rPr>
          <w:iCs/>
          <w:sz w:val="24"/>
          <w:szCs w:val="24"/>
        </w:rPr>
        <w:t xml:space="preserve"> </w:t>
      </w:r>
      <w:r w:rsidRPr="00064445">
        <w:rPr>
          <w:sz w:val="24"/>
          <w:szCs w:val="24"/>
        </w:rPr>
        <w:t xml:space="preserve">уровень результативности образовательной деятельности в данном направлении. </w:t>
      </w:r>
    </w:p>
    <w:p w:rsidR="00680F27" w:rsidRPr="00064445" w:rsidRDefault="00AA3E1C" w:rsidP="00DD11CA">
      <w:pPr>
        <w:ind w:firstLine="709"/>
        <w:jc w:val="both"/>
        <w:rPr>
          <w:b/>
          <w:sz w:val="24"/>
          <w:szCs w:val="24"/>
        </w:rPr>
      </w:pPr>
      <w:r w:rsidRPr="00064445">
        <w:rPr>
          <w:sz w:val="24"/>
          <w:szCs w:val="24"/>
        </w:rPr>
        <w:t>Работа по оздо</w:t>
      </w:r>
      <w:r w:rsidR="00F73B18" w:rsidRPr="00064445">
        <w:rPr>
          <w:sz w:val="24"/>
          <w:szCs w:val="24"/>
        </w:rPr>
        <w:t xml:space="preserve">ровлению детей проводилась на </w:t>
      </w:r>
      <w:r w:rsidRPr="00064445">
        <w:rPr>
          <w:sz w:val="24"/>
          <w:szCs w:val="24"/>
        </w:rPr>
        <w:t>достаточно</w:t>
      </w:r>
      <w:r w:rsidR="00F73B18" w:rsidRPr="00064445">
        <w:rPr>
          <w:sz w:val="24"/>
          <w:szCs w:val="24"/>
        </w:rPr>
        <w:t>м</w:t>
      </w:r>
      <w:r w:rsidRPr="00064445">
        <w:rPr>
          <w:sz w:val="24"/>
          <w:szCs w:val="24"/>
        </w:rPr>
        <w:t xml:space="preserve"> уровне.</w:t>
      </w:r>
      <w:r w:rsidR="00285434" w:rsidRPr="00064445">
        <w:rPr>
          <w:b/>
          <w:sz w:val="24"/>
          <w:szCs w:val="24"/>
        </w:rPr>
        <w:t xml:space="preserve"> </w:t>
      </w:r>
    </w:p>
    <w:p w:rsidR="008420EA" w:rsidRPr="00064445" w:rsidRDefault="00E97E5F" w:rsidP="00E97E5F">
      <w:pPr>
        <w:tabs>
          <w:tab w:val="left" w:pos="2880"/>
        </w:tabs>
        <w:jc w:val="both"/>
        <w:rPr>
          <w:b/>
          <w:sz w:val="24"/>
          <w:szCs w:val="24"/>
        </w:rPr>
      </w:pPr>
      <w:r w:rsidRPr="00064445">
        <w:rPr>
          <w:b/>
          <w:sz w:val="24"/>
          <w:szCs w:val="24"/>
        </w:rPr>
        <w:tab/>
      </w:r>
    </w:p>
    <w:p w:rsidR="00285434" w:rsidRPr="00DD11CA" w:rsidRDefault="004F0CAB">
      <w:pPr>
        <w:jc w:val="both"/>
        <w:rPr>
          <w:b/>
          <w:sz w:val="24"/>
          <w:szCs w:val="24"/>
        </w:rPr>
      </w:pPr>
      <w:r w:rsidRPr="00DD11CA">
        <w:rPr>
          <w:b/>
          <w:sz w:val="24"/>
          <w:szCs w:val="24"/>
        </w:rPr>
        <w:t>1.3</w:t>
      </w:r>
      <w:r w:rsidR="00285434" w:rsidRPr="00DD11CA">
        <w:rPr>
          <w:b/>
          <w:sz w:val="24"/>
          <w:szCs w:val="24"/>
        </w:rPr>
        <w:t>. Кадровое обеспечение образовательной деятельности</w:t>
      </w:r>
    </w:p>
    <w:p w:rsidR="00AA3E1C" w:rsidRPr="00064445" w:rsidRDefault="00AA3E1C">
      <w:pPr>
        <w:ind w:left="720"/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3922"/>
        <w:gridCol w:w="2280"/>
        <w:gridCol w:w="3064"/>
      </w:tblGrid>
      <w:tr w:rsidR="00AA3E1C" w:rsidRPr="00064445" w:rsidTr="005D0960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b/>
                <w:bCs/>
                <w:sz w:val="24"/>
                <w:szCs w:val="24"/>
              </w:rPr>
            </w:pPr>
            <w:r w:rsidRPr="00064445">
              <w:rPr>
                <w:b/>
                <w:bCs/>
                <w:sz w:val="24"/>
                <w:szCs w:val="24"/>
              </w:rPr>
              <w:t>№</w:t>
            </w:r>
          </w:p>
          <w:p w:rsidR="00AA3E1C" w:rsidRPr="00064445" w:rsidRDefault="00AA3E1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6444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6444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b/>
                <w:bCs/>
                <w:sz w:val="24"/>
                <w:szCs w:val="24"/>
              </w:rPr>
            </w:pPr>
            <w:r w:rsidRPr="00064445">
              <w:rPr>
                <w:b/>
                <w:bCs/>
                <w:sz w:val="24"/>
                <w:szCs w:val="24"/>
              </w:rPr>
              <w:t>Категории педагогических и руководящих работников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b/>
                <w:bCs/>
                <w:sz w:val="24"/>
                <w:szCs w:val="24"/>
              </w:rPr>
            </w:pPr>
            <w:r w:rsidRPr="00064445">
              <w:rPr>
                <w:b/>
                <w:bCs/>
                <w:sz w:val="24"/>
                <w:szCs w:val="24"/>
              </w:rPr>
              <w:t>Количество педагогов</w:t>
            </w:r>
          </w:p>
        </w:tc>
        <w:tc>
          <w:tcPr>
            <w:tcW w:w="3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b/>
                <w:bCs/>
                <w:sz w:val="24"/>
                <w:szCs w:val="24"/>
              </w:rPr>
              <w:t>Потребность</w:t>
            </w:r>
          </w:p>
        </w:tc>
      </w:tr>
      <w:tr w:rsidR="00AA3E1C" w:rsidRPr="00064445" w:rsidTr="005D0960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58D" w:rsidRPr="00064445" w:rsidRDefault="00AC058D">
            <w:pPr>
              <w:ind w:left="147"/>
              <w:jc w:val="both"/>
              <w:rPr>
                <w:sz w:val="24"/>
                <w:szCs w:val="24"/>
              </w:rPr>
            </w:pPr>
          </w:p>
          <w:p w:rsidR="00AA3E1C" w:rsidRPr="00064445" w:rsidRDefault="00AC058D">
            <w:pPr>
              <w:ind w:left="147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Заведующий </w:t>
            </w:r>
            <w:r w:rsidR="00CE6E2F" w:rsidRPr="00064445">
              <w:rPr>
                <w:sz w:val="24"/>
                <w:szCs w:val="24"/>
              </w:rPr>
              <w:t xml:space="preserve">СП </w:t>
            </w:r>
            <w:proofErr w:type="gramStart"/>
            <w:r w:rsidR="00CE6E2F" w:rsidRPr="0006444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CE6E2F" w:rsidP="00CE6E2F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064445" w:rsidRDefault="00CE6E2F" w:rsidP="00CE6E2F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-</w:t>
            </w:r>
          </w:p>
        </w:tc>
      </w:tr>
      <w:tr w:rsidR="00AA3E1C" w:rsidRPr="00064445" w:rsidTr="005D0960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C058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left="147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887B8B" w:rsidP="00CE6E2F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064445" w:rsidRDefault="00CE6E2F" w:rsidP="00CE6E2F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-</w:t>
            </w:r>
          </w:p>
        </w:tc>
      </w:tr>
      <w:tr w:rsidR="00AA3E1C" w:rsidRPr="00064445" w:rsidTr="005D0960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C058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7A4395">
            <w:pPr>
              <w:ind w:left="147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Педагог-п</w:t>
            </w:r>
            <w:r w:rsidR="00AA3E1C" w:rsidRPr="00064445">
              <w:rPr>
                <w:sz w:val="24"/>
                <w:szCs w:val="24"/>
              </w:rPr>
              <w:t>сихолог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CE6E2F" w:rsidP="00CE6E2F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064445" w:rsidRDefault="00CE6E2F" w:rsidP="00CE6E2F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-</w:t>
            </w:r>
          </w:p>
        </w:tc>
      </w:tr>
      <w:tr w:rsidR="00AA3E1C" w:rsidRPr="00064445" w:rsidTr="005D0960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C058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4.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left="147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Инструктор физкультуры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887B8B" w:rsidP="00CE6E2F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064445" w:rsidRDefault="00887B8B" w:rsidP="00887B8B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совмещение</w:t>
            </w:r>
          </w:p>
        </w:tc>
      </w:tr>
      <w:tr w:rsidR="00AA3E1C" w:rsidRPr="00064445" w:rsidTr="005D0960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C058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5.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left="147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CE6E2F" w:rsidP="00CE6E2F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064445" w:rsidRDefault="00CE6E2F" w:rsidP="00CE6E2F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-</w:t>
            </w:r>
          </w:p>
        </w:tc>
      </w:tr>
      <w:tr w:rsidR="00680F27" w:rsidRPr="00064445" w:rsidTr="005D0960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F27" w:rsidRPr="00064445" w:rsidRDefault="00AC058D" w:rsidP="007A0E28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6.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F27" w:rsidRPr="00064445" w:rsidRDefault="00680F27" w:rsidP="007A0E28">
            <w:pPr>
              <w:ind w:left="147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F27" w:rsidRPr="00064445" w:rsidRDefault="00887B8B" w:rsidP="007A0E28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F27" w:rsidRPr="00064445" w:rsidRDefault="00887B8B" w:rsidP="007A0E28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B8B" w:rsidRPr="00064445" w:rsidTr="005D0960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B8B" w:rsidRPr="00064445" w:rsidRDefault="00887B8B" w:rsidP="007A0E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B8B" w:rsidRPr="00064445" w:rsidRDefault="00887B8B" w:rsidP="007A0E28">
            <w:pPr>
              <w:ind w:left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B8B" w:rsidRDefault="00887B8B" w:rsidP="007A0E28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B8B" w:rsidRPr="00064445" w:rsidRDefault="00887B8B" w:rsidP="007A0E28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совмещение</w:t>
            </w:r>
          </w:p>
        </w:tc>
      </w:tr>
      <w:tr w:rsidR="00680F27" w:rsidRPr="00064445" w:rsidTr="005D0960">
        <w:tc>
          <w:tcPr>
            <w:tcW w:w="4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F27" w:rsidRPr="00064445" w:rsidRDefault="00680F27" w:rsidP="007A0E28">
            <w:pPr>
              <w:ind w:left="147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Всего работников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F27" w:rsidRPr="00064445" w:rsidRDefault="00E9300F" w:rsidP="00147181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</w:t>
            </w:r>
            <w:r w:rsidR="00887B8B"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F27" w:rsidRPr="00064445" w:rsidRDefault="00E9300F" w:rsidP="007A0E28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-</w:t>
            </w:r>
          </w:p>
        </w:tc>
      </w:tr>
      <w:tr w:rsidR="00680F27" w:rsidRPr="00064445" w:rsidTr="005D0960">
        <w:tc>
          <w:tcPr>
            <w:tcW w:w="4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F27" w:rsidRPr="00064445" w:rsidRDefault="00680F27">
            <w:pPr>
              <w:ind w:left="147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Всего пед</w:t>
            </w:r>
            <w:r w:rsidR="00296408" w:rsidRPr="00064445">
              <w:rPr>
                <w:sz w:val="24"/>
                <w:szCs w:val="24"/>
              </w:rPr>
              <w:t xml:space="preserve">агогических </w:t>
            </w:r>
            <w:r w:rsidRPr="00064445">
              <w:rPr>
                <w:sz w:val="24"/>
                <w:szCs w:val="24"/>
              </w:rPr>
              <w:t>работников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F27" w:rsidRPr="00064445" w:rsidRDefault="00E9300F" w:rsidP="00147181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</w:t>
            </w:r>
            <w:r w:rsidR="0066357E"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F27" w:rsidRPr="00064445" w:rsidRDefault="00E9300F" w:rsidP="00CE6E2F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-</w:t>
            </w:r>
          </w:p>
        </w:tc>
      </w:tr>
    </w:tbl>
    <w:p w:rsidR="00AA3E1C" w:rsidRDefault="00AA3E1C">
      <w:pPr>
        <w:ind w:firstLine="480"/>
        <w:jc w:val="both"/>
        <w:rPr>
          <w:color w:val="FF0000"/>
          <w:sz w:val="24"/>
          <w:szCs w:val="24"/>
        </w:rPr>
      </w:pPr>
    </w:p>
    <w:p w:rsidR="00DD11CA" w:rsidRDefault="00DD11CA">
      <w:pPr>
        <w:ind w:firstLine="480"/>
        <w:jc w:val="both"/>
        <w:rPr>
          <w:color w:val="FF0000"/>
          <w:sz w:val="24"/>
          <w:szCs w:val="24"/>
        </w:rPr>
      </w:pPr>
    </w:p>
    <w:p w:rsidR="00DD11CA" w:rsidRPr="00064445" w:rsidRDefault="00DD11CA">
      <w:pPr>
        <w:ind w:firstLine="480"/>
        <w:jc w:val="both"/>
        <w:rPr>
          <w:color w:val="FF0000"/>
          <w:sz w:val="24"/>
          <w:szCs w:val="24"/>
        </w:rPr>
      </w:pPr>
    </w:p>
    <w:p w:rsidR="00AA3E1C" w:rsidRPr="00064445" w:rsidRDefault="00AA3E1C">
      <w:pPr>
        <w:ind w:firstLine="480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Профессиональный уровень педагогов</w:t>
      </w:r>
      <w:r w:rsidR="007A4395" w:rsidRPr="00064445">
        <w:rPr>
          <w:sz w:val="24"/>
          <w:szCs w:val="24"/>
        </w:rPr>
        <w:t xml:space="preserve"> </w:t>
      </w:r>
      <w:proofErr w:type="gramStart"/>
      <w:r w:rsidR="007A4395" w:rsidRPr="00064445">
        <w:rPr>
          <w:sz w:val="24"/>
          <w:szCs w:val="24"/>
        </w:rPr>
        <w:t>ДО</w:t>
      </w:r>
      <w:proofErr w:type="gramEnd"/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1860"/>
        <w:gridCol w:w="2341"/>
      </w:tblGrid>
      <w:tr w:rsidR="00AA3E1C" w:rsidRPr="00064445" w:rsidTr="008D7D5D"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2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%</w:t>
            </w:r>
          </w:p>
        </w:tc>
      </w:tr>
      <w:tr w:rsidR="00AA3E1C" w:rsidRPr="00064445" w:rsidTr="008D7D5D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firstLine="480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31720E" w:rsidRDefault="0031720E" w:rsidP="003614A8">
            <w:pPr>
              <w:snapToGrid w:val="0"/>
              <w:ind w:firstLine="4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064445" w:rsidRDefault="0066357E" w:rsidP="0066357E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720E">
              <w:rPr>
                <w:sz w:val="24"/>
                <w:szCs w:val="24"/>
                <w:lang w:val="en-US"/>
              </w:rPr>
              <w:t>0</w:t>
            </w:r>
            <w:r w:rsidR="001A2B46" w:rsidRPr="00064445">
              <w:rPr>
                <w:sz w:val="24"/>
                <w:szCs w:val="24"/>
              </w:rPr>
              <w:t>%</w:t>
            </w:r>
          </w:p>
        </w:tc>
      </w:tr>
      <w:tr w:rsidR="00AA3E1C" w:rsidRPr="00064445" w:rsidTr="008D7D5D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firstLine="480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Незаконченное высшее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645D9C" w:rsidP="00CE6E2F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-</w:t>
            </w: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064445" w:rsidRDefault="00645D9C" w:rsidP="00CE6E2F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-</w:t>
            </w:r>
          </w:p>
        </w:tc>
      </w:tr>
      <w:tr w:rsidR="00AA3E1C" w:rsidRPr="00064445" w:rsidTr="008D7D5D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firstLine="480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Среднее профессиональное </w:t>
            </w:r>
          </w:p>
          <w:p w:rsidR="00AA3E1C" w:rsidRPr="00064445" w:rsidRDefault="00AA3E1C">
            <w:pPr>
              <w:ind w:firstLine="480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31720E" w:rsidRDefault="0031720E" w:rsidP="00CE6E2F">
            <w:pPr>
              <w:snapToGrid w:val="0"/>
              <w:ind w:firstLine="4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064445" w:rsidRDefault="0066357E" w:rsidP="00CE6E2F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720E">
              <w:rPr>
                <w:sz w:val="24"/>
                <w:szCs w:val="24"/>
                <w:lang w:val="en-US"/>
              </w:rPr>
              <w:t>0</w:t>
            </w:r>
            <w:r w:rsidR="001A2B46" w:rsidRPr="00064445">
              <w:rPr>
                <w:sz w:val="24"/>
                <w:szCs w:val="24"/>
              </w:rPr>
              <w:t>%</w:t>
            </w:r>
          </w:p>
        </w:tc>
      </w:tr>
      <w:tr w:rsidR="00AA3E1C" w:rsidRPr="00064445" w:rsidTr="008D7D5D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firstLine="480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Среднее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CE6E2F" w:rsidP="00CE6E2F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-</w:t>
            </w: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064445" w:rsidRDefault="00CE6E2F" w:rsidP="00CE6E2F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-</w:t>
            </w:r>
          </w:p>
        </w:tc>
      </w:tr>
    </w:tbl>
    <w:p w:rsidR="00AA3E1C" w:rsidRPr="00064445" w:rsidRDefault="00AA3E1C">
      <w:pPr>
        <w:ind w:firstLine="480"/>
        <w:jc w:val="both"/>
        <w:rPr>
          <w:color w:val="FF0000"/>
          <w:sz w:val="24"/>
          <w:szCs w:val="24"/>
        </w:rPr>
      </w:pPr>
    </w:p>
    <w:p w:rsidR="00AA3E1C" w:rsidRPr="00064445" w:rsidRDefault="00AA3E1C">
      <w:pPr>
        <w:ind w:firstLine="480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Квалификационный уровень педагогов</w:t>
      </w:r>
      <w:r w:rsidR="007A4395" w:rsidRPr="00064445">
        <w:rPr>
          <w:sz w:val="24"/>
          <w:szCs w:val="24"/>
        </w:rPr>
        <w:t xml:space="preserve"> </w:t>
      </w:r>
      <w:proofErr w:type="gramStart"/>
      <w:r w:rsidR="007A4395" w:rsidRPr="00064445">
        <w:rPr>
          <w:sz w:val="24"/>
          <w:szCs w:val="24"/>
        </w:rPr>
        <w:t>ДО</w:t>
      </w:r>
      <w:proofErr w:type="gramEnd"/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1860"/>
        <w:gridCol w:w="2341"/>
      </w:tblGrid>
      <w:tr w:rsidR="00AA3E1C" w:rsidRPr="00064445" w:rsidTr="008D7D5D"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left="65"/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left="65"/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2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left="65"/>
              <w:jc w:val="center"/>
              <w:rPr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%</w:t>
            </w:r>
          </w:p>
        </w:tc>
      </w:tr>
      <w:tr w:rsidR="00AA3E1C" w:rsidRPr="00064445" w:rsidTr="008D7D5D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firstLine="480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lastRenderedPageBreak/>
              <w:t>Высшая квалификационная категория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66357E" w:rsidP="0066357E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064445" w:rsidRDefault="0031720E" w:rsidP="007965A2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1A2B46" w:rsidRPr="00064445">
              <w:rPr>
                <w:sz w:val="24"/>
                <w:szCs w:val="24"/>
              </w:rPr>
              <w:t>%</w:t>
            </w:r>
          </w:p>
        </w:tc>
      </w:tr>
      <w:tr w:rsidR="00AA3E1C" w:rsidRPr="00064445" w:rsidTr="008D7D5D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firstLine="480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66357E" w:rsidP="00CE6E2F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064445" w:rsidRDefault="0031720E" w:rsidP="00CE6E2F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1A2B46" w:rsidRPr="00064445">
              <w:rPr>
                <w:sz w:val="24"/>
                <w:szCs w:val="24"/>
              </w:rPr>
              <w:t>%</w:t>
            </w:r>
          </w:p>
        </w:tc>
      </w:tr>
      <w:tr w:rsidR="00AA3E1C" w:rsidRPr="00064445" w:rsidTr="008D7D5D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firstLine="480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31720E" w:rsidRDefault="0031720E" w:rsidP="00CE6E2F">
            <w:pPr>
              <w:snapToGrid w:val="0"/>
              <w:ind w:firstLine="4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064445" w:rsidRDefault="0031720E" w:rsidP="0066357E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1A2B46" w:rsidRPr="00064445">
              <w:rPr>
                <w:sz w:val="24"/>
                <w:szCs w:val="24"/>
              </w:rPr>
              <w:t>%</w:t>
            </w:r>
          </w:p>
        </w:tc>
      </w:tr>
    </w:tbl>
    <w:p w:rsidR="00AA3E1C" w:rsidRPr="00064445" w:rsidRDefault="00AA3E1C">
      <w:pPr>
        <w:ind w:firstLine="480"/>
        <w:jc w:val="both"/>
        <w:rPr>
          <w:sz w:val="24"/>
          <w:szCs w:val="24"/>
        </w:rPr>
      </w:pPr>
    </w:p>
    <w:p w:rsidR="00AA3E1C" w:rsidRPr="00064445" w:rsidRDefault="00AA3E1C">
      <w:pPr>
        <w:ind w:firstLine="480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Стаж работы педагого</w:t>
      </w:r>
      <w:r w:rsidR="007A4395" w:rsidRPr="00064445">
        <w:rPr>
          <w:sz w:val="24"/>
          <w:szCs w:val="24"/>
        </w:rPr>
        <w:t xml:space="preserve">в </w:t>
      </w:r>
      <w:proofErr w:type="gramStart"/>
      <w:r w:rsidR="007A4395" w:rsidRPr="00064445">
        <w:rPr>
          <w:sz w:val="24"/>
          <w:szCs w:val="24"/>
        </w:rPr>
        <w:t>ДО</w:t>
      </w:r>
      <w:proofErr w:type="gramEnd"/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0"/>
        <w:gridCol w:w="2625"/>
        <w:gridCol w:w="2596"/>
      </w:tblGrid>
      <w:tr w:rsidR="00AA3E1C" w:rsidRPr="00064445" w:rsidTr="008D7D5D"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firstLine="480"/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Педагогический стаж (полных лет)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2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%</w:t>
            </w:r>
          </w:p>
        </w:tc>
      </w:tr>
      <w:tr w:rsidR="007A4395" w:rsidRPr="00064445" w:rsidTr="008D7D5D"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395" w:rsidRPr="00064445" w:rsidRDefault="007A4395" w:rsidP="007A4395">
            <w:pPr>
              <w:ind w:firstLine="480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до 1 года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395" w:rsidRPr="00064445" w:rsidRDefault="00FD60B5" w:rsidP="0031720E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       </w:t>
            </w:r>
            <w:r w:rsidR="0031720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4395" w:rsidRPr="00064445" w:rsidRDefault="0031720E">
            <w:pPr>
              <w:ind w:firstLine="48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B2D96" w:rsidRPr="00064445">
              <w:rPr>
                <w:sz w:val="24"/>
                <w:szCs w:val="24"/>
              </w:rPr>
              <w:t>0</w:t>
            </w:r>
          </w:p>
        </w:tc>
      </w:tr>
      <w:tr w:rsidR="00AA3E1C" w:rsidRPr="00064445" w:rsidTr="008D7D5D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firstLine="480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1 - 3 года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4B7DB8" w:rsidP="006F5314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064445" w:rsidRDefault="004B7DB8" w:rsidP="006F5314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0</w:t>
            </w:r>
          </w:p>
        </w:tc>
      </w:tr>
      <w:tr w:rsidR="00AA3E1C" w:rsidRPr="00064445" w:rsidTr="008D7D5D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firstLine="480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3 - 5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1435DA" w:rsidP="006F5314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31720E" w:rsidRDefault="0031720E" w:rsidP="006F5314">
            <w:pPr>
              <w:snapToGrid w:val="0"/>
              <w:ind w:firstLine="4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AA3E1C" w:rsidRPr="00064445" w:rsidTr="008D7D5D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firstLine="480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5 -10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31720E" w:rsidRDefault="0031720E" w:rsidP="006F5314">
            <w:pPr>
              <w:snapToGrid w:val="0"/>
              <w:ind w:firstLine="4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31720E" w:rsidRDefault="001435DA" w:rsidP="0031720E">
            <w:pPr>
              <w:snapToGrid w:val="0"/>
              <w:ind w:firstLine="480"/>
              <w:jc w:val="center"/>
              <w:rPr>
                <w:sz w:val="24"/>
                <w:szCs w:val="24"/>
                <w:lang w:val="en-US"/>
              </w:rPr>
            </w:pPr>
            <w:r w:rsidRPr="00064445">
              <w:rPr>
                <w:sz w:val="24"/>
                <w:szCs w:val="24"/>
              </w:rPr>
              <w:t>2</w:t>
            </w:r>
            <w:r w:rsidR="0031720E">
              <w:rPr>
                <w:sz w:val="24"/>
                <w:szCs w:val="24"/>
                <w:lang w:val="en-US"/>
              </w:rPr>
              <w:t>0</w:t>
            </w:r>
          </w:p>
        </w:tc>
      </w:tr>
      <w:tr w:rsidR="00AA3E1C" w:rsidRPr="00064445" w:rsidTr="008D7D5D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firstLine="480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10 -15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31720E" w:rsidRDefault="0031720E" w:rsidP="006F5314">
            <w:pPr>
              <w:snapToGrid w:val="0"/>
              <w:ind w:firstLine="4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31720E" w:rsidRDefault="0031720E" w:rsidP="003A08F0">
            <w:pPr>
              <w:snapToGrid w:val="0"/>
              <w:ind w:firstLine="4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A3E1C" w:rsidRPr="00064445" w:rsidTr="008D7D5D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firstLine="480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15 - 20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31720E" w:rsidRDefault="0031720E" w:rsidP="006F5314">
            <w:pPr>
              <w:snapToGrid w:val="0"/>
              <w:ind w:firstLine="4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31720E" w:rsidRDefault="001435DA" w:rsidP="006F5314">
            <w:pPr>
              <w:snapToGrid w:val="0"/>
              <w:ind w:firstLine="480"/>
              <w:jc w:val="center"/>
              <w:rPr>
                <w:sz w:val="24"/>
                <w:szCs w:val="24"/>
                <w:lang w:val="en-US"/>
              </w:rPr>
            </w:pPr>
            <w:r w:rsidRPr="00064445">
              <w:rPr>
                <w:sz w:val="24"/>
                <w:szCs w:val="24"/>
              </w:rPr>
              <w:t>1</w:t>
            </w:r>
            <w:r w:rsidR="0031720E">
              <w:rPr>
                <w:sz w:val="24"/>
                <w:szCs w:val="24"/>
                <w:lang w:val="en-US"/>
              </w:rPr>
              <w:t>0</w:t>
            </w:r>
          </w:p>
        </w:tc>
      </w:tr>
      <w:tr w:rsidR="003A08F0" w:rsidRPr="00064445" w:rsidTr="008D7D5D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firstLine="480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20 и более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1435DA" w:rsidP="006F5314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4</w:t>
            </w:r>
          </w:p>
        </w:tc>
        <w:tc>
          <w:tcPr>
            <w:tcW w:w="2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31720E" w:rsidRDefault="0031720E" w:rsidP="006F5314">
            <w:pPr>
              <w:snapToGrid w:val="0"/>
              <w:ind w:firstLine="4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</w:tbl>
    <w:p w:rsidR="00AA3E1C" w:rsidRPr="00064445" w:rsidRDefault="00AA3E1C">
      <w:pPr>
        <w:ind w:firstLine="480"/>
        <w:jc w:val="both"/>
        <w:rPr>
          <w:color w:val="FF0000"/>
          <w:sz w:val="24"/>
          <w:szCs w:val="24"/>
        </w:rPr>
      </w:pPr>
    </w:p>
    <w:p w:rsidR="00AA3E1C" w:rsidRPr="00064445" w:rsidRDefault="00AA3E1C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В дошкольном </w:t>
      </w:r>
      <w:r w:rsidR="009013CA" w:rsidRPr="00064445">
        <w:rPr>
          <w:sz w:val="24"/>
          <w:szCs w:val="24"/>
        </w:rPr>
        <w:t>отделении</w:t>
      </w:r>
      <w:r w:rsidRPr="00064445">
        <w:rPr>
          <w:sz w:val="24"/>
          <w:szCs w:val="24"/>
        </w:rPr>
        <w:t xml:space="preserve">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AA3E1C" w:rsidRPr="00064445" w:rsidRDefault="00AA3E1C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ГБОУ ДПО ЧИППКРО, ФГБОУ ВПО ЧГПУ, семинары, </w:t>
      </w:r>
      <w:proofErr w:type="spellStart"/>
      <w:r w:rsidRPr="00064445">
        <w:rPr>
          <w:sz w:val="24"/>
          <w:szCs w:val="24"/>
        </w:rPr>
        <w:t>вебинары</w:t>
      </w:r>
      <w:proofErr w:type="spellEnd"/>
      <w:r w:rsidRPr="00064445">
        <w:rPr>
          <w:sz w:val="24"/>
          <w:szCs w:val="24"/>
        </w:rPr>
        <w:t>, городские</w:t>
      </w:r>
      <w:r w:rsidR="009B1833" w:rsidRPr="00064445">
        <w:rPr>
          <w:sz w:val="24"/>
          <w:szCs w:val="24"/>
        </w:rPr>
        <w:t xml:space="preserve"> </w:t>
      </w:r>
      <w:r w:rsidRPr="00064445">
        <w:rPr>
          <w:sz w:val="24"/>
          <w:szCs w:val="24"/>
        </w:rPr>
        <w:t xml:space="preserve"> методические объединения, внутрифирменное повышение квалификации, обеспечение методической, периодической литературой и др.</w:t>
      </w:r>
    </w:p>
    <w:p w:rsidR="00AA3E1C" w:rsidRPr="00064445" w:rsidRDefault="00AA3E1C">
      <w:pPr>
        <w:ind w:firstLine="480"/>
        <w:jc w:val="both"/>
        <w:rPr>
          <w:sz w:val="24"/>
          <w:szCs w:val="24"/>
        </w:rPr>
      </w:pPr>
    </w:p>
    <w:p w:rsidR="00AA3E1C" w:rsidRPr="00064445" w:rsidRDefault="00AA3E1C">
      <w:pPr>
        <w:ind w:firstLine="480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Повышение квалификации педагогических кадров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541ECA" w:rsidRPr="00064445" w:rsidTr="00865833"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1ECA" w:rsidRPr="00064445" w:rsidRDefault="0031720E" w:rsidP="004643CC">
            <w:pPr>
              <w:ind w:firstLine="4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21</w:t>
            </w:r>
            <w:r w:rsidR="007964A0" w:rsidRPr="0006444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ECA" w:rsidRPr="0031720E" w:rsidRDefault="007964A0" w:rsidP="0031720E">
            <w:pPr>
              <w:ind w:firstLine="480"/>
              <w:jc w:val="center"/>
              <w:rPr>
                <w:b/>
                <w:sz w:val="24"/>
                <w:szCs w:val="24"/>
                <w:lang w:val="en-US"/>
              </w:rPr>
            </w:pPr>
            <w:r w:rsidRPr="00064445">
              <w:rPr>
                <w:b/>
                <w:sz w:val="24"/>
                <w:szCs w:val="24"/>
              </w:rPr>
              <w:t>202</w:t>
            </w:r>
            <w:r w:rsidR="0031720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64A0" w:rsidRPr="0031720E" w:rsidRDefault="007964A0" w:rsidP="0031720E">
            <w:pPr>
              <w:ind w:firstLine="480"/>
              <w:jc w:val="center"/>
              <w:rPr>
                <w:b/>
                <w:sz w:val="24"/>
                <w:szCs w:val="24"/>
                <w:lang w:val="en-US"/>
              </w:rPr>
            </w:pPr>
            <w:r w:rsidRPr="00064445">
              <w:rPr>
                <w:b/>
                <w:sz w:val="24"/>
                <w:szCs w:val="24"/>
              </w:rPr>
              <w:t>202</w:t>
            </w:r>
            <w:r w:rsidR="0031720E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7964A0" w:rsidRPr="00064445" w:rsidTr="00865833"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64A0" w:rsidRPr="00064445" w:rsidRDefault="007964A0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18 марта 20</w:t>
            </w:r>
            <w:r w:rsidR="0031720E" w:rsidRPr="0032426D">
              <w:rPr>
                <w:sz w:val="24"/>
                <w:szCs w:val="24"/>
              </w:rPr>
              <w:t>2</w:t>
            </w:r>
            <w:r w:rsidRPr="00064445">
              <w:rPr>
                <w:sz w:val="24"/>
                <w:szCs w:val="24"/>
              </w:rPr>
              <w:t>1</w:t>
            </w:r>
          </w:p>
          <w:p w:rsidR="007964A0" w:rsidRPr="00064445" w:rsidRDefault="007964A0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Курсы повышения квалификации «Теория и методика воспитания и обучения детей с ограниченными возможностями здоровья»    </w:t>
            </w:r>
          </w:p>
          <w:p w:rsidR="007964A0" w:rsidRPr="00064445" w:rsidRDefault="007964A0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72 часа ЧИППКРО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64A0" w:rsidRPr="0032426D" w:rsidRDefault="007964A0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12 мая-23 мая 202</w:t>
            </w:r>
            <w:r w:rsidR="0031720E" w:rsidRPr="0032426D">
              <w:rPr>
                <w:sz w:val="24"/>
                <w:szCs w:val="24"/>
              </w:rPr>
              <w:t>2</w:t>
            </w:r>
          </w:p>
          <w:p w:rsidR="007964A0" w:rsidRPr="00064445" w:rsidRDefault="007964A0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«Современные образовательные технологии в условиях реализации федерального государственного образовательного стандарта дошкольного образования»</w:t>
            </w:r>
          </w:p>
          <w:p w:rsidR="007964A0" w:rsidRPr="00064445" w:rsidRDefault="007964A0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72 час ЧИППКРО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455F" w:rsidRPr="00064445" w:rsidRDefault="0031720E" w:rsidP="0050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  <w:r w:rsidR="0050455F" w:rsidRPr="00064445">
              <w:rPr>
                <w:sz w:val="24"/>
                <w:szCs w:val="24"/>
              </w:rPr>
              <w:t>2.202</w:t>
            </w:r>
            <w:r w:rsidRPr="0032426D">
              <w:rPr>
                <w:sz w:val="24"/>
                <w:szCs w:val="24"/>
              </w:rPr>
              <w:t>3</w:t>
            </w:r>
            <w:r w:rsidR="0050455F" w:rsidRPr="00064445">
              <w:rPr>
                <w:sz w:val="24"/>
                <w:szCs w:val="24"/>
              </w:rPr>
              <w:t xml:space="preserve">г. – </w:t>
            </w:r>
          </w:p>
          <w:p w:rsidR="0050455F" w:rsidRPr="00064445" w:rsidRDefault="0031720E" w:rsidP="0050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</w:t>
            </w:r>
            <w:r w:rsidR="0050455F" w:rsidRPr="00064445">
              <w:rPr>
                <w:sz w:val="24"/>
                <w:szCs w:val="24"/>
              </w:rPr>
              <w:t>2.202</w:t>
            </w:r>
            <w:r w:rsidRPr="0032426D">
              <w:rPr>
                <w:sz w:val="24"/>
                <w:szCs w:val="24"/>
              </w:rPr>
              <w:t>3</w:t>
            </w:r>
            <w:r w:rsidR="0050455F" w:rsidRPr="00064445">
              <w:rPr>
                <w:sz w:val="24"/>
                <w:szCs w:val="24"/>
              </w:rPr>
              <w:t>г.</w:t>
            </w:r>
          </w:p>
          <w:p w:rsidR="0050455F" w:rsidRPr="00064445" w:rsidRDefault="0050455F" w:rsidP="0050455F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Курсы повышения квалификации программе «Современные образовательные технологии в условиях реализации ФГОС дошкольного образования»</w:t>
            </w:r>
          </w:p>
          <w:p w:rsidR="0050455F" w:rsidRPr="00064445" w:rsidRDefault="0050455F" w:rsidP="0050455F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 72 час</w:t>
            </w:r>
          </w:p>
          <w:p w:rsidR="007964A0" w:rsidRPr="00064445" w:rsidRDefault="0050455F" w:rsidP="004643CC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ГБУ ДПО ЧИППКРО</w:t>
            </w:r>
          </w:p>
        </w:tc>
      </w:tr>
      <w:tr w:rsidR="007964A0" w:rsidRPr="00064445" w:rsidTr="00865833"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64A0" w:rsidRPr="00064445" w:rsidRDefault="007964A0" w:rsidP="00322DFE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064445">
              <w:rPr>
                <w:sz w:val="24"/>
                <w:szCs w:val="24"/>
                <w:lang w:eastAsia="ru-RU"/>
              </w:rPr>
              <w:t>1 педагог</w:t>
            </w:r>
          </w:p>
          <w:p w:rsidR="007964A0" w:rsidRPr="00064445" w:rsidRDefault="007964A0" w:rsidP="00322DFE">
            <w:pPr>
              <w:rPr>
                <w:b/>
                <w:sz w:val="24"/>
                <w:szCs w:val="24"/>
              </w:rPr>
            </w:pPr>
            <w:r w:rsidRPr="00064445">
              <w:rPr>
                <w:sz w:val="24"/>
                <w:szCs w:val="24"/>
                <w:lang w:eastAsia="ru-RU"/>
              </w:rPr>
              <w:t>Гладских А.Н.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64A0" w:rsidRPr="00064445" w:rsidRDefault="0031720E" w:rsidP="004C785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2426D">
              <w:rPr>
                <w:sz w:val="24"/>
                <w:szCs w:val="24"/>
                <w:lang w:eastAsia="ru-RU"/>
              </w:rPr>
              <w:t>3</w:t>
            </w:r>
            <w:r w:rsidR="004C7859" w:rsidRPr="00064445">
              <w:rPr>
                <w:sz w:val="24"/>
                <w:szCs w:val="24"/>
                <w:lang w:eastAsia="ru-RU"/>
              </w:rPr>
              <w:t xml:space="preserve"> </w:t>
            </w:r>
            <w:r w:rsidR="007964A0" w:rsidRPr="00064445">
              <w:rPr>
                <w:sz w:val="24"/>
                <w:szCs w:val="24"/>
                <w:lang w:eastAsia="ru-RU"/>
              </w:rPr>
              <w:t>педагога</w:t>
            </w:r>
          </w:p>
          <w:p w:rsidR="007964A0" w:rsidRPr="00064445" w:rsidRDefault="007964A0" w:rsidP="004C7859">
            <w:pPr>
              <w:rPr>
                <w:bCs/>
                <w:sz w:val="24"/>
                <w:szCs w:val="24"/>
              </w:rPr>
            </w:pPr>
            <w:r w:rsidRPr="00064445">
              <w:rPr>
                <w:bCs/>
                <w:sz w:val="24"/>
                <w:szCs w:val="24"/>
              </w:rPr>
              <w:t>Волкова Т.А.</w:t>
            </w:r>
          </w:p>
          <w:p w:rsidR="007964A0" w:rsidRPr="00064445" w:rsidRDefault="007964A0" w:rsidP="004C7859">
            <w:pPr>
              <w:rPr>
                <w:bCs/>
                <w:sz w:val="24"/>
                <w:szCs w:val="24"/>
              </w:rPr>
            </w:pPr>
            <w:r w:rsidRPr="00064445">
              <w:rPr>
                <w:bCs/>
                <w:sz w:val="24"/>
                <w:szCs w:val="24"/>
              </w:rPr>
              <w:t>Наумова Т.С.</w:t>
            </w:r>
          </w:p>
          <w:p w:rsidR="0050455F" w:rsidRPr="00064445" w:rsidRDefault="0050455F" w:rsidP="004C785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064445">
              <w:rPr>
                <w:sz w:val="24"/>
                <w:szCs w:val="24"/>
                <w:lang w:eastAsia="ru-RU"/>
              </w:rPr>
              <w:t>Гладских А.Н.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93" w:rsidRPr="00064445" w:rsidRDefault="00492A93" w:rsidP="00492A93">
            <w:pPr>
              <w:rPr>
                <w:bCs/>
                <w:sz w:val="24"/>
                <w:szCs w:val="24"/>
              </w:rPr>
            </w:pPr>
            <w:r w:rsidRPr="00064445">
              <w:rPr>
                <w:bCs/>
                <w:sz w:val="24"/>
                <w:szCs w:val="24"/>
              </w:rPr>
              <w:t>1 педагог</w:t>
            </w:r>
          </w:p>
          <w:p w:rsidR="007964A0" w:rsidRPr="0031720E" w:rsidRDefault="0031720E" w:rsidP="004643CC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Салимова А.Г.</w:t>
            </w:r>
          </w:p>
        </w:tc>
      </w:tr>
      <w:tr w:rsidR="0050455F" w:rsidRPr="00064445" w:rsidTr="00865833"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455F" w:rsidRPr="00064445" w:rsidRDefault="0050455F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11.11.20</w:t>
            </w:r>
            <w:r w:rsidR="0031720E">
              <w:rPr>
                <w:sz w:val="24"/>
                <w:szCs w:val="24"/>
              </w:rPr>
              <w:t>2</w:t>
            </w:r>
            <w:r w:rsidRPr="00064445">
              <w:rPr>
                <w:sz w:val="24"/>
                <w:szCs w:val="24"/>
              </w:rPr>
              <w:t>1-22.11.20</w:t>
            </w:r>
            <w:r w:rsidR="0031720E">
              <w:rPr>
                <w:sz w:val="24"/>
                <w:szCs w:val="24"/>
              </w:rPr>
              <w:t>2</w:t>
            </w:r>
            <w:r w:rsidRPr="00064445">
              <w:rPr>
                <w:sz w:val="24"/>
                <w:szCs w:val="24"/>
              </w:rPr>
              <w:t>1</w:t>
            </w:r>
          </w:p>
          <w:p w:rsidR="0050455F" w:rsidRPr="00064445" w:rsidRDefault="0050455F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«Теория и методика воспитания и обучения детей с ограниченными возможностями здоровья в условиях реализации ФГОС </w:t>
            </w:r>
            <w:proofErr w:type="gramStart"/>
            <w:r w:rsidRPr="00064445">
              <w:rPr>
                <w:sz w:val="24"/>
                <w:szCs w:val="24"/>
              </w:rPr>
              <w:t>ДО</w:t>
            </w:r>
            <w:proofErr w:type="gramEnd"/>
            <w:r w:rsidRPr="00064445">
              <w:rPr>
                <w:sz w:val="24"/>
                <w:szCs w:val="24"/>
              </w:rPr>
              <w:t>»</w:t>
            </w:r>
          </w:p>
          <w:p w:rsidR="0050455F" w:rsidRPr="00064445" w:rsidRDefault="0050455F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72 час </w:t>
            </w:r>
          </w:p>
          <w:p w:rsidR="0050455F" w:rsidRPr="00064445" w:rsidRDefault="0050455F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ЧИППКРО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455F" w:rsidRPr="00064445" w:rsidRDefault="0050455F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19.10.202</w:t>
            </w:r>
            <w:r w:rsidR="0031720E">
              <w:rPr>
                <w:sz w:val="24"/>
                <w:szCs w:val="24"/>
              </w:rPr>
              <w:t>2</w:t>
            </w:r>
            <w:r w:rsidRPr="00064445">
              <w:rPr>
                <w:sz w:val="24"/>
                <w:szCs w:val="24"/>
              </w:rPr>
              <w:t>-31.10.202</w:t>
            </w:r>
            <w:r w:rsidR="0031720E">
              <w:rPr>
                <w:sz w:val="24"/>
                <w:szCs w:val="24"/>
              </w:rPr>
              <w:t>2</w:t>
            </w:r>
          </w:p>
          <w:p w:rsidR="0050455F" w:rsidRPr="00064445" w:rsidRDefault="0050455F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«Теория и методика обучения и воспитания детей с ограниченными возможностями здоровья» (в условиях реализации ФГОС </w:t>
            </w:r>
            <w:proofErr w:type="gramStart"/>
            <w:r w:rsidRPr="00064445">
              <w:rPr>
                <w:sz w:val="24"/>
                <w:szCs w:val="24"/>
              </w:rPr>
              <w:t>ДО</w:t>
            </w:r>
            <w:proofErr w:type="gramEnd"/>
            <w:r w:rsidRPr="00064445">
              <w:rPr>
                <w:sz w:val="24"/>
                <w:szCs w:val="24"/>
              </w:rPr>
              <w:t>)</w:t>
            </w:r>
          </w:p>
          <w:p w:rsidR="0050455F" w:rsidRPr="00064445" w:rsidRDefault="0050455F" w:rsidP="0050455F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72 час</w:t>
            </w:r>
          </w:p>
          <w:p w:rsidR="0050455F" w:rsidRPr="00064445" w:rsidRDefault="0050455F" w:rsidP="0050455F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ГБУ ДПО ЧИППКРО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455F" w:rsidRPr="00064445" w:rsidRDefault="0050455F" w:rsidP="0050455F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12.04.202</w:t>
            </w:r>
            <w:r w:rsidR="0031720E">
              <w:rPr>
                <w:sz w:val="24"/>
                <w:szCs w:val="24"/>
              </w:rPr>
              <w:t>3-24.04.2023</w:t>
            </w:r>
          </w:p>
          <w:p w:rsidR="0050455F" w:rsidRPr="00064445" w:rsidRDefault="0050455F" w:rsidP="0050455F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 «Теория и методика воспитания и обучения детей с ограниченными возможностями здоровья в </w:t>
            </w:r>
            <w:r w:rsidR="00FD60FB" w:rsidRPr="00064445">
              <w:rPr>
                <w:sz w:val="24"/>
                <w:szCs w:val="24"/>
              </w:rPr>
              <w:t>условиях</w:t>
            </w:r>
            <w:r w:rsidRPr="00064445">
              <w:rPr>
                <w:sz w:val="24"/>
                <w:szCs w:val="24"/>
              </w:rPr>
              <w:t xml:space="preserve"> реализации ФГОС </w:t>
            </w:r>
            <w:proofErr w:type="gramStart"/>
            <w:r w:rsidRPr="00064445">
              <w:rPr>
                <w:sz w:val="24"/>
                <w:szCs w:val="24"/>
              </w:rPr>
              <w:t>ДО</w:t>
            </w:r>
            <w:proofErr w:type="gramEnd"/>
            <w:r w:rsidRPr="00064445">
              <w:rPr>
                <w:sz w:val="24"/>
                <w:szCs w:val="24"/>
              </w:rPr>
              <w:t>»</w:t>
            </w:r>
          </w:p>
          <w:p w:rsidR="0050455F" w:rsidRPr="00064445" w:rsidRDefault="0050455F" w:rsidP="0050455F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72 час</w:t>
            </w:r>
          </w:p>
          <w:p w:rsidR="0050455F" w:rsidRPr="00064445" w:rsidRDefault="0050455F" w:rsidP="001F4A5B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ГБУ ДПО ЧИППКРО</w:t>
            </w:r>
          </w:p>
        </w:tc>
      </w:tr>
      <w:tr w:rsidR="0050455F" w:rsidRPr="00064445" w:rsidTr="00865833"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455F" w:rsidRPr="00064445" w:rsidRDefault="0050455F" w:rsidP="00322DFE">
            <w:pPr>
              <w:rPr>
                <w:bCs/>
                <w:sz w:val="24"/>
                <w:szCs w:val="24"/>
              </w:rPr>
            </w:pPr>
            <w:r w:rsidRPr="00064445">
              <w:rPr>
                <w:bCs/>
                <w:sz w:val="24"/>
                <w:szCs w:val="24"/>
              </w:rPr>
              <w:t>1 педагог</w:t>
            </w:r>
          </w:p>
          <w:p w:rsidR="0050455F" w:rsidRPr="00064445" w:rsidRDefault="0050455F" w:rsidP="00322DFE">
            <w:pPr>
              <w:rPr>
                <w:bCs/>
                <w:sz w:val="24"/>
                <w:szCs w:val="24"/>
              </w:rPr>
            </w:pPr>
            <w:r w:rsidRPr="00064445">
              <w:rPr>
                <w:bCs/>
                <w:sz w:val="24"/>
                <w:szCs w:val="24"/>
              </w:rPr>
              <w:lastRenderedPageBreak/>
              <w:t>Абашева И.А.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93" w:rsidRPr="00064445" w:rsidRDefault="0031720E" w:rsidP="00492A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 педагога</w:t>
            </w:r>
          </w:p>
          <w:p w:rsidR="0050455F" w:rsidRPr="00064445" w:rsidRDefault="0050455F" w:rsidP="00322DFE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lastRenderedPageBreak/>
              <w:t xml:space="preserve">Вербицкая Е.В., </w:t>
            </w:r>
          </w:p>
          <w:p w:rsidR="0050455F" w:rsidRPr="00064445" w:rsidRDefault="0050455F" w:rsidP="00322DFE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Гладских А.Н., </w:t>
            </w:r>
          </w:p>
          <w:p w:rsidR="0050455F" w:rsidRPr="00064445" w:rsidRDefault="0050455F" w:rsidP="00322DFE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064445">
              <w:rPr>
                <w:sz w:val="24"/>
                <w:szCs w:val="24"/>
              </w:rPr>
              <w:t>Суворова М.А.;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93" w:rsidRPr="00064445" w:rsidRDefault="001626CF" w:rsidP="00492A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492A93" w:rsidRPr="00064445">
              <w:rPr>
                <w:bCs/>
                <w:sz w:val="24"/>
                <w:szCs w:val="24"/>
              </w:rPr>
              <w:t xml:space="preserve"> педагог</w:t>
            </w:r>
            <w:r>
              <w:rPr>
                <w:bCs/>
                <w:sz w:val="24"/>
                <w:szCs w:val="24"/>
              </w:rPr>
              <w:t>а</w:t>
            </w:r>
          </w:p>
          <w:p w:rsidR="0050455F" w:rsidRDefault="0031720E" w:rsidP="0031720E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Дворницына Ю.</w:t>
            </w:r>
            <w:r w:rsidR="0050455F" w:rsidRPr="00064445">
              <w:rPr>
                <w:sz w:val="24"/>
                <w:szCs w:val="24"/>
                <w:lang w:eastAsia="ru-RU"/>
              </w:rPr>
              <w:t xml:space="preserve"> А.</w:t>
            </w:r>
          </w:p>
          <w:p w:rsidR="0031720E" w:rsidRPr="00064445" w:rsidRDefault="0031720E" w:rsidP="0031720E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Абашева И.А.</w:t>
            </w:r>
          </w:p>
        </w:tc>
      </w:tr>
      <w:tr w:rsidR="0050455F" w:rsidRPr="00064445" w:rsidTr="00865833"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455F" w:rsidRPr="00064445" w:rsidRDefault="0050455F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lastRenderedPageBreak/>
              <w:t>19 декабря-30 декабря 20</w:t>
            </w:r>
            <w:r w:rsidR="0031720E">
              <w:rPr>
                <w:sz w:val="24"/>
                <w:szCs w:val="24"/>
              </w:rPr>
              <w:t>2</w:t>
            </w:r>
            <w:r w:rsidRPr="00064445">
              <w:rPr>
                <w:sz w:val="24"/>
                <w:szCs w:val="24"/>
              </w:rPr>
              <w:t>1г</w:t>
            </w:r>
          </w:p>
          <w:p w:rsidR="0050455F" w:rsidRPr="00064445" w:rsidRDefault="0050455F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 «Системное управление качеством образования в дошкольной образовательной организации в условиях реализации  ФГОС ДО и введения профессионального стандарта «Педагог»</w:t>
            </w:r>
          </w:p>
          <w:p w:rsidR="0050455F" w:rsidRPr="00064445" w:rsidRDefault="0050455F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72 час</w:t>
            </w:r>
          </w:p>
          <w:p w:rsidR="0050455F" w:rsidRPr="00064445" w:rsidRDefault="0050455F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Учебный центр «</w:t>
            </w:r>
            <w:proofErr w:type="spellStart"/>
            <w:r w:rsidRPr="00064445">
              <w:rPr>
                <w:sz w:val="24"/>
                <w:szCs w:val="24"/>
              </w:rPr>
              <w:t>Педпроспект</w:t>
            </w:r>
            <w:proofErr w:type="spellEnd"/>
            <w:r w:rsidRPr="00064445">
              <w:rPr>
                <w:sz w:val="24"/>
                <w:szCs w:val="24"/>
              </w:rPr>
              <w:t>» г. Самара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455F" w:rsidRPr="00064445" w:rsidRDefault="0050455F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20.10.202</w:t>
            </w:r>
            <w:r w:rsidR="0031720E">
              <w:rPr>
                <w:sz w:val="24"/>
                <w:szCs w:val="24"/>
              </w:rPr>
              <w:t>2</w:t>
            </w:r>
            <w:r w:rsidRPr="00064445">
              <w:rPr>
                <w:sz w:val="24"/>
                <w:szCs w:val="24"/>
              </w:rPr>
              <w:t>-25.10.202</w:t>
            </w:r>
            <w:r w:rsidR="0031720E">
              <w:rPr>
                <w:sz w:val="24"/>
                <w:szCs w:val="24"/>
              </w:rPr>
              <w:t>2</w:t>
            </w:r>
            <w:r w:rsidRPr="00064445">
              <w:rPr>
                <w:sz w:val="24"/>
                <w:szCs w:val="24"/>
              </w:rPr>
              <w:t>г</w:t>
            </w:r>
          </w:p>
          <w:p w:rsidR="0050455F" w:rsidRPr="00064445" w:rsidRDefault="0050455F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«Использование современных дистанционных технологий в образовании»</w:t>
            </w:r>
          </w:p>
          <w:p w:rsidR="0050455F" w:rsidRPr="00064445" w:rsidRDefault="0050455F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36 час</w:t>
            </w:r>
          </w:p>
          <w:p w:rsidR="0050455F" w:rsidRPr="00064445" w:rsidRDefault="0050455F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 Учебный центр «</w:t>
            </w:r>
            <w:proofErr w:type="spellStart"/>
            <w:r w:rsidRPr="00064445">
              <w:rPr>
                <w:sz w:val="24"/>
                <w:szCs w:val="24"/>
              </w:rPr>
              <w:t>Педпроспект</w:t>
            </w:r>
            <w:proofErr w:type="spellEnd"/>
            <w:r w:rsidRPr="00064445">
              <w:rPr>
                <w:sz w:val="24"/>
                <w:szCs w:val="24"/>
              </w:rPr>
              <w:t>»</w:t>
            </w:r>
          </w:p>
          <w:p w:rsidR="0050455F" w:rsidRPr="00064445" w:rsidRDefault="0050455F" w:rsidP="00322DFE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 г. Ульяновск</w:t>
            </w:r>
          </w:p>
          <w:p w:rsidR="0050455F" w:rsidRPr="00064445" w:rsidRDefault="0050455F" w:rsidP="00322DF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A93" w:rsidRPr="00064445" w:rsidRDefault="00492A93" w:rsidP="00492A93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25 февраля 202</w:t>
            </w:r>
            <w:r w:rsidR="0031720E">
              <w:rPr>
                <w:sz w:val="24"/>
                <w:szCs w:val="24"/>
              </w:rPr>
              <w:t>3</w:t>
            </w:r>
            <w:r w:rsidRPr="00064445">
              <w:rPr>
                <w:sz w:val="24"/>
                <w:szCs w:val="24"/>
              </w:rPr>
              <w:t>–</w:t>
            </w:r>
          </w:p>
          <w:p w:rsidR="00492A93" w:rsidRPr="00064445" w:rsidRDefault="0031720E" w:rsidP="00492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марта 2023</w:t>
            </w:r>
          </w:p>
          <w:p w:rsidR="00492A93" w:rsidRPr="00064445" w:rsidRDefault="00492A93" w:rsidP="00492A93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 «Современные образовательные технологии в коррекционной педагогике и индивидуальном обучении дошкольников с ОВЗ</w:t>
            </w:r>
            <w:r w:rsidR="00FD60FB" w:rsidRPr="00064445">
              <w:rPr>
                <w:sz w:val="24"/>
                <w:szCs w:val="24"/>
              </w:rPr>
              <w:t xml:space="preserve"> </w:t>
            </w:r>
            <w:r w:rsidRPr="00064445">
              <w:rPr>
                <w:sz w:val="24"/>
                <w:szCs w:val="24"/>
              </w:rPr>
              <w:t xml:space="preserve"> в условиях реализации ФГОС </w:t>
            </w:r>
            <w:proofErr w:type="gramStart"/>
            <w:r w:rsidRPr="00064445">
              <w:rPr>
                <w:sz w:val="24"/>
                <w:szCs w:val="24"/>
              </w:rPr>
              <w:t>ДО</w:t>
            </w:r>
            <w:proofErr w:type="gramEnd"/>
            <w:r w:rsidRPr="00064445">
              <w:rPr>
                <w:sz w:val="24"/>
                <w:szCs w:val="24"/>
              </w:rPr>
              <w:t>»</w:t>
            </w:r>
          </w:p>
          <w:p w:rsidR="00492A93" w:rsidRPr="00064445" w:rsidRDefault="00492A93" w:rsidP="00492A93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72 час</w:t>
            </w:r>
          </w:p>
          <w:p w:rsidR="0050455F" w:rsidRPr="00064445" w:rsidRDefault="00492A93" w:rsidP="00423224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Учебный центр «</w:t>
            </w:r>
            <w:proofErr w:type="spellStart"/>
            <w:r w:rsidRPr="00064445">
              <w:rPr>
                <w:sz w:val="24"/>
                <w:szCs w:val="24"/>
              </w:rPr>
              <w:t>Педпроспект</w:t>
            </w:r>
            <w:proofErr w:type="spellEnd"/>
            <w:r w:rsidRPr="00064445">
              <w:rPr>
                <w:sz w:val="24"/>
                <w:szCs w:val="24"/>
              </w:rPr>
              <w:t>» г. Саратов</w:t>
            </w:r>
          </w:p>
        </w:tc>
      </w:tr>
      <w:tr w:rsidR="0050455F" w:rsidRPr="00064445" w:rsidTr="00865833"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455F" w:rsidRPr="00064445" w:rsidRDefault="0050455F" w:rsidP="00322DFE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064445">
              <w:rPr>
                <w:sz w:val="24"/>
                <w:szCs w:val="24"/>
                <w:lang w:eastAsia="ru-RU"/>
              </w:rPr>
              <w:t>1 руководитель</w:t>
            </w:r>
          </w:p>
          <w:p w:rsidR="0050455F" w:rsidRPr="00064445" w:rsidRDefault="0050455F" w:rsidP="00322DFE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064445">
              <w:rPr>
                <w:sz w:val="24"/>
                <w:szCs w:val="24"/>
                <w:lang w:eastAsia="ru-RU"/>
              </w:rPr>
              <w:t>Антропова Т.А.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E3F" w:rsidRPr="00064445" w:rsidRDefault="0031720E" w:rsidP="00322DFE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83E3F" w:rsidRPr="00064445">
              <w:rPr>
                <w:sz w:val="24"/>
                <w:szCs w:val="24"/>
              </w:rPr>
              <w:t xml:space="preserve"> педагогов</w:t>
            </w:r>
          </w:p>
          <w:p w:rsidR="0050455F" w:rsidRPr="00064445" w:rsidRDefault="0050455F" w:rsidP="00322DFE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Хабарова О.В.</w:t>
            </w:r>
          </w:p>
          <w:p w:rsidR="0050455F" w:rsidRPr="00064445" w:rsidRDefault="0050455F" w:rsidP="00322DFE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Вербицкая Е.В. </w:t>
            </w:r>
          </w:p>
          <w:p w:rsidR="0050455F" w:rsidRPr="00064445" w:rsidRDefault="0050455F" w:rsidP="00322DFE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Гладских А.Н. </w:t>
            </w:r>
          </w:p>
          <w:p w:rsidR="0050455F" w:rsidRPr="00064445" w:rsidRDefault="0050455F" w:rsidP="00322DFE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Суворова М.А.</w:t>
            </w:r>
          </w:p>
          <w:p w:rsidR="0050455F" w:rsidRPr="00064445" w:rsidRDefault="0050455F" w:rsidP="00322DFE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Шатырко О.Ю.</w:t>
            </w:r>
          </w:p>
          <w:p w:rsidR="0050455F" w:rsidRPr="00064445" w:rsidRDefault="0050455F" w:rsidP="00322DFE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Волкова Т.А.</w:t>
            </w:r>
          </w:p>
          <w:p w:rsidR="0050455F" w:rsidRPr="00064445" w:rsidRDefault="0050455F" w:rsidP="00322DFE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Абашева И.А.</w:t>
            </w:r>
          </w:p>
          <w:p w:rsidR="0050455F" w:rsidRPr="00064445" w:rsidRDefault="0031720E" w:rsidP="0031720E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Питолина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50455F" w:rsidRPr="00064445">
              <w:rPr>
                <w:sz w:val="24"/>
                <w:szCs w:val="24"/>
              </w:rPr>
              <w:t>.А.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455F" w:rsidRPr="00064445" w:rsidRDefault="00492A93" w:rsidP="00492A93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064445">
              <w:rPr>
                <w:sz w:val="24"/>
                <w:szCs w:val="24"/>
                <w:lang w:eastAsia="ru-RU"/>
              </w:rPr>
              <w:t>1 .учитель-логопед</w:t>
            </w:r>
          </w:p>
          <w:p w:rsidR="00492A93" w:rsidRPr="00064445" w:rsidRDefault="0031720E" w:rsidP="0031720E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Игнатьева С.С</w:t>
            </w:r>
            <w:r w:rsidR="00492A93" w:rsidRPr="0006444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0455F" w:rsidRPr="00064445" w:rsidTr="00865833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50455F" w:rsidRPr="00064445" w:rsidRDefault="0050455F" w:rsidP="00322DFE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 xml:space="preserve">Всего педагогов и </w:t>
            </w:r>
            <w:proofErr w:type="gramStart"/>
            <w:r w:rsidRPr="00064445">
              <w:rPr>
                <w:b/>
                <w:sz w:val="24"/>
                <w:szCs w:val="24"/>
              </w:rPr>
              <w:t>в</w:t>
            </w:r>
            <w:proofErr w:type="gramEnd"/>
            <w:r w:rsidRPr="00064445">
              <w:rPr>
                <w:b/>
                <w:sz w:val="24"/>
                <w:szCs w:val="24"/>
              </w:rPr>
              <w:t xml:space="preserve"> %</w:t>
            </w:r>
          </w:p>
          <w:p w:rsidR="0050455F" w:rsidRPr="00064445" w:rsidRDefault="0031720E" w:rsidP="0031720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16336" w:rsidRPr="00064445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3</w:t>
            </w:r>
            <w:r w:rsidR="0050455F" w:rsidRPr="00064445">
              <w:rPr>
                <w:b/>
                <w:sz w:val="24"/>
                <w:szCs w:val="24"/>
              </w:rPr>
              <w:t>0%)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455F" w:rsidRPr="00064445" w:rsidRDefault="0050455F" w:rsidP="007964A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 xml:space="preserve">Всего педагогов и </w:t>
            </w:r>
            <w:proofErr w:type="gramStart"/>
            <w:r w:rsidRPr="00064445">
              <w:rPr>
                <w:b/>
                <w:sz w:val="24"/>
                <w:szCs w:val="24"/>
              </w:rPr>
              <w:t>в</w:t>
            </w:r>
            <w:proofErr w:type="gramEnd"/>
            <w:r w:rsidRPr="00064445">
              <w:rPr>
                <w:b/>
                <w:sz w:val="24"/>
                <w:szCs w:val="24"/>
              </w:rPr>
              <w:t xml:space="preserve"> %</w:t>
            </w:r>
          </w:p>
          <w:p w:rsidR="0050455F" w:rsidRPr="00064445" w:rsidRDefault="0031720E" w:rsidP="007964A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216336" w:rsidRPr="00064445">
              <w:rPr>
                <w:b/>
                <w:sz w:val="24"/>
                <w:szCs w:val="24"/>
              </w:rPr>
              <w:t xml:space="preserve"> (100 </w:t>
            </w:r>
            <w:r w:rsidR="0050455F" w:rsidRPr="00064445">
              <w:rPr>
                <w:b/>
                <w:sz w:val="24"/>
                <w:szCs w:val="24"/>
              </w:rPr>
              <w:t>%)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336" w:rsidRPr="00064445" w:rsidRDefault="00216336" w:rsidP="00216336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 xml:space="preserve">Всего педагогов и </w:t>
            </w:r>
            <w:proofErr w:type="gramStart"/>
            <w:r w:rsidRPr="00064445">
              <w:rPr>
                <w:b/>
                <w:sz w:val="24"/>
                <w:szCs w:val="24"/>
              </w:rPr>
              <w:t>в</w:t>
            </w:r>
            <w:proofErr w:type="gramEnd"/>
            <w:r w:rsidRPr="00064445">
              <w:rPr>
                <w:b/>
                <w:sz w:val="24"/>
                <w:szCs w:val="24"/>
              </w:rPr>
              <w:t xml:space="preserve"> %</w:t>
            </w:r>
          </w:p>
          <w:p w:rsidR="0050455F" w:rsidRPr="00064445" w:rsidRDefault="001626CF" w:rsidP="001626C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16336" w:rsidRPr="00064445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40</w:t>
            </w:r>
            <w:r w:rsidR="00216336" w:rsidRPr="00064445">
              <w:rPr>
                <w:b/>
                <w:sz w:val="24"/>
                <w:szCs w:val="24"/>
              </w:rPr>
              <w:t>%)</w:t>
            </w:r>
          </w:p>
        </w:tc>
      </w:tr>
    </w:tbl>
    <w:p w:rsidR="00AA3E1C" w:rsidRPr="00064445" w:rsidRDefault="00AA3E1C">
      <w:pPr>
        <w:ind w:firstLine="480"/>
        <w:jc w:val="both"/>
        <w:rPr>
          <w:color w:val="FF0000"/>
          <w:sz w:val="24"/>
          <w:szCs w:val="24"/>
        </w:rPr>
      </w:pPr>
    </w:p>
    <w:p w:rsidR="00AA3E1C" w:rsidRPr="00064445" w:rsidRDefault="00AA3E1C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В соответствии с графиком аттестации и по</w:t>
      </w:r>
      <w:r w:rsidR="009013CA" w:rsidRPr="00064445">
        <w:rPr>
          <w:sz w:val="24"/>
          <w:szCs w:val="24"/>
        </w:rPr>
        <w:t xml:space="preserve">данными заявлениями педагоги </w:t>
      </w:r>
      <w:proofErr w:type="gramStart"/>
      <w:r w:rsidR="009013CA" w:rsidRPr="00064445">
        <w:rPr>
          <w:sz w:val="24"/>
          <w:szCs w:val="24"/>
        </w:rPr>
        <w:t>ДО</w:t>
      </w:r>
      <w:proofErr w:type="gramEnd"/>
      <w:r w:rsidRPr="00064445">
        <w:rPr>
          <w:sz w:val="24"/>
          <w:szCs w:val="24"/>
        </w:rPr>
        <w:t xml:space="preserve"> систематически проходят аттестацию.</w:t>
      </w:r>
    </w:p>
    <w:p w:rsidR="00AA3E1C" w:rsidRPr="00064445" w:rsidRDefault="00AA3E1C">
      <w:pPr>
        <w:ind w:firstLine="480"/>
        <w:jc w:val="both"/>
        <w:rPr>
          <w:sz w:val="24"/>
          <w:szCs w:val="24"/>
        </w:rPr>
      </w:pPr>
    </w:p>
    <w:p w:rsidR="00AA3E1C" w:rsidRPr="00064445" w:rsidRDefault="00AA3E1C">
      <w:pPr>
        <w:ind w:firstLine="480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Аттестация педагогических кадров</w:t>
      </w:r>
    </w:p>
    <w:tbl>
      <w:tblPr>
        <w:tblW w:w="52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278"/>
      </w:tblGrid>
      <w:tr w:rsidR="001626CF" w:rsidRPr="00064445" w:rsidTr="001626CF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6CF" w:rsidRPr="00064445" w:rsidRDefault="001626CF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6CF" w:rsidRPr="00064445" w:rsidRDefault="001626CF" w:rsidP="001626CF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22-2023 </w:t>
            </w:r>
            <w:proofErr w:type="spellStart"/>
            <w:r w:rsidRPr="00064445">
              <w:rPr>
                <w:b/>
                <w:sz w:val="24"/>
                <w:szCs w:val="24"/>
              </w:rPr>
              <w:t>уч.г</w:t>
            </w:r>
            <w:proofErr w:type="spellEnd"/>
            <w:r w:rsidRPr="000644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CF" w:rsidRPr="00064445" w:rsidRDefault="001626CF" w:rsidP="001626CF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064445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4</w:t>
            </w:r>
            <w:r w:rsidRPr="00064445">
              <w:rPr>
                <w:b/>
                <w:sz w:val="24"/>
                <w:szCs w:val="24"/>
              </w:rPr>
              <w:t>уч.г.</w:t>
            </w:r>
          </w:p>
        </w:tc>
      </w:tr>
      <w:tr w:rsidR="001626CF" w:rsidRPr="00064445" w:rsidTr="001626CF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6CF" w:rsidRPr="00064445" w:rsidRDefault="001626CF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1626CF" w:rsidRPr="00064445" w:rsidRDefault="001626CF" w:rsidP="00322DFE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CF" w:rsidRPr="00064445" w:rsidRDefault="001626CF" w:rsidP="003E498E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26CF" w:rsidRPr="00064445" w:rsidTr="001626CF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6CF" w:rsidRPr="00064445" w:rsidRDefault="001626CF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1626CF" w:rsidRPr="00064445" w:rsidRDefault="001626CF" w:rsidP="001626CF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CF" w:rsidRPr="00064445" w:rsidRDefault="001626CF" w:rsidP="003E498E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A3E1C" w:rsidRPr="00064445" w:rsidRDefault="00AA3E1C">
      <w:pPr>
        <w:ind w:firstLine="480"/>
        <w:jc w:val="both"/>
        <w:rPr>
          <w:color w:val="FF0000"/>
          <w:sz w:val="24"/>
          <w:szCs w:val="24"/>
        </w:rPr>
      </w:pPr>
    </w:p>
    <w:p w:rsidR="003D4438" w:rsidRPr="00064445" w:rsidRDefault="00AA3E1C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Одним из актуальных направлений работы по внутрифирменному повышению квалификации является работа по самообразованию педагогов. </w:t>
      </w:r>
      <w:r w:rsidRPr="00064445">
        <w:rPr>
          <w:iCs/>
          <w:sz w:val="24"/>
          <w:szCs w:val="24"/>
        </w:rPr>
        <w:t>С целью повышения качества самообразования организована работа по созданию портфолио педагогов как формы оценки его профессионализма и результативности работы</w:t>
      </w:r>
      <w:r w:rsidRPr="00064445">
        <w:rPr>
          <w:sz w:val="24"/>
          <w:szCs w:val="24"/>
        </w:rPr>
        <w:t>.</w:t>
      </w:r>
    </w:p>
    <w:p w:rsidR="00AA3E1C" w:rsidRPr="00064445" w:rsidRDefault="009013CA" w:rsidP="00DD11CA">
      <w:pPr>
        <w:ind w:firstLine="709"/>
        <w:jc w:val="both"/>
        <w:rPr>
          <w:sz w:val="24"/>
          <w:szCs w:val="24"/>
        </w:rPr>
      </w:pPr>
      <w:proofErr w:type="gramStart"/>
      <w:r w:rsidRPr="00064445">
        <w:rPr>
          <w:sz w:val="24"/>
          <w:szCs w:val="24"/>
        </w:rPr>
        <w:t>В</w:t>
      </w:r>
      <w:proofErr w:type="gramEnd"/>
      <w:r w:rsidRPr="00064445">
        <w:rPr>
          <w:sz w:val="24"/>
          <w:szCs w:val="24"/>
        </w:rPr>
        <w:t xml:space="preserve"> </w:t>
      </w:r>
      <w:proofErr w:type="gramStart"/>
      <w:r w:rsidRPr="00064445">
        <w:rPr>
          <w:sz w:val="24"/>
          <w:szCs w:val="24"/>
        </w:rPr>
        <w:t>ДО</w:t>
      </w:r>
      <w:proofErr w:type="gramEnd"/>
      <w:r w:rsidR="00AA3E1C" w:rsidRPr="00064445">
        <w:rPr>
          <w:sz w:val="24"/>
          <w:szCs w:val="24"/>
        </w:rPr>
        <w:t xml:space="preserve"> разработаны методические рекомендации для педагогов по оформлению портфолио, организована работа по обмену опытом через показ открытых форм работы с детьми.</w:t>
      </w:r>
    </w:p>
    <w:p w:rsidR="006F5314" w:rsidRPr="00064445" w:rsidRDefault="00AA3E1C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Педагоги  </w:t>
      </w:r>
      <w:r w:rsidR="006F5314" w:rsidRPr="00064445">
        <w:rPr>
          <w:sz w:val="24"/>
          <w:szCs w:val="24"/>
        </w:rPr>
        <w:t xml:space="preserve">дошкольного отделения </w:t>
      </w:r>
      <w:r w:rsidRPr="00064445">
        <w:rPr>
          <w:sz w:val="24"/>
          <w:szCs w:val="24"/>
        </w:rPr>
        <w:t xml:space="preserve"> являются </w:t>
      </w:r>
      <w:r w:rsidR="006F5314" w:rsidRPr="00064445">
        <w:rPr>
          <w:sz w:val="24"/>
          <w:szCs w:val="24"/>
        </w:rPr>
        <w:t xml:space="preserve">участниками </w:t>
      </w:r>
      <w:r w:rsidR="00387977" w:rsidRPr="00064445">
        <w:rPr>
          <w:sz w:val="24"/>
          <w:szCs w:val="24"/>
        </w:rPr>
        <w:t>районного профессионального сообщества</w:t>
      </w:r>
      <w:r w:rsidR="006F5314" w:rsidRPr="00064445">
        <w:rPr>
          <w:sz w:val="24"/>
          <w:szCs w:val="24"/>
        </w:rPr>
        <w:t xml:space="preserve"> педагогов-психологов, учителей-логопедов, музыкальных руководителей, воспитателей</w:t>
      </w:r>
      <w:r w:rsidR="00387977" w:rsidRPr="00064445">
        <w:rPr>
          <w:sz w:val="24"/>
          <w:szCs w:val="24"/>
        </w:rPr>
        <w:t>.</w:t>
      </w:r>
    </w:p>
    <w:p w:rsidR="003D4438" w:rsidRPr="00064445" w:rsidRDefault="003D4438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Новые требования к профессиональной деятельности педагогов в условиях приоритетов инновационного режима развития экономики и социальной сферы России обусловливают актуальность разработки и исполнения персонифицированных программ повышения квалификации. Содержательное наполнение персонифицированной программы повышения квалификации конкретного педагога определяется профессиональными </w:t>
      </w:r>
      <w:r w:rsidRPr="00064445">
        <w:rPr>
          <w:sz w:val="24"/>
          <w:szCs w:val="24"/>
        </w:rPr>
        <w:lastRenderedPageBreak/>
        <w:t xml:space="preserve">затруднениями и потребностями, выявленными в результате оценивания образовательной деятельности. </w:t>
      </w:r>
    </w:p>
    <w:p w:rsidR="006F5314" w:rsidRPr="00064445" w:rsidRDefault="003D4438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В дошкольном отделении с  помощью АИС «Мониторинг профессиональной деятельности педагога дошкольной образовательной организации» проводится оценивание профессиональной деятельности педагога в соответствии с </w:t>
      </w:r>
      <w:proofErr w:type="spellStart"/>
      <w:r w:rsidRPr="00064445">
        <w:rPr>
          <w:sz w:val="24"/>
          <w:szCs w:val="24"/>
        </w:rPr>
        <w:t>профстандартом</w:t>
      </w:r>
      <w:proofErr w:type="spellEnd"/>
      <w:r w:rsidRPr="00064445">
        <w:rPr>
          <w:sz w:val="24"/>
          <w:szCs w:val="24"/>
        </w:rPr>
        <w:t xml:space="preserve">, утвержденным приказом Минтруда РФ от 18 октября 2013 года и рекомендациями ФИРО по проведению общественно-профессиональной экспертизы. В результате оценивания устанавливается соответствие (не соответствие) </w:t>
      </w:r>
      <w:proofErr w:type="spellStart"/>
      <w:r w:rsidRPr="00064445">
        <w:rPr>
          <w:sz w:val="24"/>
          <w:szCs w:val="24"/>
        </w:rPr>
        <w:t>профстандарту</w:t>
      </w:r>
      <w:proofErr w:type="spellEnd"/>
      <w:r w:rsidRPr="00064445">
        <w:rPr>
          <w:sz w:val="24"/>
          <w:szCs w:val="24"/>
        </w:rPr>
        <w:t>, занимаемой должности и квалификационной категории. Итогом оценивания являются достижения и проблемы педагога в профессиональной деятельности. Учитывая персональные данные, АИС помогает педагогу сформировать план самообразования.</w:t>
      </w:r>
    </w:p>
    <w:p w:rsidR="00AA3E1C" w:rsidRPr="00064445" w:rsidRDefault="00AA3E1C" w:rsidP="00DD11CA">
      <w:pPr>
        <w:ind w:firstLine="709"/>
        <w:jc w:val="both"/>
        <w:rPr>
          <w:color w:val="FF0000"/>
          <w:sz w:val="24"/>
          <w:szCs w:val="24"/>
        </w:rPr>
      </w:pPr>
      <w:r w:rsidRPr="00064445">
        <w:rPr>
          <w:sz w:val="24"/>
          <w:szCs w:val="24"/>
        </w:rPr>
        <w:t xml:space="preserve">Большое внимание уделяется обобщению и распространению передового педагогического опыта работников </w:t>
      </w:r>
      <w:r w:rsidR="00441FDA" w:rsidRPr="00064445">
        <w:rPr>
          <w:sz w:val="24"/>
          <w:szCs w:val="24"/>
        </w:rPr>
        <w:t>дошкольного отделения</w:t>
      </w:r>
      <w:r w:rsidRPr="00064445">
        <w:rPr>
          <w:sz w:val="24"/>
          <w:szCs w:val="24"/>
        </w:rPr>
        <w:t xml:space="preserve">, что отражается в публикациях </w:t>
      </w:r>
      <w:r w:rsidR="009D5C08" w:rsidRPr="00064445">
        <w:rPr>
          <w:sz w:val="24"/>
          <w:szCs w:val="24"/>
        </w:rPr>
        <w:t>и участии педагогов с выступлениями на педагогических мероприятиях разного уровня</w:t>
      </w:r>
      <w:r w:rsidRPr="00064445">
        <w:rPr>
          <w:sz w:val="24"/>
          <w:szCs w:val="24"/>
        </w:rPr>
        <w:t>.</w:t>
      </w:r>
    </w:p>
    <w:p w:rsidR="00AA3E1C" w:rsidRPr="00064445" w:rsidRDefault="00AA3E1C">
      <w:pPr>
        <w:ind w:firstLine="480"/>
        <w:jc w:val="both"/>
        <w:rPr>
          <w:color w:val="FF0000"/>
          <w:sz w:val="24"/>
          <w:szCs w:val="24"/>
        </w:rPr>
      </w:pPr>
    </w:p>
    <w:p w:rsidR="00AA3E1C" w:rsidRPr="00064445" w:rsidRDefault="00AA3E1C">
      <w:pPr>
        <w:ind w:firstLine="480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Участие педагогов в редакционно-издательской деятельности</w:t>
      </w:r>
      <w:r w:rsidR="00CD006B" w:rsidRPr="00064445">
        <w:rPr>
          <w:sz w:val="24"/>
          <w:szCs w:val="24"/>
        </w:rPr>
        <w:t xml:space="preserve">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24"/>
        <w:gridCol w:w="3024"/>
        <w:gridCol w:w="3024"/>
      </w:tblGrid>
      <w:tr w:rsidR="00AA3E1C" w:rsidRPr="00064445" w:rsidTr="0086583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E1C" w:rsidRPr="00064445" w:rsidRDefault="00AA3E1C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64445">
              <w:rPr>
                <w:b/>
                <w:sz w:val="24"/>
                <w:szCs w:val="24"/>
              </w:rPr>
              <w:t>п</w:t>
            </w:r>
            <w:proofErr w:type="gramEnd"/>
            <w:r w:rsidRPr="0006444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91A" w:rsidRPr="00064445" w:rsidRDefault="00AA3E1C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Наименование работы,</w:t>
            </w:r>
          </w:p>
          <w:p w:rsidR="00AA3E1C" w:rsidRPr="00064445" w:rsidRDefault="00AA3E1C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 xml:space="preserve"> ее вид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E1C" w:rsidRPr="00064445" w:rsidRDefault="00AA3E1C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E1C" w:rsidRPr="00064445" w:rsidRDefault="00AA3E1C">
            <w:pPr>
              <w:ind w:left="80"/>
              <w:jc w:val="center"/>
              <w:rPr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Авторы</w:t>
            </w:r>
          </w:p>
        </w:tc>
      </w:tr>
      <w:tr w:rsidR="009C4881" w:rsidRPr="00064445" w:rsidTr="0086583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81" w:rsidRPr="00064445" w:rsidRDefault="00FA37E1" w:rsidP="00CD00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81" w:rsidRPr="00064445" w:rsidRDefault="009B7951" w:rsidP="009B7951">
            <w:pPr>
              <w:rPr>
                <w:bCs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Статья «Использование интерактивного оборудования в коррекционной работе с детьми дошкольного возраста с ТНР»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90C" w:rsidRPr="00064445" w:rsidRDefault="009B7951" w:rsidP="00FA37E1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Публикация</w:t>
            </w:r>
            <w:r w:rsidR="000D6880" w:rsidRPr="00064445">
              <w:rPr>
                <w:sz w:val="24"/>
                <w:szCs w:val="24"/>
              </w:rPr>
              <w:t xml:space="preserve"> в</w:t>
            </w:r>
            <w:r w:rsidRPr="00064445">
              <w:rPr>
                <w:sz w:val="24"/>
                <w:szCs w:val="24"/>
              </w:rPr>
              <w:t xml:space="preserve"> сборнике</w:t>
            </w:r>
            <w:r w:rsidR="00FA37E1">
              <w:rPr>
                <w:sz w:val="24"/>
                <w:szCs w:val="24"/>
              </w:rPr>
              <w:t xml:space="preserve"> </w:t>
            </w:r>
            <w:proofErr w:type="gramStart"/>
            <w:r w:rsidRPr="00064445">
              <w:rPr>
                <w:sz w:val="24"/>
                <w:szCs w:val="24"/>
                <w:lang w:val="en-US"/>
              </w:rPr>
              <w:t>I</w:t>
            </w:r>
            <w:proofErr w:type="gramEnd"/>
            <w:r w:rsidR="00FA37E1">
              <w:rPr>
                <w:sz w:val="24"/>
                <w:szCs w:val="24"/>
              </w:rPr>
              <w:t>Х</w:t>
            </w:r>
            <w:r w:rsidRPr="00064445">
              <w:rPr>
                <w:sz w:val="24"/>
                <w:szCs w:val="24"/>
              </w:rPr>
              <w:t xml:space="preserve"> Международной научно-практической конференции «Образование: традиции и</w:t>
            </w:r>
            <w:r w:rsidR="00FA37E1">
              <w:rPr>
                <w:sz w:val="24"/>
                <w:szCs w:val="24"/>
              </w:rPr>
              <w:t xml:space="preserve"> инновации»  по проблеме (март</w:t>
            </w:r>
            <w:r w:rsidRPr="00064445">
              <w:rPr>
                <w:sz w:val="24"/>
                <w:szCs w:val="24"/>
              </w:rPr>
              <w:t>, 202</w:t>
            </w:r>
            <w:r w:rsidR="00FA37E1">
              <w:rPr>
                <w:sz w:val="24"/>
                <w:szCs w:val="24"/>
              </w:rPr>
              <w:t>3</w:t>
            </w:r>
            <w:r w:rsidRPr="00064445">
              <w:rPr>
                <w:sz w:val="24"/>
                <w:szCs w:val="24"/>
              </w:rPr>
              <w:t>г).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81" w:rsidRPr="00064445" w:rsidRDefault="00FA37E1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Дворницына Ю.А.</w:t>
            </w:r>
          </w:p>
          <w:p w:rsidR="007A790C" w:rsidRPr="00064445" w:rsidRDefault="007A790C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</w:p>
        </w:tc>
      </w:tr>
    </w:tbl>
    <w:p w:rsidR="006E68FD" w:rsidRPr="00064445" w:rsidRDefault="006E68FD">
      <w:pPr>
        <w:ind w:firstLine="480"/>
        <w:jc w:val="both"/>
        <w:rPr>
          <w:color w:val="FF0000"/>
          <w:sz w:val="24"/>
          <w:szCs w:val="24"/>
        </w:rPr>
      </w:pPr>
    </w:p>
    <w:p w:rsidR="006E68FD" w:rsidRPr="00064445" w:rsidRDefault="006E68FD" w:rsidP="006E68FD">
      <w:pPr>
        <w:ind w:firstLine="480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Участие педагогов с выступлениями из опыта работы  на педагогических мероприятиях разного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64"/>
        <w:gridCol w:w="1945"/>
        <w:gridCol w:w="4464"/>
      </w:tblGrid>
      <w:tr w:rsidR="0042487F" w:rsidRPr="00064445" w:rsidTr="009C3052">
        <w:tc>
          <w:tcPr>
            <w:tcW w:w="560" w:type="dxa"/>
            <w:shd w:val="clear" w:color="auto" w:fill="auto"/>
          </w:tcPr>
          <w:p w:rsidR="00FF5912" w:rsidRPr="00064445" w:rsidRDefault="00485E00" w:rsidP="00F5117E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№ п\</w:t>
            </w:r>
            <w:proofErr w:type="gramStart"/>
            <w:r w:rsidRPr="00064445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64" w:type="dxa"/>
            <w:shd w:val="clear" w:color="auto" w:fill="auto"/>
          </w:tcPr>
          <w:p w:rsidR="00FF5912" w:rsidRPr="00064445" w:rsidRDefault="00317BA1" w:rsidP="00F5117E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Темы из опыта работы</w:t>
            </w:r>
          </w:p>
        </w:tc>
        <w:tc>
          <w:tcPr>
            <w:tcW w:w="1945" w:type="dxa"/>
            <w:shd w:val="clear" w:color="auto" w:fill="auto"/>
          </w:tcPr>
          <w:p w:rsidR="00FF5912" w:rsidRPr="00064445" w:rsidRDefault="00317BA1" w:rsidP="00F5117E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4464" w:type="dxa"/>
            <w:shd w:val="clear" w:color="auto" w:fill="auto"/>
          </w:tcPr>
          <w:p w:rsidR="00FF5912" w:rsidRPr="00064445" w:rsidRDefault="00317BA1" w:rsidP="00F5117E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EF4922" w:rsidRPr="00064445" w:rsidTr="009C3052">
        <w:tc>
          <w:tcPr>
            <w:tcW w:w="560" w:type="dxa"/>
            <w:shd w:val="clear" w:color="auto" w:fill="auto"/>
          </w:tcPr>
          <w:p w:rsidR="00EF4922" w:rsidRPr="00064445" w:rsidRDefault="00174D52" w:rsidP="00F5117E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EF4922" w:rsidRPr="00064445" w:rsidRDefault="001441EF" w:rsidP="001754CD">
            <w:pPr>
              <w:rPr>
                <w:sz w:val="24"/>
                <w:szCs w:val="24"/>
              </w:rPr>
            </w:pPr>
            <w:r w:rsidRPr="00064445">
              <w:rPr>
                <w:bCs/>
                <w:sz w:val="24"/>
                <w:szCs w:val="24"/>
              </w:rPr>
              <w:t>Открытые мероприятия: опытно-экспериментальная деятельность со снегом «Тайны сн</w:t>
            </w:r>
            <w:r w:rsidR="006D396F" w:rsidRPr="00064445">
              <w:rPr>
                <w:bCs/>
                <w:sz w:val="24"/>
                <w:szCs w:val="24"/>
              </w:rPr>
              <w:t>ега и льда» (</w:t>
            </w:r>
            <w:r w:rsidR="001754CD">
              <w:rPr>
                <w:bCs/>
                <w:sz w:val="24"/>
                <w:szCs w:val="24"/>
              </w:rPr>
              <w:t>Салимова А.Г</w:t>
            </w:r>
            <w:r w:rsidR="006D396F" w:rsidRPr="00064445">
              <w:rPr>
                <w:bCs/>
                <w:sz w:val="24"/>
                <w:szCs w:val="24"/>
              </w:rPr>
              <w:t>.); занятия</w:t>
            </w:r>
            <w:r w:rsidRPr="00064445">
              <w:rPr>
                <w:bCs/>
                <w:sz w:val="24"/>
                <w:szCs w:val="24"/>
              </w:rPr>
              <w:t xml:space="preserve"> по познавательно-исследовательской деятельности «Безоп</w:t>
            </w:r>
            <w:r w:rsidR="006D396F" w:rsidRPr="00064445">
              <w:rPr>
                <w:bCs/>
                <w:sz w:val="24"/>
                <w:szCs w:val="24"/>
              </w:rPr>
              <w:t>асна</w:t>
            </w:r>
            <w:r w:rsidR="001754CD">
              <w:rPr>
                <w:bCs/>
                <w:sz w:val="24"/>
                <w:szCs w:val="24"/>
              </w:rPr>
              <w:t>я</w:t>
            </w:r>
            <w:r w:rsidR="006D396F" w:rsidRPr="00064445">
              <w:rPr>
                <w:bCs/>
                <w:sz w:val="24"/>
                <w:szCs w:val="24"/>
              </w:rPr>
              <w:t xml:space="preserve"> дорога» (</w:t>
            </w:r>
            <w:r w:rsidR="001754CD">
              <w:rPr>
                <w:bCs/>
                <w:sz w:val="24"/>
                <w:szCs w:val="24"/>
              </w:rPr>
              <w:t>Наумова Т.С</w:t>
            </w:r>
            <w:r w:rsidR="006D396F" w:rsidRPr="00064445">
              <w:rPr>
                <w:bCs/>
                <w:sz w:val="24"/>
                <w:szCs w:val="24"/>
              </w:rPr>
              <w:t>.); занятия</w:t>
            </w:r>
            <w:r w:rsidRPr="00064445">
              <w:rPr>
                <w:bCs/>
                <w:sz w:val="24"/>
                <w:szCs w:val="24"/>
              </w:rPr>
              <w:t xml:space="preserve"> по ФЭМП «Веселый счет» (</w:t>
            </w:r>
            <w:r w:rsidR="001754CD">
              <w:rPr>
                <w:bCs/>
                <w:sz w:val="24"/>
                <w:szCs w:val="24"/>
              </w:rPr>
              <w:t>Жемаева Л.Н.</w:t>
            </w:r>
            <w:r w:rsidRPr="00064445">
              <w:rPr>
                <w:bCs/>
                <w:sz w:val="24"/>
                <w:szCs w:val="24"/>
              </w:rPr>
              <w:t>);</w:t>
            </w:r>
            <w:r w:rsidRPr="00064445">
              <w:rPr>
                <w:bCs/>
                <w:i/>
                <w:sz w:val="24"/>
                <w:szCs w:val="24"/>
              </w:rPr>
              <w:t xml:space="preserve"> </w:t>
            </w:r>
            <w:r w:rsidRPr="00064445">
              <w:rPr>
                <w:bCs/>
                <w:sz w:val="24"/>
                <w:szCs w:val="24"/>
              </w:rPr>
              <w:t>викторина на тему «Профессии» (Волкова Т.А.); викторина на тему «Домашние животные» (</w:t>
            </w:r>
            <w:r w:rsidR="001754CD">
              <w:rPr>
                <w:bCs/>
                <w:sz w:val="24"/>
                <w:szCs w:val="24"/>
              </w:rPr>
              <w:t>Коратаева Е.М</w:t>
            </w:r>
            <w:r w:rsidRPr="00064445">
              <w:rPr>
                <w:bCs/>
                <w:sz w:val="24"/>
                <w:szCs w:val="24"/>
              </w:rPr>
              <w:t>.) и другие</w:t>
            </w:r>
          </w:p>
        </w:tc>
        <w:tc>
          <w:tcPr>
            <w:tcW w:w="1945" w:type="dxa"/>
            <w:shd w:val="clear" w:color="auto" w:fill="auto"/>
          </w:tcPr>
          <w:p w:rsidR="001441EF" w:rsidRPr="00064445" w:rsidRDefault="001754CD" w:rsidP="00C66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Салим</w:t>
            </w:r>
            <w:r w:rsidR="001441EF" w:rsidRPr="00064445">
              <w:rPr>
                <w:sz w:val="24"/>
                <w:szCs w:val="24"/>
              </w:rPr>
              <w:t xml:space="preserve">ова </w:t>
            </w:r>
            <w:r>
              <w:rPr>
                <w:sz w:val="24"/>
                <w:szCs w:val="24"/>
              </w:rPr>
              <w:t>А</w:t>
            </w:r>
            <w:r w:rsidR="001441EF" w:rsidRPr="000644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1441EF" w:rsidRPr="00064445">
              <w:rPr>
                <w:sz w:val="24"/>
                <w:szCs w:val="24"/>
              </w:rPr>
              <w:t>.</w:t>
            </w:r>
          </w:p>
          <w:p w:rsidR="001441EF" w:rsidRPr="00064445" w:rsidRDefault="001441EF" w:rsidP="00C66D04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Волкова Т.А.</w:t>
            </w:r>
          </w:p>
          <w:p w:rsidR="001441EF" w:rsidRPr="00064445" w:rsidRDefault="001441EF" w:rsidP="00C66D04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Абашева И.А.</w:t>
            </w:r>
          </w:p>
          <w:p w:rsidR="001441EF" w:rsidRPr="00064445" w:rsidRDefault="001441EF" w:rsidP="00C66D04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Наумова Т.С.</w:t>
            </w:r>
          </w:p>
          <w:p w:rsidR="00EF4922" w:rsidRDefault="001754CD" w:rsidP="00C66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Жемаева Л.Н.</w:t>
            </w:r>
          </w:p>
          <w:p w:rsidR="001754CD" w:rsidRDefault="001754CD" w:rsidP="00C66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Коратаева Е.М.</w:t>
            </w:r>
          </w:p>
          <w:p w:rsidR="001754CD" w:rsidRPr="00064445" w:rsidRDefault="001754CD" w:rsidP="00C66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1441EF" w:rsidRPr="00064445" w:rsidRDefault="001441EF" w:rsidP="001441EF">
            <w:pPr>
              <w:rPr>
                <w:bCs/>
                <w:sz w:val="24"/>
                <w:szCs w:val="24"/>
              </w:rPr>
            </w:pPr>
            <w:r w:rsidRPr="00064445">
              <w:rPr>
                <w:bCs/>
                <w:sz w:val="24"/>
                <w:szCs w:val="24"/>
              </w:rPr>
              <w:t xml:space="preserve">Панорама </w:t>
            </w:r>
            <w:proofErr w:type="spellStart"/>
            <w:r w:rsidRPr="00064445">
              <w:rPr>
                <w:bCs/>
                <w:sz w:val="24"/>
                <w:szCs w:val="24"/>
              </w:rPr>
              <w:t>педмастерства</w:t>
            </w:r>
            <w:proofErr w:type="spellEnd"/>
            <w:r w:rsidR="001754CD">
              <w:rPr>
                <w:bCs/>
                <w:sz w:val="24"/>
                <w:szCs w:val="24"/>
              </w:rPr>
              <w:t>, январь 2024</w:t>
            </w:r>
          </w:p>
          <w:p w:rsidR="00EF4922" w:rsidRPr="00064445" w:rsidRDefault="00EF4922" w:rsidP="00EF4922">
            <w:pPr>
              <w:rPr>
                <w:i/>
                <w:sz w:val="24"/>
                <w:szCs w:val="24"/>
              </w:rPr>
            </w:pPr>
          </w:p>
        </w:tc>
      </w:tr>
      <w:tr w:rsidR="00EF4922" w:rsidRPr="00064445" w:rsidTr="009C3052">
        <w:tc>
          <w:tcPr>
            <w:tcW w:w="560" w:type="dxa"/>
            <w:shd w:val="clear" w:color="auto" w:fill="auto"/>
          </w:tcPr>
          <w:p w:rsidR="00EF4922" w:rsidRPr="00064445" w:rsidRDefault="00174D52" w:rsidP="00F5117E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1441EF" w:rsidRPr="00064445" w:rsidRDefault="001441EF" w:rsidP="00EF4922">
            <w:pPr>
              <w:rPr>
                <w:bCs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Видеоролики</w:t>
            </w:r>
            <w:r w:rsidRPr="00064445">
              <w:rPr>
                <w:bCs/>
                <w:sz w:val="24"/>
                <w:szCs w:val="24"/>
              </w:rPr>
              <w:t xml:space="preserve"> «Гимнастика веселого язычка» (артикуляционная гимнастика);</w:t>
            </w:r>
          </w:p>
          <w:p w:rsidR="001441EF" w:rsidRPr="00064445" w:rsidRDefault="001441EF" w:rsidP="00EF4922">
            <w:pPr>
              <w:rPr>
                <w:bCs/>
                <w:sz w:val="24"/>
                <w:szCs w:val="24"/>
              </w:rPr>
            </w:pPr>
            <w:r w:rsidRPr="00064445">
              <w:rPr>
                <w:bCs/>
                <w:sz w:val="24"/>
                <w:szCs w:val="24"/>
              </w:rPr>
              <w:t xml:space="preserve"> «А у нас есть ложки – волшебные немножко!» </w:t>
            </w:r>
            <w:r w:rsidRPr="00064445">
              <w:rPr>
                <w:bCs/>
                <w:sz w:val="24"/>
                <w:szCs w:val="24"/>
              </w:rPr>
              <w:lastRenderedPageBreak/>
              <w:t xml:space="preserve">(Завтрак); </w:t>
            </w:r>
          </w:p>
          <w:p w:rsidR="001441EF" w:rsidRPr="00064445" w:rsidRDefault="001441EF" w:rsidP="00EF4922">
            <w:pPr>
              <w:rPr>
                <w:bCs/>
                <w:sz w:val="24"/>
                <w:szCs w:val="24"/>
              </w:rPr>
            </w:pPr>
            <w:r w:rsidRPr="00064445">
              <w:rPr>
                <w:bCs/>
                <w:sz w:val="24"/>
                <w:szCs w:val="24"/>
              </w:rPr>
              <w:t xml:space="preserve">«Постройка сказочной избушки для лисы» (трудовая деятельность на прогулке); </w:t>
            </w:r>
          </w:p>
          <w:p w:rsidR="001441EF" w:rsidRPr="00064445" w:rsidRDefault="001441EF" w:rsidP="00EF4922">
            <w:pPr>
              <w:rPr>
                <w:bCs/>
                <w:sz w:val="24"/>
                <w:szCs w:val="24"/>
              </w:rPr>
            </w:pPr>
            <w:r w:rsidRPr="00064445">
              <w:rPr>
                <w:bCs/>
                <w:sz w:val="24"/>
                <w:szCs w:val="24"/>
              </w:rPr>
              <w:t>«У оленя дом большой» (</w:t>
            </w:r>
            <w:proofErr w:type="spellStart"/>
            <w:r w:rsidRPr="00064445">
              <w:rPr>
                <w:bCs/>
                <w:sz w:val="24"/>
                <w:szCs w:val="24"/>
              </w:rPr>
              <w:t>логоритмика</w:t>
            </w:r>
            <w:proofErr w:type="spellEnd"/>
            <w:r w:rsidRPr="00064445">
              <w:rPr>
                <w:bCs/>
                <w:sz w:val="24"/>
                <w:szCs w:val="24"/>
              </w:rPr>
              <w:t xml:space="preserve">); «Автоматизация звука «Ш» (индивидуальное логопедическое занятие); «Умелые ручки» (продуктивная деятельность); </w:t>
            </w:r>
          </w:p>
          <w:p w:rsidR="001441EF" w:rsidRPr="00064445" w:rsidRDefault="001441EF" w:rsidP="00EF4922">
            <w:pPr>
              <w:rPr>
                <w:bCs/>
                <w:sz w:val="24"/>
                <w:szCs w:val="24"/>
              </w:rPr>
            </w:pPr>
            <w:r w:rsidRPr="00064445">
              <w:rPr>
                <w:bCs/>
                <w:sz w:val="24"/>
                <w:szCs w:val="24"/>
              </w:rPr>
              <w:t>«Игра игрой сменяется, а дружба не кончается» (игровая деятельность на прогулке);</w:t>
            </w:r>
          </w:p>
          <w:p w:rsidR="001441EF" w:rsidRPr="00064445" w:rsidRDefault="001441EF" w:rsidP="00EF4922">
            <w:pPr>
              <w:rPr>
                <w:bCs/>
                <w:sz w:val="24"/>
                <w:szCs w:val="24"/>
              </w:rPr>
            </w:pPr>
            <w:r w:rsidRPr="00064445">
              <w:rPr>
                <w:bCs/>
                <w:sz w:val="24"/>
                <w:szCs w:val="24"/>
              </w:rPr>
              <w:t xml:space="preserve"> «Я умею одеваться» (умывание); </w:t>
            </w:r>
          </w:p>
          <w:p w:rsidR="00EF4922" w:rsidRPr="00064445" w:rsidRDefault="001441EF" w:rsidP="00EF4922">
            <w:pPr>
              <w:rPr>
                <w:sz w:val="24"/>
                <w:szCs w:val="24"/>
              </w:rPr>
            </w:pPr>
            <w:r w:rsidRPr="00064445">
              <w:rPr>
                <w:bCs/>
                <w:sz w:val="24"/>
                <w:szCs w:val="24"/>
              </w:rPr>
              <w:t>«Здоровье в порядке – спасибо зарядке!» (утренняя зарядка); «Интерактивное занятие в песочнице на развитие чувствительности и снятие психоэмоционального напряжения»</w:t>
            </w:r>
          </w:p>
        </w:tc>
        <w:tc>
          <w:tcPr>
            <w:tcW w:w="1945" w:type="dxa"/>
            <w:shd w:val="clear" w:color="auto" w:fill="auto"/>
          </w:tcPr>
          <w:p w:rsidR="001441EF" w:rsidRPr="00064445" w:rsidRDefault="001754CD" w:rsidP="00144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Дворницына Ю</w:t>
            </w:r>
            <w:r w:rsidR="001441EF" w:rsidRPr="000644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  <w:p w:rsidR="001441EF" w:rsidRDefault="001754CD" w:rsidP="00144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С.С.</w:t>
            </w:r>
          </w:p>
          <w:p w:rsidR="001754CD" w:rsidRPr="00064445" w:rsidRDefault="001754CD" w:rsidP="00144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Жемаева Л.Н.</w:t>
            </w:r>
          </w:p>
          <w:p w:rsidR="00EF4922" w:rsidRPr="00064445" w:rsidRDefault="00EF4922" w:rsidP="001441E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1441EF" w:rsidRPr="00064445" w:rsidRDefault="001441EF" w:rsidP="001441EF">
            <w:pPr>
              <w:rPr>
                <w:bCs/>
                <w:sz w:val="24"/>
                <w:szCs w:val="24"/>
              </w:rPr>
            </w:pPr>
            <w:r w:rsidRPr="00064445">
              <w:rPr>
                <w:bCs/>
                <w:sz w:val="24"/>
                <w:szCs w:val="24"/>
              </w:rPr>
              <w:t xml:space="preserve">Виртуальный День открытых дверей </w:t>
            </w:r>
          </w:p>
          <w:p w:rsidR="00EF4922" w:rsidRPr="00064445" w:rsidRDefault="00EF4922" w:rsidP="001441EF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EF4922" w:rsidRPr="00064445" w:rsidTr="009C3052">
        <w:tc>
          <w:tcPr>
            <w:tcW w:w="560" w:type="dxa"/>
            <w:shd w:val="clear" w:color="auto" w:fill="auto"/>
          </w:tcPr>
          <w:p w:rsidR="00EF4922" w:rsidRPr="00064445" w:rsidRDefault="00E24B62" w:rsidP="00F5117E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64" w:type="dxa"/>
            <w:shd w:val="clear" w:color="auto" w:fill="auto"/>
          </w:tcPr>
          <w:p w:rsidR="00EF4922" w:rsidRPr="00064445" w:rsidRDefault="005B5508" w:rsidP="00D04AC9">
            <w:pPr>
              <w:rPr>
                <w:color w:val="FF0000"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Организация и руководство сюжетно-ролевыми играми</w:t>
            </w:r>
          </w:p>
        </w:tc>
        <w:tc>
          <w:tcPr>
            <w:tcW w:w="1945" w:type="dxa"/>
            <w:shd w:val="clear" w:color="auto" w:fill="auto"/>
          </w:tcPr>
          <w:p w:rsidR="005B5508" w:rsidRPr="001754CD" w:rsidRDefault="00E24B62" w:rsidP="005B5508">
            <w:pPr>
              <w:jc w:val="center"/>
              <w:rPr>
                <w:sz w:val="24"/>
                <w:szCs w:val="24"/>
              </w:rPr>
            </w:pPr>
            <w:r w:rsidRPr="00064445">
              <w:rPr>
                <w:color w:val="FF0000"/>
                <w:sz w:val="24"/>
                <w:szCs w:val="24"/>
              </w:rPr>
              <w:t xml:space="preserve"> </w:t>
            </w:r>
            <w:r w:rsidR="001754CD" w:rsidRPr="001754CD">
              <w:rPr>
                <w:sz w:val="24"/>
                <w:szCs w:val="24"/>
              </w:rPr>
              <w:t>Жемаева Л.Н.</w:t>
            </w:r>
          </w:p>
          <w:p w:rsidR="005B5508" w:rsidRPr="00064445" w:rsidRDefault="005B5508" w:rsidP="005B5508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Волкова Т.А.</w:t>
            </w:r>
          </w:p>
          <w:p w:rsidR="005B5508" w:rsidRPr="00064445" w:rsidRDefault="005B5508" w:rsidP="005B5508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Абашева И.А.</w:t>
            </w:r>
          </w:p>
          <w:p w:rsidR="005B5508" w:rsidRPr="00064445" w:rsidRDefault="005B5508" w:rsidP="005B5508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Наумова Т.С.</w:t>
            </w:r>
          </w:p>
          <w:p w:rsidR="005B5508" w:rsidRPr="00064445" w:rsidRDefault="005B5508" w:rsidP="005B5508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</w:t>
            </w:r>
            <w:r w:rsidR="001754CD">
              <w:rPr>
                <w:sz w:val="24"/>
                <w:szCs w:val="24"/>
              </w:rPr>
              <w:t>алим</w:t>
            </w:r>
            <w:r w:rsidRPr="00064445">
              <w:rPr>
                <w:sz w:val="24"/>
                <w:szCs w:val="24"/>
              </w:rPr>
              <w:t>ова М.А.</w:t>
            </w:r>
          </w:p>
          <w:p w:rsidR="00EF4922" w:rsidRPr="00064445" w:rsidRDefault="00EF4922" w:rsidP="00C66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5B5508" w:rsidRPr="00064445" w:rsidRDefault="00D4613F" w:rsidP="005B5508">
            <w:pPr>
              <w:ind w:right="-22"/>
              <w:jc w:val="both"/>
              <w:rPr>
                <w:sz w:val="24"/>
                <w:szCs w:val="24"/>
              </w:rPr>
            </w:pPr>
            <w:r w:rsidRPr="00064445">
              <w:rPr>
                <w:color w:val="FF0000"/>
                <w:sz w:val="24"/>
                <w:szCs w:val="24"/>
              </w:rPr>
              <w:t xml:space="preserve"> </w:t>
            </w:r>
            <w:r w:rsidR="005B5508" w:rsidRPr="00064445">
              <w:rPr>
                <w:sz w:val="24"/>
                <w:szCs w:val="24"/>
              </w:rPr>
              <w:t xml:space="preserve">Фестиваль сюжетно-ролевых игр </w:t>
            </w:r>
          </w:p>
          <w:p w:rsidR="00EF4922" w:rsidRPr="00064445" w:rsidRDefault="00EF4922" w:rsidP="00E24B62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6E68FD" w:rsidRPr="00064445" w:rsidRDefault="006E68FD" w:rsidP="006E68FD">
      <w:pPr>
        <w:ind w:firstLine="480"/>
        <w:jc w:val="center"/>
        <w:rPr>
          <w:color w:val="FF0000"/>
          <w:sz w:val="24"/>
          <w:szCs w:val="24"/>
        </w:rPr>
      </w:pPr>
    </w:p>
    <w:p w:rsidR="00AA3E1C" w:rsidRPr="00064445" w:rsidRDefault="00AA3E1C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Также о высоком уровне профессионализма педагогов детского сада свидетельствуют результаты участия в конкурсах районн</w:t>
      </w:r>
      <w:r w:rsidR="00E508DF" w:rsidRPr="00064445">
        <w:rPr>
          <w:sz w:val="24"/>
          <w:szCs w:val="24"/>
        </w:rPr>
        <w:t>ого, городского, обл</w:t>
      </w:r>
      <w:r w:rsidR="00BA4BF2" w:rsidRPr="00064445">
        <w:rPr>
          <w:sz w:val="24"/>
          <w:szCs w:val="24"/>
        </w:rPr>
        <w:t xml:space="preserve">астного </w:t>
      </w:r>
      <w:r w:rsidRPr="00064445">
        <w:rPr>
          <w:sz w:val="24"/>
          <w:szCs w:val="24"/>
        </w:rPr>
        <w:t>уровней.</w:t>
      </w:r>
    </w:p>
    <w:p w:rsidR="005B3C2B" w:rsidRPr="00064445" w:rsidRDefault="005B3C2B">
      <w:pPr>
        <w:ind w:firstLine="480"/>
        <w:jc w:val="both"/>
        <w:rPr>
          <w:sz w:val="24"/>
          <w:szCs w:val="24"/>
        </w:rPr>
      </w:pPr>
    </w:p>
    <w:p w:rsidR="00AA3E1C" w:rsidRPr="00064445" w:rsidRDefault="00AA3E1C">
      <w:pPr>
        <w:ind w:firstLine="480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Участие педагогов </w:t>
      </w:r>
      <w:r w:rsidR="00CD006B" w:rsidRPr="00064445">
        <w:rPr>
          <w:sz w:val="24"/>
          <w:szCs w:val="24"/>
        </w:rPr>
        <w:t xml:space="preserve">в </w:t>
      </w:r>
      <w:r w:rsidRPr="00064445">
        <w:rPr>
          <w:sz w:val="24"/>
          <w:szCs w:val="24"/>
        </w:rPr>
        <w:t>конкурсных мероприятиях</w:t>
      </w:r>
    </w:p>
    <w:tbl>
      <w:tblPr>
        <w:tblW w:w="97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5"/>
      </w:tblGrid>
      <w:tr w:rsidR="00677962" w:rsidRPr="00064445" w:rsidTr="00677962"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firstLine="480"/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E1C" w:rsidRPr="00064445" w:rsidRDefault="00AA3E1C">
            <w:pPr>
              <w:ind w:firstLine="480"/>
              <w:jc w:val="center"/>
              <w:rPr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Результат</w:t>
            </w:r>
          </w:p>
        </w:tc>
      </w:tr>
      <w:tr w:rsidR="008E0C44" w:rsidRPr="00064445" w:rsidTr="004643CC">
        <w:tc>
          <w:tcPr>
            <w:tcW w:w="97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44" w:rsidRPr="00064445" w:rsidRDefault="008E0C44" w:rsidP="008E0C44">
            <w:pPr>
              <w:jc w:val="center"/>
              <w:rPr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Областные и Городские  конкурсы</w:t>
            </w:r>
          </w:p>
        </w:tc>
      </w:tr>
      <w:tr w:rsidR="008E0C44" w:rsidRPr="00064445" w:rsidTr="00677962"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BBE" w:rsidRPr="00064445" w:rsidRDefault="009B5BBE" w:rsidP="009B5BBE">
            <w:pPr>
              <w:pStyle w:val="ab"/>
              <w:numPr>
                <w:ilvl w:val="0"/>
                <w:numId w:val="13"/>
              </w:numPr>
              <w:tabs>
                <w:tab w:val="left" w:pos="360"/>
                <w:tab w:val="left" w:pos="567"/>
                <w:tab w:val="left" w:pos="8460"/>
                <w:tab w:val="left" w:pos="8505"/>
              </w:tabs>
              <w:ind w:left="360" w:right="-22"/>
              <w:rPr>
                <w:color w:val="auto"/>
                <w:sz w:val="24"/>
                <w:szCs w:val="24"/>
              </w:rPr>
            </w:pPr>
            <w:r w:rsidRPr="00064445">
              <w:rPr>
                <w:color w:val="auto"/>
                <w:sz w:val="24"/>
                <w:szCs w:val="24"/>
              </w:rPr>
              <w:t>Городской фестиваль-конкурс детского творчества «Кем быть?»: конкурс детского рисунка, конкурс проектов (</w:t>
            </w:r>
            <w:r w:rsidR="001754CD">
              <w:rPr>
                <w:color w:val="auto"/>
                <w:sz w:val="24"/>
                <w:szCs w:val="24"/>
              </w:rPr>
              <w:t>Жемаева Л.Н., Абашева И</w:t>
            </w:r>
            <w:r w:rsidRPr="00064445">
              <w:rPr>
                <w:color w:val="auto"/>
                <w:sz w:val="24"/>
                <w:szCs w:val="24"/>
              </w:rPr>
              <w:t>.</w:t>
            </w:r>
            <w:r w:rsidR="001754CD">
              <w:rPr>
                <w:color w:val="auto"/>
                <w:sz w:val="24"/>
                <w:szCs w:val="24"/>
              </w:rPr>
              <w:t>А</w:t>
            </w:r>
            <w:r w:rsidRPr="00064445">
              <w:rPr>
                <w:color w:val="auto"/>
                <w:sz w:val="24"/>
                <w:szCs w:val="24"/>
              </w:rPr>
              <w:t xml:space="preserve">., </w:t>
            </w:r>
            <w:r w:rsidR="001754CD">
              <w:rPr>
                <w:color w:val="auto"/>
                <w:sz w:val="24"/>
                <w:szCs w:val="24"/>
              </w:rPr>
              <w:t>Наумова Т</w:t>
            </w:r>
            <w:r w:rsidRPr="00064445">
              <w:rPr>
                <w:color w:val="auto"/>
                <w:sz w:val="24"/>
                <w:szCs w:val="24"/>
              </w:rPr>
              <w:t>.</w:t>
            </w:r>
            <w:r w:rsidR="001754CD">
              <w:rPr>
                <w:color w:val="auto"/>
                <w:sz w:val="24"/>
                <w:szCs w:val="24"/>
              </w:rPr>
              <w:t>С.</w:t>
            </w:r>
            <w:r w:rsidRPr="00064445">
              <w:rPr>
                <w:color w:val="auto"/>
                <w:sz w:val="24"/>
                <w:szCs w:val="24"/>
              </w:rPr>
              <w:t xml:space="preserve"> Рисунок  «Космо</w:t>
            </w:r>
            <w:r w:rsidR="001754CD">
              <w:rPr>
                <w:color w:val="auto"/>
                <w:sz w:val="24"/>
                <w:szCs w:val="24"/>
              </w:rPr>
              <w:t>навт</w:t>
            </w:r>
            <w:r w:rsidRPr="00064445">
              <w:rPr>
                <w:color w:val="auto"/>
                <w:sz w:val="24"/>
                <w:szCs w:val="24"/>
              </w:rPr>
              <w:t xml:space="preserve">» </w:t>
            </w:r>
            <w:proofErr w:type="spellStart"/>
            <w:r w:rsidR="001754CD">
              <w:rPr>
                <w:color w:val="auto"/>
                <w:sz w:val="24"/>
                <w:szCs w:val="24"/>
              </w:rPr>
              <w:t>Аминев</w:t>
            </w:r>
            <w:proofErr w:type="spellEnd"/>
            <w:r w:rsidR="001754CD">
              <w:rPr>
                <w:color w:val="auto"/>
                <w:sz w:val="24"/>
                <w:szCs w:val="24"/>
              </w:rPr>
              <w:t xml:space="preserve"> Руслан</w:t>
            </w:r>
            <w:r w:rsidRPr="00064445">
              <w:rPr>
                <w:color w:val="auto"/>
                <w:sz w:val="24"/>
                <w:szCs w:val="24"/>
              </w:rPr>
              <w:t xml:space="preserve">, </w:t>
            </w:r>
            <w:r w:rsidR="00396A18" w:rsidRPr="00064445">
              <w:rPr>
                <w:color w:val="auto"/>
                <w:sz w:val="24"/>
                <w:szCs w:val="24"/>
              </w:rPr>
              <w:t>проект</w:t>
            </w:r>
            <w:r w:rsidRPr="00064445">
              <w:rPr>
                <w:color w:val="auto"/>
                <w:sz w:val="24"/>
                <w:szCs w:val="24"/>
              </w:rPr>
              <w:t xml:space="preserve"> «Кем быть</w:t>
            </w:r>
            <w:r w:rsidR="001754CD">
              <w:rPr>
                <w:color w:val="auto"/>
                <w:sz w:val="24"/>
                <w:szCs w:val="24"/>
              </w:rPr>
              <w:t>?</w:t>
            </w:r>
            <w:r w:rsidRPr="00064445">
              <w:rPr>
                <w:color w:val="auto"/>
                <w:sz w:val="24"/>
                <w:szCs w:val="24"/>
              </w:rPr>
              <w:t>» старшая группа</w:t>
            </w:r>
            <w:r w:rsidR="00B25085" w:rsidRPr="00064445">
              <w:rPr>
                <w:color w:val="auto"/>
                <w:sz w:val="24"/>
                <w:szCs w:val="24"/>
              </w:rPr>
              <w:t>)</w:t>
            </w:r>
          </w:p>
          <w:p w:rsidR="009B5BBE" w:rsidRPr="00064445" w:rsidRDefault="009B5BBE" w:rsidP="00B25085">
            <w:pPr>
              <w:pStyle w:val="ab"/>
              <w:numPr>
                <w:ilvl w:val="0"/>
                <w:numId w:val="13"/>
              </w:numPr>
              <w:tabs>
                <w:tab w:val="left" w:pos="360"/>
                <w:tab w:val="left" w:pos="567"/>
                <w:tab w:val="left" w:pos="8460"/>
                <w:tab w:val="left" w:pos="8505"/>
              </w:tabs>
              <w:ind w:left="360" w:right="-22"/>
              <w:rPr>
                <w:color w:val="auto"/>
                <w:sz w:val="24"/>
                <w:szCs w:val="24"/>
              </w:rPr>
            </w:pPr>
            <w:r w:rsidRPr="00064445">
              <w:rPr>
                <w:color w:val="auto"/>
                <w:sz w:val="24"/>
                <w:szCs w:val="24"/>
              </w:rPr>
              <w:t>Региональный  этап Всероссийского конкурса экологических рисунков (электронный формат участия, все группы)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44" w:rsidRPr="00064445" w:rsidRDefault="008E0C44" w:rsidP="00BE29E7">
            <w:pPr>
              <w:rPr>
                <w:b/>
                <w:sz w:val="24"/>
                <w:szCs w:val="24"/>
              </w:rPr>
            </w:pPr>
            <w:r w:rsidRPr="00064445">
              <w:rPr>
                <w:rFonts w:eastAsia="Calibri"/>
                <w:sz w:val="24"/>
                <w:szCs w:val="24"/>
                <w:lang w:eastAsia="en-US"/>
              </w:rPr>
              <w:t>Диплом участника</w:t>
            </w:r>
          </w:p>
          <w:p w:rsidR="008E0C44" w:rsidRPr="00064445" w:rsidRDefault="008E0C44" w:rsidP="004643CC">
            <w:pPr>
              <w:rPr>
                <w:sz w:val="24"/>
                <w:szCs w:val="24"/>
              </w:rPr>
            </w:pPr>
          </w:p>
          <w:p w:rsidR="008E0C44" w:rsidRPr="00064445" w:rsidRDefault="008E0C44" w:rsidP="004643CC">
            <w:pPr>
              <w:rPr>
                <w:sz w:val="24"/>
                <w:szCs w:val="24"/>
              </w:rPr>
            </w:pPr>
          </w:p>
          <w:p w:rsidR="008E0C44" w:rsidRPr="00064445" w:rsidRDefault="008E0C44" w:rsidP="004643CC">
            <w:pPr>
              <w:rPr>
                <w:sz w:val="24"/>
                <w:szCs w:val="24"/>
              </w:rPr>
            </w:pPr>
          </w:p>
          <w:p w:rsidR="008E0C44" w:rsidRPr="00064445" w:rsidRDefault="008E0C44" w:rsidP="004643CC">
            <w:pPr>
              <w:rPr>
                <w:sz w:val="24"/>
                <w:szCs w:val="24"/>
              </w:rPr>
            </w:pPr>
          </w:p>
        </w:tc>
      </w:tr>
      <w:tr w:rsidR="008E0C44" w:rsidRPr="00064445" w:rsidTr="00677962"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44" w:rsidRPr="00064445" w:rsidRDefault="009B5BBE" w:rsidP="005C2D7B">
            <w:pPr>
              <w:pStyle w:val="ab"/>
              <w:numPr>
                <w:ilvl w:val="0"/>
                <w:numId w:val="13"/>
              </w:numPr>
              <w:tabs>
                <w:tab w:val="left" w:pos="360"/>
                <w:tab w:val="left" w:pos="567"/>
                <w:tab w:val="left" w:pos="8460"/>
                <w:tab w:val="left" w:pos="8505"/>
              </w:tabs>
              <w:ind w:left="360" w:right="-22"/>
              <w:rPr>
                <w:color w:val="auto"/>
                <w:sz w:val="24"/>
                <w:szCs w:val="24"/>
              </w:rPr>
            </w:pPr>
            <w:r w:rsidRPr="00064445">
              <w:rPr>
                <w:color w:val="auto"/>
                <w:sz w:val="24"/>
                <w:szCs w:val="24"/>
              </w:rPr>
              <w:t xml:space="preserve">Городской конкурс художественного чтения для детей дошкольного возраста «Читай-ка!» в рамках </w:t>
            </w:r>
            <w:proofErr w:type="gramStart"/>
            <w:r w:rsidRPr="00064445">
              <w:rPr>
                <w:color w:val="auto"/>
                <w:sz w:val="24"/>
                <w:szCs w:val="24"/>
              </w:rPr>
              <w:t>ХХ</w:t>
            </w:r>
            <w:proofErr w:type="gramEnd"/>
            <w:r w:rsidRPr="00064445">
              <w:rPr>
                <w:color w:val="auto"/>
                <w:sz w:val="24"/>
                <w:szCs w:val="24"/>
                <w:lang w:val="en-US"/>
              </w:rPr>
              <w:t>III</w:t>
            </w:r>
            <w:r w:rsidRPr="00064445">
              <w:rPr>
                <w:color w:val="auto"/>
                <w:sz w:val="24"/>
                <w:szCs w:val="24"/>
              </w:rPr>
              <w:t xml:space="preserve"> Городского конкурса художественного чтения «Шаг к Парнасу» (</w:t>
            </w:r>
            <w:r w:rsidR="001754CD">
              <w:rPr>
                <w:color w:val="auto"/>
                <w:sz w:val="24"/>
                <w:szCs w:val="24"/>
              </w:rPr>
              <w:t>Дворницына Ю.А., Игнатьева С.С.</w:t>
            </w:r>
            <w:r w:rsidRPr="00064445">
              <w:rPr>
                <w:color w:val="auto"/>
                <w:sz w:val="24"/>
                <w:szCs w:val="24"/>
              </w:rPr>
              <w:t>, С</w:t>
            </w:r>
            <w:r w:rsidR="001754CD">
              <w:rPr>
                <w:color w:val="auto"/>
                <w:sz w:val="24"/>
                <w:szCs w:val="24"/>
              </w:rPr>
              <w:t>алим</w:t>
            </w:r>
            <w:r w:rsidRPr="00064445">
              <w:rPr>
                <w:color w:val="auto"/>
                <w:sz w:val="24"/>
                <w:szCs w:val="24"/>
              </w:rPr>
              <w:t>ова А.</w:t>
            </w:r>
            <w:r w:rsidR="001754CD">
              <w:rPr>
                <w:color w:val="auto"/>
                <w:sz w:val="24"/>
                <w:szCs w:val="24"/>
              </w:rPr>
              <w:t>Г.</w:t>
            </w:r>
            <w:r w:rsidR="00B25085" w:rsidRPr="00064445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44" w:rsidRPr="00064445" w:rsidRDefault="008E0C44" w:rsidP="00BE29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4445">
              <w:rPr>
                <w:rFonts w:eastAsia="Calibri"/>
                <w:sz w:val="24"/>
                <w:szCs w:val="24"/>
                <w:lang w:eastAsia="en-US"/>
              </w:rPr>
              <w:t>Благодарности участникам</w:t>
            </w:r>
          </w:p>
        </w:tc>
      </w:tr>
      <w:tr w:rsidR="008E0C44" w:rsidRPr="00064445" w:rsidTr="00677962"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44" w:rsidRPr="00064445" w:rsidRDefault="00BE29E7" w:rsidP="00BE29E7">
            <w:pPr>
              <w:pStyle w:val="ab"/>
              <w:numPr>
                <w:ilvl w:val="0"/>
                <w:numId w:val="13"/>
              </w:numPr>
              <w:tabs>
                <w:tab w:val="left" w:pos="360"/>
                <w:tab w:val="left" w:pos="567"/>
                <w:tab w:val="left" w:pos="8460"/>
                <w:tab w:val="left" w:pos="8505"/>
              </w:tabs>
              <w:ind w:left="360" w:right="-22"/>
              <w:rPr>
                <w:color w:val="auto"/>
                <w:sz w:val="24"/>
                <w:szCs w:val="24"/>
              </w:rPr>
            </w:pPr>
            <w:r w:rsidRPr="00064445">
              <w:rPr>
                <w:color w:val="auto"/>
                <w:sz w:val="24"/>
                <w:szCs w:val="24"/>
              </w:rPr>
              <w:t xml:space="preserve">Городской конкурс </w:t>
            </w:r>
            <w:r>
              <w:rPr>
                <w:color w:val="auto"/>
                <w:sz w:val="24"/>
                <w:szCs w:val="24"/>
              </w:rPr>
              <w:t>«Хрустальная капель</w:t>
            </w:r>
            <w:r w:rsidR="00B25085" w:rsidRPr="00064445">
              <w:rPr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44" w:rsidRPr="00064445" w:rsidRDefault="00B25085" w:rsidP="00BE29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4445">
              <w:rPr>
                <w:rFonts w:eastAsia="Calibri"/>
                <w:sz w:val="24"/>
                <w:szCs w:val="24"/>
                <w:lang w:eastAsia="en-US"/>
              </w:rPr>
              <w:t xml:space="preserve">Дипломы </w:t>
            </w:r>
            <w:r w:rsidR="00BE29E7">
              <w:rPr>
                <w:rFonts w:eastAsia="Calibri"/>
                <w:sz w:val="24"/>
                <w:szCs w:val="24"/>
                <w:lang w:eastAsia="en-US"/>
              </w:rPr>
              <w:t>лауреата 2 степени</w:t>
            </w:r>
          </w:p>
        </w:tc>
      </w:tr>
    </w:tbl>
    <w:p w:rsidR="00AA3E1C" w:rsidRPr="00064445" w:rsidRDefault="00AA3E1C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Профессионализм педагогов подтвержда</w:t>
      </w:r>
      <w:r w:rsidR="002F34AF" w:rsidRPr="00064445">
        <w:rPr>
          <w:sz w:val="24"/>
          <w:szCs w:val="24"/>
        </w:rPr>
        <w:t>ют и имеющиеся звания и награды:</w:t>
      </w:r>
    </w:p>
    <w:p w:rsidR="002F34AF" w:rsidRPr="00064445" w:rsidRDefault="002F34AF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lastRenderedPageBreak/>
        <w:t xml:space="preserve">- Почетная грамота </w:t>
      </w:r>
      <w:proofErr w:type="spellStart"/>
      <w:r w:rsidRPr="00064445">
        <w:rPr>
          <w:sz w:val="24"/>
          <w:szCs w:val="24"/>
        </w:rPr>
        <w:t>МОиН</w:t>
      </w:r>
      <w:proofErr w:type="spellEnd"/>
      <w:r w:rsidRPr="00064445">
        <w:rPr>
          <w:sz w:val="24"/>
          <w:szCs w:val="24"/>
        </w:rPr>
        <w:t xml:space="preserve"> Челябинской области – 1 педагог;</w:t>
      </w:r>
    </w:p>
    <w:p w:rsidR="00710E4C" w:rsidRPr="00064445" w:rsidRDefault="00710E4C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- Почетная грамота</w:t>
      </w:r>
      <w:r w:rsidR="003A713F" w:rsidRPr="00064445">
        <w:rPr>
          <w:sz w:val="24"/>
          <w:szCs w:val="24"/>
        </w:rPr>
        <w:t xml:space="preserve"> </w:t>
      </w:r>
      <w:proofErr w:type="spellStart"/>
      <w:r w:rsidR="003A713F" w:rsidRPr="00064445">
        <w:rPr>
          <w:sz w:val="24"/>
          <w:szCs w:val="24"/>
        </w:rPr>
        <w:t>М</w:t>
      </w:r>
      <w:r w:rsidR="002F34AF" w:rsidRPr="00064445">
        <w:rPr>
          <w:sz w:val="24"/>
          <w:szCs w:val="24"/>
        </w:rPr>
        <w:t>ОиН</w:t>
      </w:r>
      <w:proofErr w:type="spellEnd"/>
      <w:r w:rsidR="003A713F" w:rsidRPr="00064445">
        <w:rPr>
          <w:sz w:val="24"/>
          <w:szCs w:val="24"/>
        </w:rPr>
        <w:t xml:space="preserve"> РФ – 1 педагог;</w:t>
      </w:r>
    </w:p>
    <w:p w:rsidR="00AA3E1C" w:rsidRPr="00064445" w:rsidRDefault="00AA3E1C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- </w:t>
      </w:r>
      <w:r w:rsidR="00710E4C" w:rsidRPr="00064445">
        <w:rPr>
          <w:sz w:val="24"/>
          <w:szCs w:val="24"/>
        </w:rPr>
        <w:t>Почетный работник общего образования РФ -1 педагог.</w:t>
      </w:r>
    </w:p>
    <w:p w:rsidR="00AA3E1C" w:rsidRDefault="00CE6E2F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В </w:t>
      </w:r>
      <w:proofErr w:type="gramStart"/>
      <w:r w:rsidRPr="00064445">
        <w:rPr>
          <w:sz w:val="24"/>
          <w:szCs w:val="24"/>
        </w:rPr>
        <w:t>ДО</w:t>
      </w:r>
      <w:proofErr w:type="gramEnd"/>
      <w:r w:rsidR="00AA3E1C" w:rsidRPr="00064445">
        <w:rPr>
          <w:sz w:val="24"/>
          <w:szCs w:val="24"/>
        </w:rPr>
        <w:t xml:space="preserve"> создан благоприятный психологический микроклимат. Разработана система материального стимулирования педагогов на ведение инновационной деятел</w:t>
      </w:r>
      <w:r w:rsidR="00054DAD" w:rsidRPr="00064445">
        <w:rPr>
          <w:sz w:val="24"/>
          <w:szCs w:val="24"/>
        </w:rPr>
        <w:t>ьности, на участие в конкурсах.</w:t>
      </w:r>
    </w:p>
    <w:p w:rsidR="00DD11CA" w:rsidRPr="00064445" w:rsidRDefault="00DD11CA" w:rsidP="00054DAD">
      <w:pPr>
        <w:ind w:firstLine="480"/>
        <w:jc w:val="both"/>
        <w:rPr>
          <w:sz w:val="24"/>
          <w:szCs w:val="24"/>
        </w:rPr>
      </w:pPr>
    </w:p>
    <w:p w:rsidR="00AA3E1C" w:rsidRPr="00064445" w:rsidRDefault="00AA3E1C">
      <w:pPr>
        <w:spacing w:line="200" w:lineRule="atLeast"/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О</w:t>
      </w:r>
      <w:r w:rsidR="00A96E51" w:rsidRPr="00064445">
        <w:rPr>
          <w:sz w:val="24"/>
          <w:szCs w:val="24"/>
        </w:rPr>
        <w:t>б эффективности</w:t>
      </w:r>
      <w:r w:rsidRPr="00064445">
        <w:rPr>
          <w:sz w:val="24"/>
          <w:szCs w:val="24"/>
        </w:rPr>
        <w:t xml:space="preserve"> кадрового обеспечения можно судить по следующим показателям: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768"/>
        <w:gridCol w:w="1994"/>
      </w:tblGrid>
      <w:tr w:rsidR="00AA3E1C" w:rsidRPr="00064445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Укомплектованность кадрами </w:t>
            </w:r>
            <w:proofErr w:type="gramStart"/>
            <w:r w:rsidRPr="00064445">
              <w:rPr>
                <w:sz w:val="24"/>
                <w:szCs w:val="24"/>
              </w:rPr>
              <w:t>согласно</w:t>
            </w:r>
            <w:proofErr w:type="gramEnd"/>
            <w:r w:rsidRPr="00064445">
              <w:rPr>
                <w:sz w:val="24"/>
                <w:szCs w:val="24"/>
              </w:rPr>
              <w:t xml:space="preserve"> штатного расписания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594FB9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93</w:t>
            </w:r>
            <w:r w:rsidR="00A96E51" w:rsidRPr="00064445">
              <w:rPr>
                <w:sz w:val="24"/>
                <w:szCs w:val="24"/>
              </w:rPr>
              <w:t xml:space="preserve"> </w:t>
            </w:r>
            <w:r w:rsidR="00AA3E1C" w:rsidRPr="00064445">
              <w:rPr>
                <w:sz w:val="24"/>
                <w:szCs w:val="24"/>
              </w:rPr>
              <w:t>%</w:t>
            </w:r>
          </w:p>
        </w:tc>
      </w:tr>
      <w:tr w:rsidR="00AA3E1C" w:rsidRPr="00064445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Соответствие работников квалификационным требованиям по занимаемым ими должностям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3A713F" w:rsidP="003A713F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Соответствие</w:t>
            </w:r>
          </w:p>
        </w:tc>
      </w:tr>
      <w:tr w:rsidR="00AA3E1C" w:rsidRPr="00064445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594FB9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93</w:t>
            </w:r>
            <w:r w:rsidR="00A96E51" w:rsidRPr="00064445">
              <w:rPr>
                <w:sz w:val="24"/>
                <w:szCs w:val="24"/>
              </w:rPr>
              <w:t xml:space="preserve"> </w:t>
            </w:r>
            <w:r w:rsidR="00AA3E1C" w:rsidRPr="00064445">
              <w:rPr>
                <w:sz w:val="24"/>
                <w:szCs w:val="24"/>
              </w:rPr>
              <w:t>%</w:t>
            </w:r>
          </w:p>
        </w:tc>
      </w:tr>
      <w:tr w:rsidR="00AA3E1C" w:rsidRPr="00064445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 w:rsidP="00AC6A91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Доля педагогов, принявших участие в конкурсном движении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D31065" w:rsidP="00AC6A91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100</w:t>
            </w:r>
            <w:r w:rsidR="00AC6A91" w:rsidRPr="00064445">
              <w:rPr>
                <w:sz w:val="24"/>
                <w:szCs w:val="24"/>
              </w:rPr>
              <w:t xml:space="preserve"> </w:t>
            </w:r>
            <w:r w:rsidR="00AA3E1C" w:rsidRPr="00064445">
              <w:rPr>
                <w:sz w:val="24"/>
                <w:szCs w:val="24"/>
              </w:rPr>
              <w:t>%</w:t>
            </w:r>
            <w:r w:rsidR="00AC6A91" w:rsidRPr="00064445">
              <w:rPr>
                <w:sz w:val="24"/>
                <w:szCs w:val="24"/>
              </w:rPr>
              <w:t xml:space="preserve"> </w:t>
            </w:r>
          </w:p>
        </w:tc>
      </w:tr>
      <w:tr w:rsidR="00AC6A91" w:rsidRPr="00064445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A91" w:rsidRPr="00064445" w:rsidRDefault="00AC6A91" w:rsidP="00AC6A91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Доля педагогов, обобщающих и распространяющих свой опыт на методических мероприятиях разного уровня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A91" w:rsidRPr="00064445" w:rsidRDefault="00BC71BD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100</w:t>
            </w:r>
            <w:r w:rsidR="00AC6A91" w:rsidRPr="00064445">
              <w:rPr>
                <w:sz w:val="24"/>
                <w:szCs w:val="24"/>
              </w:rPr>
              <w:t xml:space="preserve"> %</w:t>
            </w:r>
          </w:p>
        </w:tc>
      </w:tr>
      <w:tr w:rsidR="00AC6A91" w:rsidRPr="00064445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A91" w:rsidRPr="00064445" w:rsidRDefault="00AC6A91" w:rsidP="00AC6A91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Доля педагогов, освоивших современные педагогические технологии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A91" w:rsidRPr="00064445" w:rsidRDefault="00AC6A91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94 %</w:t>
            </w:r>
          </w:p>
        </w:tc>
      </w:tr>
    </w:tbl>
    <w:p w:rsidR="00DD11CA" w:rsidRDefault="00DD11CA">
      <w:pPr>
        <w:spacing w:line="200" w:lineRule="atLeast"/>
        <w:ind w:firstLine="709"/>
        <w:jc w:val="both"/>
        <w:rPr>
          <w:sz w:val="24"/>
          <w:szCs w:val="24"/>
        </w:rPr>
      </w:pPr>
    </w:p>
    <w:p w:rsidR="00AA3E1C" w:rsidRPr="00064445" w:rsidRDefault="00A96E51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Об эффективности </w:t>
      </w:r>
      <w:r w:rsidR="00AA3E1C" w:rsidRPr="00064445">
        <w:rPr>
          <w:sz w:val="24"/>
          <w:szCs w:val="24"/>
        </w:rPr>
        <w:t xml:space="preserve"> управления кадровым</w:t>
      </w:r>
      <w:r w:rsidR="00B210AD" w:rsidRPr="00064445">
        <w:rPr>
          <w:sz w:val="24"/>
          <w:szCs w:val="24"/>
        </w:rPr>
        <w:t xml:space="preserve"> потенциалом </w:t>
      </w:r>
      <w:proofErr w:type="gramStart"/>
      <w:r w:rsidR="00B210AD" w:rsidRPr="00064445">
        <w:rPr>
          <w:sz w:val="24"/>
          <w:szCs w:val="24"/>
        </w:rPr>
        <w:t>ДО</w:t>
      </w:r>
      <w:proofErr w:type="gramEnd"/>
      <w:r w:rsidR="00AA3E1C" w:rsidRPr="00064445">
        <w:rPr>
          <w:sz w:val="24"/>
          <w:szCs w:val="24"/>
        </w:rPr>
        <w:t xml:space="preserve"> можно судить по следующим показателям: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768"/>
        <w:gridCol w:w="1994"/>
      </w:tblGrid>
      <w:tr w:rsidR="00AA3E1C" w:rsidRPr="00064445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Наличие эффективных механизмов р</w:t>
            </w:r>
            <w:r w:rsidR="00B210AD" w:rsidRPr="00064445">
              <w:rPr>
                <w:sz w:val="24"/>
                <w:szCs w:val="24"/>
              </w:rPr>
              <w:t xml:space="preserve">азвития кадрового потенциала </w:t>
            </w:r>
            <w:proofErr w:type="gramStart"/>
            <w:r w:rsidR="00B210AD" w:rsidRPr="0006444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3A713F" w:rsidP="003A713F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Наличие</w:t>
            </w:r>
          </w:p>
        </w:tc>
      </w:tr>
      <w:tr w:rsidR="00AA3E1C" w:rsidRPr="00064445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Наличие системы материального и морального стимулирования работников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3A713F" w:rsidP="003A713F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Наличие</w:t>
            </w:r>
          </w:p>
        </w:tc>
      </w:tr>
      <w:tr w:rsidR="00AA3E1C" w:rsidRPr="00064445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Персонификация повышения квалификации педагогов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3A713F" w:rsidP="003A713F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Наличие</w:t>
            </w:r>
          </w:p>
        </w:tc>
      </w:tr>
    </w:tbl>
    <w:p w:rsidR="00DD11CA" w:rsidRDefault="00DD11CA">
      <w:pPr>
        <w:spacing w:line="200" w:lineRule="atLeast"/>
        <w:ind w:firstLine="709"/>
        <w:jc w:val="both"/>
        <w:rPr>
          <w:sz w:val="24"/>
          <w:szCs w:val="24"/>
        </w:rPr>
      </w:pPr>
    </w:p>
    <w:p w:rsidR="00AA3E1C" w:rsidRPr="00064445" w:rsidRDefault="00AA3E1C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Кадровый состав образовательного учреждения позволяет качественно реализовывать образовательный процесс. </w:t>
      </w:r>
    </w:p>
    <w:p w:rsidR="00AA3E1C" w:rsidRPr="00064445" w:rsidRDefault="00AA3E1C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Отмечается достаточно высокий</w:t>
      </w:r>
      <w:r w:rsidRPr="00064445">
        <w:rPr>
          <w:i/>
          <w:sz w:val="24"/>
          <w:szCs w:val="24"/>
        </w:rPr>
        <w:t xml:space="preserve"> </w:t>
      </w:r>
      <w:r w:rsidRPr="00064445">
        <w:rPr>
          <w:sz w:val="24"/>
          <w:szCs w:val="24"/>
        </w:rPr>
        <w:t>квалификационный уровень педагогов, обеспечивающий высокую</w:t>
      </w:r>
      <w:r w:rsidRPr="00064445">
        <w:rPr>
          <w:i/>
          <w:sz w:val="24"/>
          <w:szCs w:val="24"/>
        </w:rPr>
        <w:t xml:space="preserve"> </w:t>
      </w:r>
      <w:r w:rsidRPr="00064445">
        <w:rPr>
          <w:sz w:val="24"/>
          <w:szCs w:val="24"/>
        </w:rPr>
        <w:t>активность педагогов в обобщении и распространении опыта, освоении современных технологий работы.</w:t>
      </w:r>
    </w:p>
    <w:p w:rsidR="00DD11CA" w:rsidRDefault="00DD11CA" w:rsidP="00DD11CA">
      <w:pPr>
        <w:ind w:firstLine="709"/>
        <w:jc w:val="both"/>
        <w:rPr>
          <w:b/>
          <w:bCs/>
          <w:sz w:val="24"/>
          <w:szCs w:val="24"/>
        </w:rPr>
      </w:pPr>
    </w:p>
    <w:p w:rsidR="009C0648" w:rsidRPr="00064445" w:rsidRDefault="009C0648" w:rsidP="00DD11CA">
      <w:pPr>
        <w:ind w:firstLine="709"/>
        <w:jc w:val="both"/>
        <w:rPr>
          <w:sz w:val="24"/>
          <w:szCs w:val="24"/>
        </w:rPr>
      </w:pPr>
      <w:r w:rsidRPr="00064445">
        <w:rPr>
          <w:b/>
          <w:bCs/>
          <w:sz w:val="24"/>
          <w:szCs w:val="24"/>
        </w:rPr>
        <w:t>Резюме:</w:t>
      </w:r>
    </w:p>
    <w:p w:rsidR="00AA3E1C" w:rsidRPr="00064445" w:rsidRDefault="00AA3E1C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В целом, кадровая политика учреждения осуществлялась на </w:t>
      </w:r>
      <w:r w:rsidR="00B210AD" w:rsidRPr="00064445">
        <w:rPr>
          <w:b/>
          <w:sz w:val="24"/>
          <w:szCs w:val="24"/>
        </w:rPr>
        <w:t>оптимальном</w:t>
      </w:r>
      <w:r w:rsidR="00B210AD" w:rsidRPr="00064445">
        <w:rPr>
          <w:sz w:val="24"/>
          <w:szCs w:val="24"/>
        </w:rPr>
        <w:t xml:space="preserve"> </w:t>
      </w:r>
      <w:r w:rsidRPr="00064445">
        <w:rPr>
          <w:sz w:val="24"/>
          <w:szCs w:val="24"/>
        </w:rPr>
        <w:t xml:space="preserve"> уровне, однако согласно результатам самообследования и,</w:t>
      </w:r>
      <w:r w:rsidR="003A713F" w:rsidRPr="00064445">
        <w:rPr>
          <w:sz w:val="24"/>
          <w:szCs w:val="24"/>
        </w:rPr>
        <w:t xml:space="preserve"> выполняя Программу развития </w:t>
      </w:r>
      <w:proofErr w:type="gramStart"/>
      <w:r w:rsidR="003A713F" w:rsidRPr="00064445">
        <w:rPr>
          <w:sz w:val="24"/>
          <w:szCs w:val="24"/>
        </w:rPr>
        <w:t>ДО</w:t>
      </w:r>
      <w:proofErr w:type="gramEnd"/>
      <w:r w:rsidRPr="00064445">
        <w:rPr>
          <w:sz w:val="24"/>
          <w:szCs w:val="24"/>
        </w:rPr>
        <w:t xml:space="preserve">, назрела </w:t>
      </w:r>
      <w:proofErr w:type="gramStart"/>
      <w:r w:rsidRPr="00064445">
        <w:rPr>
          <w:sz w:val="24"/>
          <w:szCs w:val="24"/>
        </w:rPr>
        <w:t>необходимость</w:t>
      </w:r>
      <w:proofErr w:type="gramEnd"/>
      <w:r w:rsidRPr="00064445">
        <w:rPr>
          <w:sz w:val="24"/>
          <w:szCs w:val="24"/>
        </w:rPr>
        <w:t xml:space="preserve"> повысить квалификацию педагогов по </w:t>
      </w:r>
      <w:r w:rsidR="00AC6A91" w:rsidRPr="00064445">
        <w:rPr>
          <w:sz w:val="24"/>
          <w:szCs w:val="24"/>
        </w:rPr>
        <w:t>проблемам</w:t>
      </w:r>
      <w:r w:rsidR="00AC6A91" w:rsidRPr="00064445">
        <w:rPr>
          <w:i/>
          <w:sz w:val="24"/>
          <w:szCs w:val="24"/>
        </w:rPr>
        <w:t>:</w:t>
      </w:r>
      <w:r w:rsidR="00AC6A91" w:rsidRPr="0006444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817EC2" w:rsidRPr="00064445" w:rsidTr="00817EC2">
        <w:tc>
          <w:tcPr>
            <w:tcW w:w="2436" w:type="dxa"/>
          </w:tcPr>
          <w:p w:rsidR="00817EC2" w:rsidRPr="00064445" w:rsidRDefault="00817EC2" w:rsidP="00937A95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Период</w:t>
            </w:r>
          </w:p>
          <w:p w:rsidR="00817EC2" w:rsidRPr="00064445" w:rsidRDefault="00817EC2" w:rsidP="00817EC2">
            <w:pPr>
              <w:tabs>
                <w:tab w:val="left" w:pos="938"/>
              </w:tabs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ab/>
            </w:r>
          </w:p>
        </w:tc>
        <w:tc>
          <w:tcPr>
            <w:tcW w:w="2437" w:type="dxa"/>
          </w:tcPr>
          <w:p w:rsidR="00817EC2" w:rsidRPr="00064445" w:rsidRDefault="00817EC2" w:rsidP="00817EC2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КПК </w:t>
            </w:r>
          </w:p>
          <w:p w:rsidR="00817EC2" w:rsidRPr="00064445" w:rsidRDefault="00817EC2" w:rsidP="00817EC2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коррекционные,</w:t>
            </w:r>
          </w:p>
          <w:p w:rsidR="00817EC2" w:rsidRPr="00064445" w:rsidRDefault="00817EC2" w:rsidP="00817EC2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по должности</w:t>
            </w:r>
          </w:p>
        </w:tc>
        <w:tc>
          <w:tcPr>
            <w:tcW w:w="2437" w:type="dxa"/>
          </w:tcPr>
          <w:p w:rsidR="00817EC2" w:rsidRPr="00064445" w:rsidRDefault="00817EC2" w:rsidP="00817EC2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КПК</w:t>
            </w:r>
          </w:p>
          <w:p w:rsidR="00817EC2" w:rsidRPr="00064445" w:rsidRDefault="00817EC2" w:rsidP="00817EC2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ФГОС ДО</w:t>
            </w:r>
          </w:p>
        </w:tc>
        <w:tc>
          <w:tcPr>
            <w:tcW w:w="2437" w:type="dxa"/>
          </w:tcPr>
          <w:p w:rsidR="00817EC2" w:rsidRPr="00064445" w:rsidRDefault="00817EC2" w:rsidP="00817EC2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КПК</w:t>
            </w:r>
          </w:p>
          <w:p w:rsidR="00817EC2" w:rsidRPr="00064445" w:rsidRDefault="00817EC2" w:rsidP="00817EC2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по ИКТ</w:t>
            </w:r>
          </w:p>
          <w:p w:rsidR="00817EC2" w:rsidRPr="00064445" w:rsidRDefault="00817EC2" w:rsidP="00817EC2">
            <w:pPr>
              <w:jc w:val="center"/>
              <w:rPr>
                <w:sz w:val="24"/>
                <w:szCs w:val="24"/>
              </w:rPr>
            </w:pPr>
          </w:p>
        </w:tc>
      </w:tr>
      <w:tr w:rsidR="00817EC2" w:rsidRPr="00064445" w:rsidTr="00817EC2">
        <w:tc>
          <w:tcPr>
            <w:tcW w:w="2436" w:type="dxa"/>
          </w:tcPr>
          <w:p w:rsidR="00817EC2" w:rsidRPr="00064445" w:rsidRDefault="00BC71BD" w:rsidP="00937A95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На 01.09.20</w:t>
            </w:r>
            <w:r w:rsidR="007244E4" w:rsidRPr="00064445">
              <w:rPr>
                <w:sz w:val="24"/>
                <w:szCs w:val="24"/>
              </w:rPr>
              <w:t>2</w:t>
            </w:r>
            <w:r w:rsidR="00594FB9" w:rsidRPr="00064445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817EC2" w:rsidRPr="00064445" w:rsidRDefault="007244E4" w:rsidP="007244E4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Прохорова О.В.</w:t>
            </w:r>
            <w:r w:rsidR="00817EC2" w:rsidRPr="00064445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7244E4" w:rsidRPr="00064445" w:rsidRDefault="007244E4" w:rsidP="007244E4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Шатырко О.Ю.</w:t>
            </w:r>
          </w:p>
          <w:p w:rsidR="007244E4" w:rsidRPr="00064445" w:rsidRDefault="007244E4" w:rsidP="007244E4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Прохорова О.В.</w:t>
            </w:r>
          </w:p>
          <w:p w:rsidR="00817EC2" w:rsidRPr="00064445" w:rsidRDefault="00817EC2" w:rsidP="0081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7244E4" w:rsidRPr="00064445" w:rsidRDefault="007244E4" w:rsidP="007244E4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Волкова Т.А.</w:t>
            </w:r>
          </w:p>
          <w:p w:rsidR="007244E4" w:rsidRPr="00064445" w:rsidRDefault="007244E4" w:rsidP="007244E4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Гладских А.Н.</w:t>
            </w:r>
          </w:p>
          <w:p w:rsidR="007244E4" w:rsidRPr="00064445" w:rsidRDefault="007244E4" w:rsidP="007244E4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Абашева И.А.</w:t>
            </w:r>
          </w:p>
          <w:p w:rsidR="007244E4" w:rsidRPr="00064445" w:rsidRDefault="007244E4" w:rsidP="007244E4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Наумова Т.С.</w:t>
            </w:r>
          </w:p>
          <w:p w:rsidR="007244E4" w:rsidRPr="00064445" w:rsidRDefault="007244E4" w:rsidP="007244E4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Прохорова О.В.</w:t>
            </w:r>
          </w:p>
          <w:p w:rsidR="00817EC2" w:rsidRPr="00064445" w:rsidRDefault="00817EC2" w:rsidP="00594FB9">
            <w:pPr>
              <w:jc w:val="center"/>
              <w:rPr>
                <w:sz w:val="24"/>
                <w:szCs w:val="24"/>
              </w:rPr>
            </w:pPr>
          </w:p>
        </w:tc>
      </w:tr>
      <w:tr w:rsidR="00817EC2" w:rsidRPr="00064445" w:rsidTr="00817EC2">
        <w:tc>
          <w:tcPr>
            <w:tcW w:w="2436" w:type="dxa"/>
          </w:tcPr>
          <w:p w:rsidR="00817EC2" w:rsidRPr="00064445" w:rsidRDefault="00817EC2" w:rsidP="00937A95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Итого</w:t>
            </w:r>
          </w:p>
        </w:tc>
        <w:tc>
          <w:tcPr>
            <w:tcW w:w="2437" w:type="dxa"/>
          </w:tcPr>
          <w:p w:rsidR="00817EC2" w:rsidRPr="00064445" w:rsidRDefault="00594FB9" w:rsidP="00817EC2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817EC2" w:rsidRPr="00064445" w:rsidRDefault="00594FB9" w:rsidP="00817EC2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817EC2" w:rsidRPr="00064445" w:rsidRDefault="00594FB9" w:rsidP="00817EC2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5</w:t>
            </w:r>
          </w:p>
        </w:tc>
      </w:tr>
    </w:tbl>
    <w:p w:rsidR="00817EC2" w:rsidRPr="00064445" w:rsidRDefault="00817EC2" w:rsidP="00B210AD">
      <w:pPr>
        <w:ind w:firstLine="709"/>
        <w:jc w:val="both"/>
        <w:rPr>
          <w:color w:val="FF0000"/>
          <w:sz w:val="24"/>
          <w:szCs w:val="24"/>
        </w:rPr>
      </w:pPr>
    </w:p>
    <w:p w:rsidR="00AF76DD" w:rsidRPr="00064445" w:rsidRDefault="00AF76DD" w:rsidP="00AF76DD">
      <w:pPr>
        <w:ind w:left="1429"/>
        <w:jc w:val="both"/>
        <w:rPr>
          <w:color w:val="FF0000"/>
          <w:sz w:val="24"/>
          <w:szCs w:val="24"/>
        </w:rPr>
      </w:pPr>
    </w:p>
    <w:p w:rsidR="00AA3E1C" w:rsidRDefault="00AA3E1C" w:rsidP="00DD11CA">
      <w:pPr>
        <w:rPr>
          <w:spacing w:val="-6"/>
          <w:sz w:val="24"/>
          <w:szCs w:val="24"/>
        </w:rPr>
      </w:pPr>
      <w:r w:rsidRPr="00DD11CA">
        <w:rPr>
          <w:b/>
          <w:spacing w:val="-6"/>
          <w:sz w:val="24"/>
          <w:szCs w:val="24"/>
        </w:rPr>
        <w:t>1.4.</w:t>
      </w:r>
      <w:r w:rsidR="00054DAD" w:rsidRPr="00DD11CA">
        <w:rPr>
          <w:b/>
          <w:spacing w:val="-6"/>
          <w:sz w:val="24"/>
          <w:szCs w:val="24"/>
        </w:rPr>
        <w:t xml:space="preserve"> </w:t>
      </w:r>
      <w:r w:rsidRPr="00DD11CA">
        <w:rPr>
          <w:b/>
          <w:spacing w:val="-6"/>
          <w:sz w:val="24"/>
          <w:szCs w:val="24"/>
        </w:rPr>
        <w:t xml:space="preserve">Анализ состояния образовательного процесса </w:t>
      </w:r>
      <w:proofErr w:type="gramStart"/>
      <w:r w:rsidRPr="00DD11CA">
        <w:rPr>
          <w:b/>
          <w:spacing w:val="-6"/>
          <w:sz w:val="24"/>
          <w:szCs w:val="24"/>
        </w:rPr>
        <w:t>Д</w:t>
      </w:r>
      <w:r w:rsidRPr="00DD11CA">
        <w:rPr>
          <w:spacing w:val="-6"/>
          <w:sz w:val="24"/>
          <w:szCs w:val="24"/>
        </w:rPr>
        <w:t>О</w:t>
      </w:r>
      <w:proofErr w:type="gramEnd"/>
    </w:p>
    <w:p w:rsidR="00DD11CA" w:rsidRPr="00DD11CA" w:rsidRDefault="00DD11CA" w:rsidP="00DD11CA">
      <w:pPr>
        <w:rPr>
          <w:sz w:val="24"/>
          <w:szCs w:val="24"/>
        </w:rPr>
      </w:pPr>
    </w:p>
    <w:p w:rsidR="00AA3E1C" w:rsidRPr="00DD11CA" w:rsidRDefault="00AA3E1C" w:rsidP="00DD11CA">
      <w:pPr>
        <w:ind w:firstLine="709"/>
        <w:jc w:val="both"/>
        <w:rPr>
          <w:sz w:val="24"/>
          <w:szCs w:val="24"/>
        </w:rPr>
      </w:pPr>
      <w:r w:rsidRPr="00DD11CA">
        <w:rPr>
          <w:spacing w:val="-6"/>
          <w:sz w:val="24"/>
          <w:szCs w:val="24"/>
        </w:rPr>
        <w:t>1.4.1. Оценка образовательной деятельности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2267"/>
        <w:gridCol w:w="4819"/>
        <w:gridCol w:w="2137"/>
      </w:tblGrid>
      <w:tr w:rsidR="00AA3E1C" w:rsidRPr="000644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№</w:t>
            </w:r>
          </w:p>
          <w:p w:rsidR="00AA3E1C" w:rsidRPr="00064445" w:rsidRDefault="00AA3E1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64445">
              <w:rPr>
                <w:b/>
                <w:sz w:val="24"/>
                <w:szCs w:val="24"/>
              </w:rPr>
              <w:t>п</w:t>
            </w:r>
            <w:proofErr w:type="gramEnd"/>
            <w:r w:rsidRPr="0006444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Оценка показателя</w:t>
            </w:r>
          </w:p>
        </w:tc>
      </w:tr>
      <w:tr w:rsidR="00AA3E1C" w:rsidRPr="000644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4</w:t>
            </w:r>
          </w:p>
        </w:tc>
      </w:tr>
      <w:tr w:rsidR="00AA3E1C" w:rsidRPr="0006444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tabs>
                <w:tab w:val="left" w:pos="720"/>
              </w:tabs>
              <w:ind w:left="27"/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Удовлетворенность родителей </w:t>
            </w:r>
            <w:r w:rsidRPr="00064445">
              <w:rPr>
                <w:sz w:val="24"/>
                <w:szCs w:val="24"/>
              </w:rPr>
              <w:lastRenderedPageBreak/>
              <w:t>образовательным</w:t>
            </w:r>
            <w:r w:rsidR="009672F7" w:rsidRPr="00064445">
              <w:rPr>
                <w:sz w:val="24"/>
                <w:szCs w:val="24"/>
              </w:rPr>
              <w:t xml:space="preserve">и услугами, предоставляемыми </w:t>
            </w:r>
            <w:proofErr w:type="gramStart"/>
            <w:r w:rsidR="009672F7" w:rsidRPr="0006444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 w:rsidP="009672F7">
            <w:pPr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lastRenderedPageBreak/>
              <w:t xml:space="preserve">Доля родителей, удовлетворённых качеством  </w:t>
            </w:r>
            <w:r w:rsidR="009672F7" w:rsidRPr="00064445">
              <w:rPr>
                <w:sz w:val="24"/>
                <w:szCs w:val="24"/>
              </w:rPr>
              <w:t xml:space="preserve">адаптированной </w:t>
            </w:r>
            <w:r w:rsidR="00EC1A50" w:rsidRPr="00064445">
              <w:rPr>
                <w:sz w:val="24"/>
                <w:szCs w:val="24"/>
              </w:rPr>
              <w:t xml:space="preserve"> </w:t>
            </w:r>
            <w:r w:rsidR="00594FB9" w:rsidRPr="00064445">
              <w:rPr>
                <w:sz w:val="24"/>
                <w:szCs w:val="24"/>
              </w:rPr>
              <w:t xml:space="preserve">основной </w:t>
            </w:r>
            <w:r w:rsidR="00EC1A50" w:rsidRPr="00064445">
              <w:rPr>
                <w:sz w:val="24"/>
                <w:szCs w:val="24"/>
              </w:rPr>
              <w:lastRenderedPageBreak/>
              <w:t xml:space="preserve">образовательной программы </w:t>
            </w:r>
            <w:proofErr w:type="gramStart"/>
            <w:r w:rsidR="00EC1A50" w:rsidRPr="0006444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B409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lastRenderedPageBreak/>
              <w:t>100</w:t>
            </w:r>
            <w:r w:rsidR="002A367C" w:rsidRPr="00064445">
              <w:rPr>
                <w:sz w:val="24"/>
                <w:szCs w:val="24"/>
              </w:rPr>
              <w:t xml:space="preserve"> </w:t>
            </w:r>
            <w:r w:rsidR="00AA3E1C" w:rsidRPr="00064445">
              <w:rPr>
                <w:sz w:val="24"/>
                <w:szCs w:val="24"/>
              </w:rPr>
              <w:t>%</w:t>
            </w:r>
          </w:p>
        </w:tc>
      </w:tr>
      <w:tr w:rsidR="00AA3E1C" w:rsidRPr="0006444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tabs>
                <w:tab w:val="left" w:pos="720"/>
              </w:tabs>
              <w:snapToGrid w:val="0"/>
              <w:ind w:left="2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Доля родителей, удовлетворённых качеством  предоставляемых образовательных услуг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B409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100</w:t>
            </w:r>
            <w:r w:rsidR="002A367C" w:rsidRPr="00064445">
              <w:rPr>
                <w:sz w:val="24"/>
                <w:szCs w:val="24"/>
              </w:rPr>
              <w:t xml:space="preserve"> </w:t>
            </w:r>
            <w:r w:rsidR="00AA3E1C" w:rsidRPr="00064445">
              <w:rPr>
                <w:sz w:val="24"/>
                <w:szCs w:val="24"/>
              </w:rPr>
              <w:t>%</w:t>
            </w:r>
          </w:p>
        </w:tc>
      </w:tr>
      <w:tr w:rsidR="00AA3E1C" w:rsidRPr="0006444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tabs>
                <w:tab w:val="left" w:pos="72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 w:rsidP="009672F7">
            <w:pPr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Доля родителей, удовлетворённых качеством  условий реализации </w:t>
            </w:r>
            <w:r w:rsidR="009672F7" w:rsidRPr="00064445">
              <w:rPr>
                <w:sz w:val="24"/>
                <w:szCs w:val="24"/>
              </w:rPr>
              <w:t xml:space="preserve">адаптированной </w:t>
            </w:r>
            <w:r w:rsidR="00594FB9" w:rsidRPr="00064445">
              <w:rPr>
                <w:sz w:val="24"/>
                <w:szCs w:val="24"/>
              </w:rPr>
              <w:t xml:space="preserve">основной </w:t>
            </w:r>
            <w:r w:rsidR="00EC1A50" w:rsidRPr="00064445">
              <w:rPr>
                <w:sz w:val="24"/>
                <w:szCs w:val="24"/>
              </w:rPr>
              <w:t xml:space="preserve">образовательной программы </w:t>
            </w:r>
            <w:proofErr w:type="gramStart"/>
            <w:r w:rsidR="00EC1A50" w:rsidRPr="0006444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B409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100</w:t>
            </w:r>
            <w:r w:rsidR="002A367C" w:rsidRPr="00064445">
              <w:rPr>
                <w:sz w:val="24"/>
                <w:szCs w:val="24"/>
              </w:rPr>
              <w:t xml:space="preserve"> </w:t>
            </w:r>
            <w:r w:rsidR="00AA3E1C" w:rsidRPr="00064445">
              <w:rPr>
                <w:sz w:val="24"/>
                <w:szCs w:val="24"/>
              </w:rPr>
              <w:t>%</w:t>
            </w:r>
          </w:p>
        </w:tc>
      </w:tr>
      <w:tr w:rsidR="00AA3E1C" w:rsidRPr="000644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Достижения воспитанников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sz w:val="24"/>
                <w:szCs w:val="24"/>
              </w:rPr>
            </w:pPr>
            <w:proofErr w:type="gramStart"/>
            <w:r w:rsidRPr="00064445">
              <w:rPr>
                <w:sz w:val="24"/>
                <w:szCs w:val="24"/>
              </w:rPr>
              <w:t>Доля воспитанников, участвовавших в районных, окружных, городских, всероссийских и др. мероприятиях (конкурсы, выставки, фестивали)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594FB9" w:rsidP="00BC71BD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58</w:t>
            </w:r>
            <w:r w:rsidR="009672F7" w:rsidRPr="00064445">
              <w:rPr>
                <w:sz w:val="24"/>
                <w:szCs w:val="24"/>
              </w:rPr>
              <w:t xml:space="preserve"> </w:t>
            </w:r>
            <w:r w:rsidR="00AA3E1C" w:rsidRPr="00064445">
              <w:rPr>
                <w:sz w:val="24"/>
                <w:szCs w:val="24"/>
              </w:rPr>
              <w:t>%</w:t>
            </w:r>
          </w:p>
        </w:tc>
      </w:tr>
      <w:tr w:rsidR="00AA3E1C" w:rsidRPr="000644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Доля воспитанников, имеющих положительную оценку школьной зрелости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963812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72</w:t>
            </w:r>
            <w:r w:rsidR="003314B3" w:rsidRPr="00064445">
              <w:rPr>
                <w:sz w:val="24"/>
                <w:szCs w:val="24"/>
              </w:rPr>
              <w:t xml:space="preserve"> </w:t>
            </w:r>
            <w:r w:rsidR="00AA3E1C" w:rsidRPr="00064445">
              <w:rPr>
                <w:sz w:val="24"/>
                <w:szCs w:val="24"/>
              </w:rPr>
              <w:t>%</w:t>
            </w:r>
          </w:p>
        </w:tc>
      </w:tr>
      <w:tr w:rsidR="00AA3E1C" w:rsidRPr="0006444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 w:rsidP="00B210AD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Разработанность </w:t>
            </w:r>
            <w:r w:rsidR="00B210AD" w:rsidRPr="00064445">
              <w:rPr>
                <w:sz w:val="24"/>
                <w:szCs w:val="24"/>
              </w:rPr>
              <w:t>адаптированной</w:t>
            </w:r>
            <w:r w:rsidRPr="00064445">
              <w:rPr>
                <w:sz w:val="24"/>
                <w:szCs w:val="24"/>
              </w:rPr>
              <w:t xml:space="preserve"> </w:t>
            </w:r>
            <w:r w:rsidR="00BC71BD" w:rsidRPr="00064445">
              <w:rPr>
                <w:sz w:val="24"/>
                <w:szCs w:val="24"/>
              </w:rPr>
              <w:t xml:space="preserve">основной </w:t>
            </w:r>
            <w:r w:rsidRPr="00064445">
              <w:rPr>
                <w:sz w:val="24"/>
                <w:szCs w:val="24"/>
              </w:rPr>
              <w:t>образовательной программы ДО</w:t>
            </w:r>
            <w:r w:rsidR="00B210AD" w:rsidRPr="00064445">
              <w:rPr>
                <w:sz w:val="24"/>
                <w:szCs w:val="24"/>
              </w:rPr>
              <w:t xml:space="preserve"> (А</w:t>
            </w:r>
            <w:r w:rsidR="00BC71BD" w:rsidRPr="00064445">
              <w:rPr>
                <w:sz w:val="24"/>
                <w:szCs w:val="24"/>
              </w:rPr>
              <w:t>О</w:t>
            </w:r>
            <w:r w:rsidRPr="00064445">
              <w:rPr>
                <w:sz w:val="24"/>
                <w:szCs w:val="24"/>
              </w:rPr>
              <w:t>ОП</w:t>
            </w:r>
            <w:r w:rsidR="00B210AD" w:rsidRPr="00064445">
              <w:rPr>
                <w:sz w:val="24"/>
                <w:szCs w:val="24"/>
              </w:rPr>
              <w:t xml:space="preserve"> </w:t>
            </w:r>
            <w:proofErr w:type="gramStart"/>
            <w:r w:rsidR="00B210AD" w:rsidRPr="00064445">
              <w:rPr>
                <w:sz w:val="24"/>
                <w:szCs w:val="24"/>
              </w:rPr>
              <w:t>ДО</w:t>
            </w:r>
            <w:proofErr w:type="gramEnd"/>
            <w:r w:rsidRPr="00064445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Соответствие структур</w:t>
            </w:r>
            <w:r w:rsidR="00B210AD" w:rsidRPr="00064445">
              <w:rPr>
                <w:sz w:val="24"/>
                <w:szCs w:val="24"/>
              </w:rPr>
              <w:t>ы и содержания каждого раздела А</w:t>
            </w:r>
            <w:r w:rsidR="00BC71BD" w:rsidRPr="00064445">
              <w:rPr>
                <w:sz w:val="24"/>
                <w:szCs w:val="24"/>
              </w:rPr>
              <w:t>О</w:t>
            </w:r>
            <w:r w:rsidRPr="00064445">
              <w:rPr>
                <w:sz w:val="24"/>
                <w:szCs w:val="24"/>
              </w:rPr>
              <w:t xml:space="preserve">ОП </w:t>
            </w:r>
            <w:proofErr w:type="gramStart"/>
            <w:r w:rsidR="00B210AD" w:rsidRPr="00064445">
              <w:rPr>
                <w:sz w:val="24"/>
                <w:szCs w:val="24"/>
              </w:rPr>
              <w:t>ДО</w:t>
            </w:r>
            <w:proofErr w:type="gramEnd"/>
            <w:r w:rsidR="00B210AD" w:rsidRPr="00064445">
              <w:rPr>
                <w:sz w:val="24"/>
                <w:szCs w:val="24"/>
              </w:rPr>
              <w:t xml:space="preserve"> </w:t>
            </w:r>
            <w:r w:rsidRPr="00064445">
              <w:rPr>
                <w:sz w:val="24"/>
                <w:szCs w:val="24"/>
              </w:rPr>
              <w:t>требованиям ФГОС</w:t>
            </w:r>
            <w:r w:rsidR="00B210AD" w:rsidRPr="00064445"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B210AD" w:rsidP="00B210AD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Соответствует</w:t>
            </w:r>
          </w:p>
        </w:tc>
      </w:tr>
      <w:tr w:rsidR="00AA3E1C" w:rsidRPr="0006444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Наличие организационно-методического соп</w:t>
            </w:r>
            <w:r w:rsidR="00B210AD" w:rsidRPr="00064445">
              <w:rPr>
                <w:sz w:val="24"/>
                <w:szCs w:val="24"/>
              </w:rPr>
              <w:t>ровождения процесса реализации А</w:t>
            </w:r>
            <w:r w:rsidRPr="00064445">
              <w:rPr>
                <w:sz w:val="24"/>
                <w:szCs w:val="24"/>
              </w:rPr>
              <w:t>О</w:t>
            </w:r>
            <w:r w:rsidR="00594FB9" w:rsidRPr="00064445">
              <w:rPr>
                <w:sz w:val="24"/>
                <w:szCs w:val="24"/>
              </w:rPr>
              <w:t>О</w:t>
            </w:r>
            <w:r w:rsidRPr="00064445">
              <w:rPr>
                <w:sz w:val="24"/>
                <w:szCs w:val="24"/>
              </w:rPr>
              <w:t>П</w:t>
            </w:r>
            <w:r w:rsidR="00B210AD" w:rsidRPr="00064445">
              <w:rPr>
                <w:sz w:val="24"/>
                <w:szCs w:val="24"/>
              </w:rPr>
              <w:t xml:space="preserve"> </w:t>
            </w:r>
            <w:proofErr w:type="gramStart"/>
            <w:r w:rsidR="00B210AD" w:rsidRPr="00064445">
              <w:rPr>
                <w:sz w:val="24"/>
                <w:szCs w:val="24"/>
              </w:rPr>
              <w:t>ДО</w:t>
            </w:r>
            <w:proofErr w:type="gramEnd"/>
            <w:r w:rsidRPr="00064445">
              <w:rPr>
                <w:sz w:val="24"/>
                <w:szCs w:val="24"/>
              </w:rPr>
              <w:t xml:space="preserve">,  </w:t>
            </w:r>
            <w:proofErr w:type="gramStart"/>
            <w:r w:rsidRPr="00064445">
              <w:rPr>
                <w:sz w:val="24"/>
                <w:szCs w:val="24"/>
              </w:rPr>
              <w:t>в</w:t>
            </w:r>
            <w:proofErr w:type="gramEnd"/>
            <w:r w:rsidRPr="00064445">
              <w:rPr>
                <w:sz w:val="24"/>
                <w:szCs w:val="24"/>
              </w:rPr>
              <w:t xml:space="preserve"> том числе в плане взаимодействия с социумом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 w:rsidP="00B210AD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Наличие</w:t>
            </w:r>
          </w:p>
        </w:tc>
      </w:tr>
      <w:tr w:rsidR="00AA3E1C" w:rsidRPr="0006444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Степень возможнос</w:t>
            </w:r>
            <w:r w:rsidR="00B210AD" w:rsidRPr="00064445">
              <w:rPr>
                <w:sz w:val="24"/>
                <w:szCs w:val="24"/>
              </w:rPr>
              <w:t>ти предоставления информации о А</w:t>
            </w:r>
            <w:r w:rsidR="00BC71BD" w:rsidRPr="00064445">
              <w:rPr>
                <w:sz w:val="24"/>
                <w:szCs w:val="24"/>
              </w:rPr>
              <w:t>О</w:t>
            </w:r>
            <w:r w:rsidRPr="00064445">
              <w:rPr>
                <w:sz w:val="24"/>
                <w:szCs w:val="24"/>
              </w:rPr>
              <w:t xml:space="preserve">ОП </w:t>
            </w:r>
            <w:proofErr w:type="gramStart"/>
            <w:r w:rsidR="00B210AD" w:rsidRPr="00064445">
              <w:rPr>
                <w:sz w:val="24"/>
                <w:szCs w:val="24"/>
              </w:rPr>
              <w:t>ДО</w:t>
            </w:r>
            <w:proofErr w:type="gramEnd"/>
            <w:r w:rsidR="00B210AD" w:rsidRPr="00064445">
              <w:rPr>
                <w:sz w:val="24"/>
                <w:szCs w:val="24"/>
              </w:rPr>
              <w:t xml:space="preserve"> </w:t>
            </w:r>
            <w:proofErr w:type="gramStart"/>
            <w:r w:rsidRPr="00064445">
              <w:rPr>
                <w:sz w:val="24"/>
                <w:szCs w:val="24"/>
              </w:rPr>
              <w:t>семье</w:t>
            </w:r>
            <w:proofErr w:type="gramEnd"/>
            <w:r w:rsidRPr="00064445">
              <w:rPr>
                <w:sz w:val="24"/>
                <w:szCs w:val="24"/>
              </w:rPr>
              <w:t xml:space="preserve"> и всем заинтересованным лицам, вовлечённым в образовательный процесс, а также широкой общественности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</w:t>
            </w:r>
          </w:p>
        </w:tc>
      </w:tr>
      <w:tr w:rsidR="00AA3E1C" w:rsidRPr="00064445">
        <w:trPr>
          <w:trHeight w:val="8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Сформированность </w:t>
            </w:r>
            <w:r w:rsidR="00B210AD" w:rsidRPr="00064445">
              <w:rPr>
                <w:sz w:val="24"/>
                <w:szCs w:val="24"/>
              </w:rPr>
              <w:t>учебно-методического комплекса А</w:t>
            </w:r>
            <w:r w:rsidR="00BC71BD" w:rsidRPr="00064445">
              <w:rPr>
                <w:sz w:val="24"/>
                <w:szCs w:val="24"/>
              </w:rPr>
              <w:t>О</w:t>
            </w:r>
            <w:r w:rsidRPr="00064445">
              <w:rPr>
                <w:sz w:val="24"/>
                <w:szCs w:val="24"/>
              </w:rPr>
              <w:t>ОП</w:t>
            </w:r>
            <w:r w:rsidR="00B210AD" w:rsidRPr="00064445">
              <w:rPr>
                <w:sz w:val="24"/>
                <w:szCs w:val="24"/>
              </w:rPr>
              <w:t xml:space="preserve"> ДО</w:t>
            </w:r>
            <w:r w:rsidRPr="00064445">
              <w:rPr>
                <w:sz w:val="24"/>
                <w:szCs w:val="24"/>
              </w:rPr>
              <w:t xml:space="preserve"> (УМК)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Степень достаточности УМК д</w:t>
            </w:r>
            <w:r w:rsidR="00B210AD" w:rsidRPr="00064445">
              <w:rPr>
                <w:sz w:val="24"/>
                <w:szCs w:val="24"/>
              </w:rPr>
              <w:t>ля реализации целевого раздела А</w:t>
            </w:r>
            <w:r w:rsidR="00BC71BD" w:rsidRPr="00064445">
              <w:rPr>
                <w:sz w:val="24"/>
                <w:szCs w:val="24"/>
              </w:rPr>
              <w:t>О</w:t>
            </w:r>
            <w:r w:rsidRPr="00064445">
              <w:rPr>
                <w:sz w:val="24"/>
                <w:szCs w:val="24"/>
              </w:rPr>
              <w:t>ОП</w:t>
            </w:r>
            <w:r w:rsidR="00B210AD" w:rsidRPr="00064445">
              <w:rPr>
                <w:sz w:val="24"/>
                <w:szCs w:val="24"/>
              </w:rPr>
              <w:t xml:space="preserve"> </w:t>
            </w:r>
            <w:proofErr w:type="gramStart"/>
            <w:r w:rsidR="00B210AD" w:rsidRPr="0006444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</w:t>
            </w:r>
          </w:p>
        </w:tc>
      </w:tr>
      <w:tr w:rsidR="00AA3E1C" w:rsidRPr="000644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sz w:val="24"/>
                <w:szCs w:val="24"/>
              </w:rPr>
            </w:pPr>
            <w:proofErr w:type="gramStart"/>
            <w:r w:rsidRPr="00064445">
              <w:rPr>
                <w:sz w:val="24"/>
                <w:szCs w:val="24"/>
              </w:rPr>
              <w:t>Разработанность  част</w:t>
            </w:r>
            <w:r w:rsidR="00B210AD" w:rsidRPr="00064445">
              <w:rPr>
                <w:sz w:val="24"/>
                <w:szCs w:val="24"/>
              </w:rPr>
              <w:t>и А</w:t>
            </w:r>
            <w:r w:rsidR="00BC71BD" w:rsidRPr="00064445">
              <w:rPr>
                <w:sz w:val="24"/>
                <w:szCs w:val="24"/>
              </w:rPr>
              <w:t>О</w:t>
            </w:r>
            <w:r w:rsidRPr="00064445">
              <w:rPr>
                <w:sz w:val="24"/>
                <w:szCs w:val="24"/>
              </w:rPr>
              <w:t>ОП</w:t>
            </w:r>
            <w:r w:rsidR="00B210AD" w:rsidRPr="00064445">
              <w:rPr>
                <w:sz w:val="24"/>
                <w:szCs w:val="24"/>
              </w:rPr>
              <w:t xml:space="preserve"> ДО</w:t>
            </w:r>
            <w:r w:rsidRPr="00064445">
              <w:rPr>
                <w:sz w:val="24"/>
                <w:szCs w:val="24"/>
              </w:rPr>
              <w:t>, формируемой участниками образовательных отношений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B210AD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064445">
              <w:rPr>
                <w:sz w:val="24"/>
                <w:szCs w:val="24"/>
              </w:rPr>
              <w:t>Соответствие части А</w:t>
            </w:r>
            <w:r w:rsidR="00BC71BD" w:rsidRPr="00064445">
              <w:rPr>
                <w:sz w:val="24"/>
                <w:szCs w:val="24"/>
              </w:rPr>
              <w:t>О</w:t>
            </w:r>
            <w:r w:rsidR="00AA3E1C" w:rsidRPr="00064445">
              <w:rPr>
                <w:sz w:val="24"/>
                <w:szCs w:val="24"/>
              </w:rPr>
              <w:t>ОП</w:t>
            </w:r>
            <w:r w:rsidRPr="00064445">
              <w:rPr>
                <w:sz w:val="24"/>
                <w:szCs w:val="24"/>
              </w:rPr>
              <w:t xml:space="preserve"> ДО</w:t>
            </w:r>
            <w:r w:rsidR="00AA3E1C" w:rsidRPr="00064445">
              <w:rPr>
                <w:sz w:val="24"/>
                <w:szCs w:val="24"/>
              </w:rPr>
              <w:t>, формируемой участниками образов</w:t>
            </w:r>
            <w:r w:rsidRPr="00064445">
              <w:rPr>
                <w:sz w:val="24"/>
                <w:szCs w:val="24"/>
              </w:rPr>
              <w:t>ательных отношений специфике ДО</w:t>
            </w:r>
            <w:r w:rsidR="00AA3E1C" w:rsidRPr="00064445">
              <w:rPr>
                <w:sz w:val="24"/>
                <w:szCs w:val="24"/>
              </w:rPr>
              <w:t xml:space="preserve"> и возможностям педагогического коллектива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B210AD" w:rsidP="00B210AD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Соответствует</w:t>
            </w:r>
          </w:p>
        </w:tc>
      </w:tr>
      <w:tr w:rsidR="00AA3E1C" w:rsidRPr="000644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Разработанность рабочих программ педагогов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Соответствие рабочих программ педагогов целево</w:t>
            </w:r>
            <w:r w:rsidR="00B210AD" w:rsidRPr="00064445">
              <w:rPr>
                <w:sz w:val="24"/>
                <w:szCs w:val="24"/>
              </w:rPr>
              <w:t>му и содержательному разделам  А</w:t>
            </w:r>
            <w:r w:rsidR="00BC71BD" w:rsidRPr="00064445">
              <w:rPr>
                <w:sz w:val="24"/>
                <w:szCs w:val="24"/>
              </w:rPr>
              <w:t>О</w:t>
            </w:r>
            <w:r w:rsidRPr="00064445">
              <w:rPr>
                <w:sz w:val="24"/>
                <w:szCs w:val="24"/>
              </w:rPr>
              <w:t>ОП</w:t>
            </w:r>
            <w:r w:rsidR="00B210AD" w:rsidRPr="00064445">
              <w:rPr>
                <w:sz w:val="24"/>
                <w:szCs w:val="24"/>
              </w:rPr>
              <w:t xml:space="preserve"> ДО</w:t>
            </w:r>
            <w:r w:rsidRPr="00064445">
              <w:rPr>
                <w:sz w:val="24"/>
                <w:szCs w:val="24"/>
              </w:rPr>
              <w:t xml:space="preserve">, квалификации педагогов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B210AD" w:rsidP="00B210AD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Соответствует</w:t>
            </w:r>
          </w:p>
        </w:tc>
      </w:tr>
      <w:tr w:rsidR="00AA3E1C" w:rsidRPr="000644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Внедрение новых форм дошкольного образования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Учет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EC1A50" w:rsidP="00EC1A50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Учитываются</w:t>
            </w:r>
          </w:p>
        </w:tc>
      </w:tr>
      <w:tr w:rsidR="00AA3E1C" w:rsidRPr="000644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Создание и использование развивающих образовательных технологий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Доля педагогов, освоивших инновационные технологии в рамках курсовой подготовки, методической работы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594FB9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100</w:t>
            </w:r>
            <w:r w:rsidR="00EC1A50" w:rsidRPr="00064445">
              <w:rPr>
                <w:sz w:val="24"/>
                <w:szCs w:val="24"/>
              </w:rPr>
              <w:t xml:space="preserve"> </w:t>
            </w:r>
            <w:r w:rsidR="00AA3E1C" w:rsidRPr="00064445">
              <w:rPr>
                <w:sz w:val="24"/>
                <w:szCs w:val="24"/>
              </w:rPr>
              <w:t>%</w:t>
            </w:r>
          </w:p>
        </w:tc>
      </w:tr>
      <w:tr w:rsidR="00AA3E1C" w:rsidRPr="0006444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Эффективность психолого-педагог</w:t>
            </w:r>
            <w:r w:rsidR="00EC1A50" w:rsidRPr="00064445">
              <w:rPr>
                <w:sz w:val="24"/>
                <w:szCs w:val="24"/>
              </w:rPr>
              <w:t>ических условий для реализации А</w:t>
            </w:r>
            <w:r w:rsidR="00BC71BD" w:rsidRPr="00064445">
              <w:rPr>
                <w:sz w:val="24"/>
                <w:szCs w:val="24"/>
              </w:rPr>
              <w:t>О</w:t>
            </w:r>
            <w:r w:rsidRPr="00064445">
              <w:rPr>
                <w:sz w:val="24"/>
                <w:szCs w:val="24"/>
              </w:rPr>
              <w:t>ОП</w:t>
            </w:r>
            <w:r w:rsidR="00EC1A50" w:rsidRPr="00064445">
              <w:rPr>
                <w:sz w:val="24"/>
                <w:szCs w:val="24"/>
              </w:rPr>
              <w:t xml:space="preserve"> </w:t>
            </w:r>
            <w:proofErr w:type="gramStart"/>
            <w:r w:rsidR="00EC1A50" w:rsidRPr="00064445">
              <w:rPr>
                <w:sz w:val="24"/>
                <w:szCs w:val="24"/>
              </w:rPr>
              <w:t>ДО</w:t>
            </w:r>
            <w:proofErr w:type="gramEnd"/>
          </w:p>
          <w:p w:rsidR="00AA3E1C" w:rsidRPr="00064445" w:rsidRDefault="00AA3E1C">
            <w:pPr>
              <w:spacing w:before="28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lastRenderedPageBreak/>
              <w:t>Создание и реализация системы психолого-педагогической оценки развития воспитанников, его динамики, в том числе измерение личностных образовательных результатов ребёнка.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3 </w:t>
            </w:r>
          </w:p>
        </w:tc>
      </w:tr>
      <w:tr w:rsidR="00AA3E1C" w:rsidRPr="0006444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Учёт психолого-педагогической оценки </w:t>
            </w:r>
            <w:r w:rsidRPr="00064445">
              <w:rPr>
                <w:sz w:val="24"/>
                <w:szCs w:val="24"/>
              </w:rPr>
              <w:lastRenderedPageBreak/>
              <w:t>развития воспитанников при планировании и организации образовательной деятельности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 w:rsidP="00EC1A50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lastRenderedPageBreak/>
              <w:t>2</w:t>
            </w:r>
          </w:p>
        </w:tc>
      </w:tr>
      <w:tr w:rsidR="00AA3E1C" w:rsidRPr="0006444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Поддержка индивидуальности, инициативы и самостоятельности детей в образовательной деятельности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9731CE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</w:t>
            </w:r>
          </w:p>
        </w:tc>
      </w:tr>
      <w:tr w:rsidR="00AA3E1C" w:rsidRPr="0006444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Консультативная поддержка педагогов и родителей по вопросам воспитания и обучения воспитанников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</w:t>
            </w:r>
          </w:p>
        </w:tc>
      </w:tr>
      <w:tr w:rsidR="00AA3E1C" w:rsidRPr="0006444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Эффективность  развивающей пред</w:t>
            </w:r>
            <w:r w:rsidR="00EC1A50" w:rsidRPr="00064445">
              <w:rPr>
                <w:sz w:val="24"/>
                <w:szCs w:val="24"/>
              </w:rPr>
              <w:t xml:space="preserve">метно-пространственной среды </w:t>
            </w:r>
            <w:proofErr w:type="gramStart"/>
            <w:r w:rsidR="00EC1A50" w:rsidRPr="0006444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Соответствие содержания пр</w:t>
            </w:r>
            <w:r w:rsidR="00EC1A50" w:rsidRPr="00064445">
              <w:rPr>
                <w:sz w:val="24"/>
                <w:szCs w:val="24"/>
              </w:rPr>
              <w:t>едметно-пространственной среды А</w:t>
            </w:r>
            <w:r w:rsidR="00BC71BD" w:rsidRPr="00064445">
              <w:rPr>
                <w:sz w:val="24"/>
                <w:szCs w:val="24"/>
              </w:rPr>
              <w:t>О</w:t>
            </w:r>
            <w:r w:rsidRPr="00064445">
              <w:rPr>
                <w:sz w:val="24"/>
                <w:szCs w:val="24"/>
              </w:rPr>
              <w:t>ОП и возрастным возможностям детей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BC71BD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</w:t>
            </w:r>
          </w:p>
        </w:tc>
      </w:tr>
      <w:tr w:rsidR="00AA3E1C" w:rsidRPr="0006444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(трансформируемость, полифункциональность, вариативность, доступность, безопасность)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B409C" w:rsidP="00EC1A50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</w:t>
            </w:r>
          </w:p>
        </w:tc>
      </w:tr>
      <w:tr w:rsidR="00AA3E1C" w:rsidRPr="0006444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 w:rsidP="00EC1A50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</w:t>
            </w:r>
          </w:p>
        </w:tc>
      </w:tr>
    </w:tbl>
    <w:p w:rsidR="00AA3E1C" w:rsidRPr="00064445" w:rsidRDefault="00AA3E1C">
      <w:pPr>
        <w:ind w:firstLine="720"/>
        <w:jc w:val="both"/>
        <w:rPr>
          <w:color w:val="FF0000"/>
          <w:sz w:val="24"/>
          <w:szCs w:val="24"/>
        </w:rPr>
      </w:pPr>
    </w:p>
    <w:p w:rsidR="00AA3E1C" w:rsidRPr="00064445" w:rsidRDefault="00AA3E1C">
      <w:pPr>
        <w:jc w:val="both"/>
        <w:rPr>
          <w:sz w:val="24"/>
          <w:szCs w:val="24"/>
        </w:rPr>
      </w:pPr>
      <w:r w:rsidRPr="00064445">
        <w:rPr>
          <w:sz w:val="24"/>
          <w:szCs w:val="24"/>
        </w:rPr>
        <w:t>1.4.2. Оценка организации образовательного процесса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13"/>
        <w:gridCol w:w="2010"/>
        <w:gridCol w:w="5245"/>
        <w:gridCol w:w="1994"/>
      </w:tblGrid>
      <w:tr w:rsidR="00AA3E1C" w:rsidRPr="00064445">
        <w:trPr>
          <w:trHeight w:val="6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Оценка показателя</w:t>
            </w:r>
          </w:p>
        </w:tc>
      </w:tr>
      <w:tr w:rsidR="00AA3E1C" w:rsidRPr="00064445">
        <w:trPr>
          <w:trHeight w:val="2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4</w:t>
            </w:r>
          </w:p>
        </w:tc>
      </w:tr>
      <w:tr w:rsidR="00AA3E1C" w:rsidRPr="00064445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 w:rsidP="007A7BA3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Эффективность  регламента неп</w:t>
            </w:r>
            <w:r w:rsidR="007A7BA3" w:rsidRPr="00064445">
              <w:rPr>
                <w:sz w:val="24"/>
                <w:szCs w:val="24"/>
              </w:rPr>
              <w:t xml:space="preserve">рерывной </w:t>
            </w:r>
            <w:r w:rsidRPr="00064445">
              <w:rPr>
                <w:sz w:val="24"/>
                <w:szCs w:val="24"/>
              </w:rPr>
              <w:t>образовательной деятельности (НОД)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Соблюдение требований </w:t>
            </w:r>
            <w:proofErr w:type="spellStart"/>
            <w:r w:rsidRPr="00064445">
              <w:rPr>
                <w:sz w:val="24"/>
                <w:szCs w:val="24"/>
              </w:rPr>
              <w:t>СанПин</w:t>
            </w:r>
            <w:proofErr w:type="spellEnd"/>
            <w:r w:rsidRPr="00064445">
              <w:rPr>
                <w:sz w:val="24"/>
                <w:szCs w:val="24"/>
              </w:rPr>
              <w:t xml:space="preserve"> при проведении НОД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EC1A50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Соблюдение</w:t>
            </w:r>
          </w:p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</w:p>
        </w:tc>
      </w:tr>
      <w:tr w:rsidR="00AA3E1C" w:rsidRPr="00064445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Соответствие регламента НОД возрастным особенностям детей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EC1A50" w:rsidP="00EC1A50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Соответствие</w:t>
            </w:r>
          </w:p>
        </w:tc>
      </w:tr>
      <w:tr w:rsidR="00AA3E1C" w:rsidRPr="00064445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Эффективность организации НОД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Обеспечение развивающего характера НОД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FF4DB9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</w:t>
            </w:r>
          </w:p>
        </w:tc>
      </w:tr>
      <w:tr w:rsidR="00AA3E1C" w:rsidRPr="00064445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Обеспечение условий для познавательной активности самостоятельности детей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 w:rsidP="00EC1A50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</w:t>
            </w:r>
          </w:p>
        </w:tc>
      </w:tr>
      <w:tr w:rsidR="00AA3E1C" w:rsidRPr="00064445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Оптимальное чередование различных видов деятельности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</w:t>
            </w:r>
          </w:p>
        </w:tc>
      </w:tr>
      <w:tr w:rsidR="00AA3E1C" w:rsidRPr="00064445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Оптимальное  использование технических средств обучения, информационно-коммуникационных технологий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 w:rsidP="00EC1A50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</w:t>
            </w:r>
          </w:p>
        </w:tc>
      </w:tr>
      <w:tr w:rsidR="00AA3E1C" w:rsidRPr="00064445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Эффективность планирования образовательного процесса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Соответствие планирования современным нормативным и концептуально-теоретическим основам дошкольного образования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EC1A50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</w:t>
            </w:r>
          </w:p>
        </w:tc>
      </w:tr>
      <w:tr w:rsidR="00AA3E1C" w:rsidRPr="00064445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Соответствие планов возрастным возможностям детей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</w:t>
            </w:r>
          </w:p>
        </w:tc>
      </w:tr>
      <w:tr w:rsidR="00AA3E1C" w:rsidRPr="00064445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Учёт оценки индивидуального развития детей при планировании образовательной работы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FF4DB9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</w:t>
            </w:r>
          </w:p>
        </w:tc>
      </w:tr>
      <w:tr w:rsidR="00AA3E1C" w:rsidRPr="00064445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Эффективность условий для </w:t>
            </w:r>
            <w:r w:rsidRPr="00064445">
              <w:rPr>
                <w:sz w:val="24"/>
                <w:szCs w:val="24"/>
              </w:rPr>
              <w:lastRenderedPageBreak/>
              <w:t xml:space="preserve">организации образовательной работы в повседневной жизни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lastRenderedPageBreak/>
              <w:t>Соответствие развивающей предметн</w:t>
            </w:r>
            <w:r w:rsidR="00EC1A50" w:rsidRPr="00064445">
              <w:rPr>
                <w:sz w:val="24"/>
                <w:szCs w:val="24"/>
              </w:rPr>
              <w:t>о-пространственной среды АО</w:t>
            </w:r>
            <w:r w:rsidR="000D561A" w:rsidRPr="00064445">
              <w:rPr>
                <w:sz w:val="24"/>
                <w:szCs w:val="24"/>
              </w:rPr>
              <w:t>О</w:t>
            </w:r>
            <w:r w:rsidR="00EC1A50" w:rsidRPr="00064445">
              <w:rPr>
                <w:sz w:val="24"/>
                <w:szCs w:val="24"/>
              </w:rPr>
              <w:t xml:space="preserve">П </w:t>
            </w:r>
            <w:proofErr w:type="gramStart"/>
            <w:r w:rsidR="00EC1A50" w:rsidRPr="0006444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FF4DB9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</w:t>
            </w:r>
          </w:p>
        </w:tc>
      </w:tr>
      <w:tr w:rsidR="00AA3E1C" w:rsidRPr="00064445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Соответствие  развивающей предметно-пространственной среды СанПиН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</w:t>
            </w:r>
          </w:p>
        </w:tc>
      </w:tr>
      <w:tr w:rsidR="00AA3E1C" w:rsidRPr="00064445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Соответствие  развивающей предметно-пространственной среды ФГОС</w:t>
            </w:r>
            <w:r w:rsidR="00EC1A50" w:rsidRPr="00064445">
              <w:rPr>
                <w:sz w:val="24"/>
                <w:szCs w:val="24"/>
              </w:rPr>
              <w:t xml:space="preserve"> </w:t>
            </w:r>
            <w:proofErr w:type="gramStart"/>
            <w:r w:rsidR="00EC1A50" w:rsidRPr="0006444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EC1A50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</w:t>
            </w:r>
          </w:p>
        </w:tc>
      </w:tr>
      <w:tr w:rsidR="00AA3E1C" w:rsidRPr="00064445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Эффективность информатизации образовательного процесса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Подключение к сети Интернет, организация </w:t>
            </w:r>
            <w:proofErr w:type="gramStart"/>
            <w:r w:rsidRPr="00064445">
              <w:rPr>
                <w:sz w:val="24"/>
                <w:szCs w:val="24"/>
              </w:rPr>
              <w:t>Интернет-фильтрации</w:t>
            </w:r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EC1A50" w:rsidP="00EC1A50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Наличие</w:t>
            </w:r>
          </w:p>
        </w:tc>
      </w:tr>
      <w:tr w:rsidR="00AA3E1C" w:rsidRPr="00064445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EC1A50">
            <w:pPr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Наличие локальной сети </w:t>
            </w:r>
            <w:proofErr w:type="gramStart"/>
            <w:r w:rsidRPr="00064445">
              <w:rPr>
                <w:sz w:val="24"/>
                <w:szCs w:val="24"/>
              </w:rPr>
              <w:t>в</w:t>
            </w:r>
            <w:proofErr w:type="gramEnd"/>
            <w:r w:rsidRPr="00064445"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EC1A50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О</w:t>
            </w:r>
            <w:r w:rsidR="00AA3E1C" w:rsidRPr="00064445">
              <w:rPr>
                <w:sz w:val="24"/>
                <w:szCs w:val="24"/>
              </w:rPr>
              <w:t>тсутствие</w:t>
            </w:r>
          </w:p>
        </w:tc>
      </w:tr>
      <w:tr w:rsidR="00AA3E1C" w:rsidRPr="00064445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Своевременность обновления оборудования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</w:t>
            </w:r>
          </w:p>
        </w:tc>
      </w:tr>
    </w:tbl>
    <w:p w:rsidR="00975AB6" w:rsidRPr="00064445" w:rsidRDefault="00975AB6" w:rsidP="00B84145">
      <w:pPr>
        <w:jc w:val="both"/>
        <w:rPr>
          <w:color w:val="FF0000"/>
          <w:sz w:val="24"/>
          <w:szCs w:val="24"/>
        </w:rPr>
      </w:pPr>
    </w:p>
    <w:p w:rsidR="002177B6" w:rsidRDefault="00B84145" w:rsidP="00DD11CA">
      <w:pPr>
        <w:numPr>
          <w:ilvl w:val="2"/>
          <w:numId w:val="22"/>
        </w:numPr>
        <w:ind w:left="0"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Итоги реализации адаптированной </w:t>
      </w:r>
      <w:r w:rsidR="000D561A" w:rsidRPr="00064445">
        <w:rPr>
          <w:sz w:val="24"/>
          <w:szCs w:val="24"/>
        </w:rPr>
        <w:t xml:space="preserve">основной </w:t>
      </w:r>
      <w:r w:rsidRPr="00064445">
        <w:rPr>
          <w:sz w:val="24"/>
          <w:szCs w:val="24"/>
        </w:rPr>
        <w:t xml:space="preserve">образовательной программы дошкольного образования </w:t>
      </w:r>
    </w:p>
    <w:p w:rsidR="00DD11CA" w:rsidRPr="00064445" w:rsidRDefault="00DD11CA" w:rsidP="00DD11CA">
      <w:pPr>
        <w:ind w:left="709"/>
        <w:jc w:val="both"/>
        <w:rPr>
          <w:sz w:val="24"/>
          <w:szCs w:val="24"/>
        </w:rPr>
      </w:pPr>
    </w:p>
    <w:p w:rsidR="00BF7F1A" w:rsidRPr="00064445" w:rsidRDefault="001D73C0" w:rsidP="00DD11CA">
      <w:pPr>
        <w:ind w:firstLine="709"/>
        <w:jc w:val="both"/>
        <w:rPr>
          <w:sz w:val="24"/>
          <w:szCs w:val="24"/>
          <w:bdr w:val="none" w:sz="0" w:space="0" w:color="auto" w:frame="1"/>
          <w:lang w:eastAsia="ru-RU"/>
        </w:rPr>
      </w:pPr>
      <w:r w:rsidRPr="00064445">
        <w:rPr>
          <w:sz w:val="24"/>
          <w:szCs w:val="24"/>
          <w:bdr w:val="none" w:sz="0" w:space="0" w:color="auto" w:frame="1"/>
          <w:lang w:eastAsia="ru-RU"/>
        </w:rPr>
        <w:t>Мониторинг проводился группо</w:t>
      </w:r>
      <w:r w:rsidR="00BF7F1A" w:rsidRPr="00064445">
        <w:rPr>
          <w:sz w:val="24"/>
          <w:szCs w:val="24"/>
          <w:bdr w:val="none" w:sz="0" w:space="0" w:color="auto" w:frame="1"/>
          <w:lang w:eastAsia="ru-RU"/>
        </w:rPr>
        <w:t>й специалистов под руководством</w:t>
      </w:r>
    </w:p>
    <w:p w:rsidR="001D73C0" w:rsidRPr="00064445" w:rsidRDefault="001D73C0" w:rsidP="00DD11CA">
      <w:pPr>
        <w:ind w:firstLine="709"/>
        <w:jc w:val="both"/>
        <w:rPr>
          <w:sz w:val="24"/>
          <w:szCs w:val="24"/>
          <w:lang w:eastAsia="ru-RU"/>
        </w:rPr>
      </w:pPr>
      <w:r w:rsidRPr="00064445">
        <w:rPr>
          <w:sz w:val="24"/>
          <w:szCs w:val="24"/>
          <w:bdr w:val="none" w:sz="0" w:space="0" w:color="auto" w:frame="1"/>
          <w:lang w:eastAsia="ru-RU"/>
        </w:rPr>
        <w:t>старшего воспитателя: воспитатели, музыкальный руководитель, учителя-логопеды, педагог-психолог</w:t>
      </w:r>
      <w:r w:rsidR="000D561A" w:rsidRPr="00064445">
        <w:rPr>
          <w:sz w:val="24"/>
          <w:szCs w:val="24"/>
          <w:bdr w:val="none" w:sz="0" w:space="0" w:color="auto" w:frame="1"/>
          <w:lang w:eastAsia="ru-RU"/>
        </w:rPr>
        <w:t>, инструктор по физической культуре</w:t>
      </w:r>
      <w:r w:rsidR="001B2885" w:rsidRPr="00064445">
        <w:rPr>
          <w:sz w:val="24"/>
          <w:szCs w:val="24"/>
          <w:bdr w:val="none" w:sz="0" w:space="0" w:color="auto" w:frame="1"/>
          <w:lang w:eastAsia="ru-RU"/>
        </w:rPr>
        <w:t>.</w:t>
      </w:r>
    </w:p>
    <w:p w:rsidR="001D73C0" w:rsidRPr="00064445" w:rsidRDefault="001D73C0" w:rsidP="00DD11CA">
      <w:pPr>
        <w:shd w:val="clear" w:color="auto" w:fill="FBFCFC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064445">
        <w:rPr>
          <w:sz w:val="24"/>
          <w:szCs w:val="24"/>
          <w:bdr w:val="none" w:sz="0" w:space="0" w:color="auto" w:frame="1"/>
          <w:lang w:eastAsia="ru-RU"/>
        </w:rPr>
        <w:t xml:space="preserve">Всего диагностировалось </w:t>
      </w:r>
      <w:r w:rsidR="00FF70B2">
        <w:rPr>
          <w:sz w:val="24"/>
          <w:szCs w:val="24"/>
          <w:bdr w:val="none" w:sz="0" w:space="0" w:color="auto" w:frame="1"/>
          <w:lang w:eastAsia="ru-RU"/>
        </w:rPr>
        <w:t>38</w:t>
      </w:r>
      <w:r w:rsidRPr="00064445">
        <w:rPr>
          <w:sz w:val="24"/>
          <w:szCs w:val="24"/>
          <w:bdr w:val="none" w:sz="0" w:space="0" w:color="auto" w:frame="1"/>
          <w:lang w:eastAsia="ru-RU"/>
        </w:rPr>
        <w:t xml:space="preserve"> детей.</w:t>
      </w:r>
      <w:r w:rsidR="00BF7F1A" w:rsidRPr="00064445">
        <w:rPr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D73C0" w:rsidRPr="00064445" w:rsidRDefault="001D73C0" w:rsidP="00DD11CA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Общий результат освоения адаптированной </w:t>
      </w:r>
      <w:r w:rsidR="002960DD" w:rsidRPr="00064445">
        <w:rPr>
          <w:sz w:val="24"/>
          <w:szCs w:val="24"/>
        </w:rPr>
        <w:t xml:space="preserve">основной </w:t>
      </w:r>
      <w:r w:rsidR="001B2885" w:rsidRPr="00064445">
        <w:rPr>
          <w:sz w:val="24"/>
          <w:szCs w:val="24"/>
        </w:rPr>
        <w:t xml:space="preserve">образовательной </w:t>
      </w:r>
      <w:r w:rsidRPr="00064445">
        <w:rPr>
          <w:sz w:val="24"/>
          <w:szCs w:val="24"/>
        </w:rPr>
        <w:t>программы по всем группам:</w:t>
      </w:r>
    </w:p>
    <w:p w:rsidR="0095198A" w:rsidRPr="00064445" w:rsidRDefault="0095198A" w:rsidP="001B2885">
      <w:pPr>
        <w:rPr>
          <w:sz w:val="24"/>
          <w:szCs w:val="24"/>
        </w:rPr>
      </w:pPr>
    </w:p>
    <w:p w:rsidR="0095198A" w:rsidRPr="00064445" w:rsidRDefault="0095198A" w:rsidP="0095198A">
      <w:pPr>
        <w:jc w:val="center"/>
        <w:rPr>
          <w:color w:val="333333"/>
          <w:sz w:val="24"/>
          <w:szCs w:val="24"/>
          <w:lang w:eastAsia="ru-RU"/>
        </w:rPr>
      </w:pPr>
      <w:r w:rsidRPr="00064445">
        <w:rPr>
          <w:color w:val="333333"/>
          <w:sz w:val="24"/>
          <w:szCs w:val="24"/>
          <w:lang w:eastAsia="ru-RU"/>
        </w:rPr>
        <w:t> Освоено: 80,33%</w:t>
      </w:r>
    </w:p>
    <w:p w:rsidR="0095198A" w:rsidRPr="00064445" w:rsidRDefault="0095198A" w:rsidP="0095198A">
      <w:pPr>
        <w:jc w:val="center"/>
        <w:rPr>
          <w:color w:val="333333"/>
          <w:sz w:val="24"/>
          <w:szCs w:val="24"/>
          <w:lang w:eastAsia="ru-RU"/>
        </w:rPr>
      </w:pPr>
      <w:r w:rsidRPr="00064445">
        <w:rPr>
          <w:color w:val="333333"/>
          <w:sz w:val="24"/>
          <w:szCs w:val="24"/>
          <w:lang w:eastAsia="ru-RU"/>
        </w:rPr>
        <w:t> Не освоено: 19,67</w:t>
      </w:r>
    </w:p>
    <w:p w:rsidR="0095198A" w:rsidRDefault="0095198A" w:rsidP="0095198A">
      <w:pPr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95198A" w:rsidRDefault="0095198A" w:rsidP="0095198A">
      <w:pPr>
        <w:jc w:val="center"/>
        <w:rPr>
          <w:rFonts w:cs="Helvetica"/>
          <w:color w:val="333333"/>
          <w:sz w:val="21"/>
          <w:szCs w:val="21"/>
          <w:lang w:eastAsia="ru-RU"/>
        </w:rPr>
      </w:pPr>
    </w:p>
    <w:p w:rsidR="0095198A" w:rsidRDefault="0095198A" w:rsidP="0095198A">
      <w:pPr>
        <w:jc w:val="center"/>
        <w:rPr>
          <w:rFonts w:cs="Helvetica"/>
          <w:color w:val="333333"/>
          <w:sz w:val="21"/>
          <w:szCs w:val="21"/>
          <w:lang w:eastAsia="ru-RU"/>
        </w:rPr>
      </w:pPr>
    </w:p>
    <w:p w:rsidR="0095198A" w:rsidRDefault="00943D11" w:rsidP="0095198A">
      <w:pPr>
        <w:jc w:val="center"/>
        <w:rPr>
          <w:rFonts w:cs="Helvetica"/>
          <w:color w:val="333333"/>
          <w:sz w:val="21"/>
          <w:szCs w:val="21"/>
          <w:lang w:eastAsia="ru-RU"/>
        </w:rPr>
      </w:pPr>
      <w:r>
        <w:rPr>
          <w:rFonts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362325" cy="1676400"/>
            <wp:effectExtent l="0" t="0" r="0" b="0"/>
            <wp:docPr id="1" name="Рисунок 1" descr="C:\Users\1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8A" w:rsidRDefault="0095198A" w:rsidP="0095198A">
      <w:pPr>
        <w:rPr>
          <w:color w:val="333333"/>
          <w:sz w:val="28"/>
          <w:szCs w:val="28"/>
          <w:lang w:eastAsia="ru-RU"/>
        </w:rPr>
      </w:pPr>
    </w:p>
    <w:p w:rsidR="0095198A" w:rsidRPr="00064445" w:rsidRDefault="0095198A" w:rsidP="00DD11CA">
      <w:pPr>
        <w:ind w:firstLine="709"/>
        <w:jc w:val="both"/>
        <w:rPr>
          <w:color w:val="333333"/>
          <w:sz w:val="24"/>
          <w:szCs w:val="24"/>
          <w:lang w:eastAsia="ru-RU"/>
        </w:rPr>
      </w:pPr>
      <w:r w:rsidRPr="00064445">
        <w:rPr>
          <w:color w:val="333333"/>
          <w:sz w:val="24"/>
          <w:szCs w:val="24"/>
          <w:lang w:eastAsia="ru-RU"/>
        </w:rPr>
        <w:t>Анализ показателей образовательного процесса позволяет выстроить следующий рейтинговый порядок усвоения образовательных областей программы: наилучшие показатели: социально-коммуникативное развитие,  чуть ниже – познавательное развитие, еще ниже - физическое развитие художественно-эстетическое развитие,   проблемным показателем в рейтинге оказалась реализация области: речевое развитие.</w:t>
      </w:r>
    </w:p>
    <w:p w:rsidR="0095198A" w:rsidRPr="00064445" w:rsidRDefault="0095198A" w:rsidP="0095198A">
      <w:pPr>
        <w:tabs>
          <w:tab w:val="left" w:pos="2325"/>
        </w:tabs>
        <w:ind w:firstLine="708"/>
        <w:jc w:val="both"/>
        <w:rPr>
          <w:color w:val="333333"/>
          <w:sz w:val="24"/>
          <w:szCs w:val="24"/>
          <w:lang w:eastAsia="ru-RU"/>
        </w:rPr>
      </w:pPr>
      <w:r w:rsidRPr="00064445">
        <w:rPr>
          <w:color w:val="333333"/>
          <w:sz w:val="24"/>
          <w:szCs w:val="24"/>
          <w:lang w:eastAsia="ru-RU"/>
        </w:rPr>
        <w:tab/>
      </w:r>
    </w:p>
    <w:p w:rsidR="0095198A" w:rsidRPr="00064445" w:rsidRDefault="0095198A" w:rsidP="0095198A">
      <w:pPr>
        <w:jc w:val="both"/>
        <w:rPr>
          <w:color w:val="333333"/>
          <w:sz w:val="24"/>
          <w:szCs w:val="24"/>
          <w:lang w:eastAsia="ru-RU"/>
        </w:rPr>
      </w:pPr>
      <w:r w:rsidRPr="00064445">
        <w:rPr>
          <w:color w:val="333333"/>
          <w:sz w:val="24"/>
          <w:szCs w:val="24"/>
          <w:lang w:eastAsia="ru-RU"/>
        </w:rPr>
        <w:t xml:space="preserve">Рейтинговый порядок освоения АООП </w:t>
      </w:r>
      <w:proofErr w:type="gramStart"/>
      <w:r w:rsidRPr="00064445">
        <w:rPr>
          <w:color w:val="333333"/>
          <w:sz w:val="24"/>
          <w:szCs w:val="24"/>
          <w:lang w:eastAsia="ru-RU"/>
        </w:rPr>
        <w:t>ДО</w:t>
      </w:r>
      <w:proofErr w:type="gramEnd"/>
      <w:r w:rsidRPr="00064445">
        <w:rPr>
          <w:color w:val="333333"/>
          <w:sz w:val="24"/>
          <w:szCs w:val="24"/>
          <w:lang w:eastAsia="ru-RU"/>
        </w:rPr>
        <w:t xml:space="preserve"> по группам:</w:t>
      </w:r>
    </w:p>
    <w:p w:rsidR="00DD11CA" w:rsidRDefault="00DD11CA" w:rsidP="00DD11CA">
      <w:pPr>
        <w:shd w:val="clear" w:color="auto" w:fill="F5F5F5"/>
        <w:jc w:val="center"/>
        <w:outlineLvl w:val="3"/>
        <w:rPr>
          <w:color w:val="333333"/>
          <w:sz w:val="24"/>
          <w:szCs w:val="24"/>
          <w:lang w:eastAsia="ru-RU"/>
        </w:rPr>
      </w:pPr>
    </w:p>
    <w:p w:rsidR="0095198A" w:rsidRPr="00064445" w:rsidRDefault="0095198A" w:rsidP="00DD11CA">
      <w:pPr>
        <w:shd w:val="clear" w:color="auto" w:fill="F5F5F5"/>
        <w:jc w:val="center"/>
        <w:outlineLvl w:val="3"/>
        <w:rPr>
          <w:color w:val="333333"/>
          <w:sz w:val="24"/>
          <w:szCs w:val="24"/>
          <w:lang w:eastAsia="ru-RU"/>
        </w:rPr>
      </w:pPr>
      <w:r w:rsidRPr="00064445">
        <w:rPr>
          <w:color w:val="333333"/>
          <w:sz w:val="24"/>
          <w:szCs w:val="24"/>
          <w:lang w:eastAsia="ru-RU"/>
        </w:rPr>
        <w:t xml:space="preserve">Подготовительная к школе группа компенсирующей направленности </w:t>
      </w:r>
    </w:p>
    <w:p w:rsidR="0095198A" w:rsidRPr="00064445" w:rsidRDefault="0095198A" w:rsidP="00DD11CA">
      <w:pPr>
        <w:shd w:val="clear" w:color="auto" w:fill="F5F5F5"/>
        <w:jc w:val="center"/>
        <w:outlineLvl w:val="3"/>
        <w:rPr>
          <w:color w:val="333333"/>
          <w:sz w:val="24"/>
          <w:szCs w:val="24"/>
          <w:lang w:eastAsia="ru-RU"/>
        </w:rPr>
      </w:pPr>
      <w:r w:rsidRPr="00064445">
        <w:rPr>
          <w:color w:val="333333"/>
          <w:sz w:val="24"/>
          <w:szCs w:val="24"/>
          <w:lang w:eastAsia="ru-RU"/>
        </w:rPr>
        <w:t xml:space="preserve">для детей с </w:t>
      </w:r>
      <w:r w:rsidR="00FF70B2">
        <w:rPr>
          <w:color w:val="333333"/>
          <w:sz w:val="24"/>
          <w:szCs w:val="24"/>
          <w:lang w:eastAsia="ru-RU"/>
        </w:rPr>
        <w:t>ЗП</w:t>
      </w:r>
      <w:r w:rsidRPr="00064445">
        <w:rPr>
          <w:color w:val="333333"/>
          <w:sz w:val="24"/>
          <w:szCs w:val="24"/>
          <w:lang w:eastAsia="ru-RU"/>
        </w:rPr>
        <w:t>Р№ 1</w:t>
      </w:r>
    </w:p>
    <w:p w:rsidR="0095198A" w:rsidRPr="00064445" w:rsidRDefault="0095198A" w:rsidP="00DD11CA">
      <w:pPr>
        <w:shd w:val="clear" w:color="auto" w:fill="F5F5F5"/>
        <w:jc w:val="center"/>
        <w:outlineLvl w:val="3"/>
        <w:rPr>
          <w:color w:val="333333"/>
          <w:sz w:val="24"/>
          <w:szCs w:val="24"/>
          <w:lang w:eastAsia="ru-RU"/>
        </w:rPr>
      </w:pPr>
      <w:r w:rsidRPr="00064445">
        <w:rPr>
          <w:color w:val="333333"/>
          <w:sz w:val="24"/>
          <w:szCs w:val="24"/>
          <w:lang w:eastAsia="ru-RU"/>
        </w:rPr>
        <w:t>Общий процент освоения достижений</w:t>
      </w:r>
    </w:p>
    <w:p w:rsidR="0095198A" w:rsidRPr="00064445" w:rsidRDefault="0095198A" w:rsidP="00DD11CA">
      <w:pPr>
        <w:jc w:val="center"/>
        <w:rPr>
          <w:color w:val="333333"/>
          <w:sz w:val="24"/>
          <w:szCs w:val="24"/>
          <w:lang w:eastAsia="ru-RU"/>
        </w:rPr>
      </w:pPr>
      <w:r w:rsidRPr="00064445">
        <w:rPr>
          <w:color w:val="333333"/>
          <w:sz w:val="24"/>
          <w:szCs w:val="24"/>
          <w:lang w:eastAsia="ru-RU"/>
        </w:rPr>
        <w:t xml:space="preserve"> Освоено: 82.98% </w:t>
      </w:r>
    </w:p>
    <w:p w:rsidR="0095198A" w:rsidRPr="00064445" w:rsidRDefault="0095198A" w:rsidP="00DD11CA">
      <w:pPr>
        <w:jc w:val="center"/>
        <w:rPr>
          <w:color w:val="333333"/>
          <w:sz w:val="24"/>
          <w:szCs w:val="24"/>
          <w:lang w:eastAsia="ru-RU"/>
        </w:rPr>
      </w:pPr>
      <w:r w:rsidRPr="007B217B">
        <w:rPr>
          <w:color w:val="333333"/>
          <w:sz w:val="28"/>
          <w:szCs w:val="28"/>
          <w:lang w:eastAsia="ru-RU"/>
        </w:rPr>
        <w:t> </w:t>
      </w:r>
      <w:r w:rsidRPr="00064445">
        <w:rPr>
          <w:color w:val="333333"/>
          <w:sz w:val="24"/>
          <w:szCs w:val="24"/>
          <w:lang w:eastAsia="ru-RU"/>
        </w:rPr>
        <w:t>Не освоено: 17.02%</w:t>
      </w:r>
    </w:p>
    <w:p w:rsidR="0095198A" w:rsidRDefault="0095198A" w:rsidP="0095198A">
      <w:pPr>
        <w:rPr>
          <w:color w:val="333333"/>
          <w:sz w:val="28"/>
          <w:szCs w:val="28"/>
          <w:lang w:eastAsia="ru-RU"/>
        </w:rPr>
      </w:pPr>
    </w:p>
    <w:p w:rsidR="0095198A" w:rsidRDefault="00943D11" w:rsidP="0095198A">
      <w:pPr>
        <w:jc w:val="center"/>
        <w:rPr>
          <w:color w:val="333333"/>
          <w:sz w:val="28"/>
          <w:szCs w:val="28"/>
          <w:lang w:eastAsia="ru-RU"/>
        </w:rPr>
      </w:pPr>
      <w:r>
        <w:rPr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638425" cy="1314450"/>
            <wp:effectExtent l="0" t="0" r="0" b="0"/>
            <wp:docPr id="2" name="Рисунок 3" descr="C:\Users\1\Desktop\Групп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\Desktop\Группа 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8A" w:rsidRDefault="0095198A" w:rsidP="0095198A">
      <w:pPr>
        <w:rPr>
          <w:color w:val="333333"/>
          <w:sz w:val="28"/>
          <w:szCs w:val="28"/>
          <w:lang w:eastAsia="ru-RU"/>
        </w:rPr>
      </w:pPr>
    </w:p>
    <w:p w:rsidR="0095198A" w:rsidRPr="00064445" w:rsidRDefault="0095198A" w:rsidP="00DD11CA">
      <w:pPr>
        <w:shd w:val="clear" w:color="auto" w:fill="F5F5F5"/>
        <w:jc w:val="center"/>
        <w:rPr>
          <w:color w:val="333333"/>
          <w:sz w:val="24"/>
          <w:szCs w:val="24"/>
          <w:lang w:eastAsia="ru-RU"/>
        </w:rPr>
      </w:pPr>
      <w:r w:rsidRPr="00064445">
        <w:rPr>
          <w:color w:val="333333"/>
          <w:sz w:val="24"/>
          <w:szCs w:val="24"/>
          <w:lang w:eastAsia="ru-RU"/>
        </w:rPr>
        <w:t xml:space="preserve">Подготовительная к школе группа компенсирующей направленности </w:t>
      </w:r>
    </w:p>
    <w:p w:rsidR="0095198A" w:rsidRPr="00064445" w:rsidRDefault="0095198A" w:rsidP="00DD11CA">
      <w:pPr>
        <w:shd w:val="clear" w:color="auto" w:fill="F5F5F5"/>
        <w:jc w:val="center"/>
        <w:rPr>
          <w:color w:val="333333"/>
          <w:sz w:val="24"/>
          <w:szCs w:val="24"/>
          <w:lang w:eastAsia="ru-RU"/>
        </w:rPr>
      </w:pPr>
      <w:r w:rsidRPr="00064445">
        <w:rPr>
          <w:color w:val="333333"/>
          <w:sz w:val="24"/>
          <w:szCs w:val="24"/>
          <w:lang w:eastAsia="ru-RU"/>
        </w:rPr>
        <w:t>для детей с ТНР № 3</w:t>
      </w:r>
    </w:p>
    <w:p w:rsidR="0095198A" w:rsidRPr="00064445" w:rsidRDefault="0095198A" w:rsidP="00DD11CA">
      <w:pPr>
        <w:shd w:val="clear" w:color="auto" w:fill="F5F5F5"/>
        <w:jc w:val="center"/>
        <w:rPr>
          <w:color w:val="333333"/>
          <w:sz w:val="24"/>
          <w:szCs w:val="24"/>
          <w:lang w:eastAsia="ru-RU"/>
        </w:rPr>
      </w:pPr>
      <w:r w:rsidRPr="00064445">
        <w:rPr>
          <w:color w:val="333333"/>
          <w:sz w:val="24"/>
          <w:szCs w:val="24"/>
          <w:lang w:eastAsia="ru-RU"/>
        </w:rPr>
        <w:t>Общий процент освоения достижений</w:t>
      </w:r>
    </w:p>
    <w:p w:rsidR="0095198A" w:rsidRPr="00064445" w:rsidRDefault="0095198A" w:rsidP="00DD11CA">
      <w:pPr>
        <w:jc w:val="center"/>
        <w:rPr>
          <w:color w:val="333333"/>
          <w:sz w:val="24"/>
          <w:szCs w:val="24"/>
          <w:lang w:eastAsia="ru-RU"/>
        </w:rPr>
      </w:pPr>
      <w:r w:rsidRPr="00064445">
        <w:rPr>
          <w:color w:val="333333"/>
          <w:sz w:val="24"/>
          <w:szCs w:val="24"/>
          <w:lang w:eastAsia="ru-RU"/>
        </w:rPr>
        <w:t xml:space="preserve"> Освоено: 81.07% </w:t>
      </w:r>
    </w:p>
    <w:p w:rsidR="0095198A" w:rsidRPr="007B217B" w:rsidRDefault="0095198A" w:rsidP="00DD11CA">
      <w:pPr>
        <w:jc w:val="center"/>
        <w:rPr>
          <w:color w:val="333333"/>
          <w:sz w:val="28"/>
          <w:szCs w:val="28"/>
          <w:lang w:eastAsia="ru-RU"/>
        </w:rPr>
      </w:pPr>
      <w:r w:rsidRPr="00064445">
        <w:rPr>
          <w:color w:val="333333"/>
          <w:sz w:val="24"/>
          <w:szCs w:val="24"/>
          <w:lang w:eastAsia="ru-RU"/>
        </w:rPr>
        <w:t>Не освоено: 18</w:t>
      </w:r>
      <w:r w:rsidRPr="007B217B">
        <w:rPr>
          <w:color w:val="333333"/>
          <w:sz w:val="28"/>
          <w:szCs w:val="28"/>
          <w:lang w:eastAsia="ru-RU"/>
        </w:rPr>
        <w:t xml:space="preserve">.93% </w:t>
      </w:r>
    </w:p>
    <w:p w:rsidR="0095198A" w:rsidRPr="007B217B" w:rsidRDefault="0095198A" w:rsidP="0095198A">
      <w:pPr>
        <w:jc w:val="center"/>
        <w:rPr>
          <w:color w:val="333333"/>
          <w:sz w:val="28"/>
          <w:szCs w:val="28"/>
          <w:lang w:eastAsia="ru-RU"/>
        </w:rPr>
      </w:pPr>
    </w:p>
    <w:p w:rsidR="0095198A" w:rsidRPr="00245580" w:rsidRDefault="00943D11" w:rsidP="0095198A">
      <w:pPr>
        <w:jc w:val="center"/>
        <w:rPr>
          <w:rFonts w:cs="Helvetica"/>
          <w:color w:val="333333"/>
          <w:sz w:val="21"/>
          <w:szCs w:val="21"/>
          <w:lang w:eastAsia="ru-RU"/>
        </w:rPr>
      </w:pPr>
      <w:r>
        <w:rPr>
          <w:rFonts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962275" cy="1485900"/>
            <wp:effectExtent l="0" t="0" r="0" b="0"/>
            <wp:docPr id="3" name="Рисунок 5" descr="C:\Users\1\Desktop\Групп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1\Desktop\Группа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8A" w:rsidRPr="007B217B" w:rsidRDefault="0095198A" w:rsidP="0095198A">
      <w:pPr>
        <w:rPr>
          <w:color w:val="333333"/>
          <w:sz w:val="28"/>
          <w:szCs w:val="28"/>
          <w:lang w:eastAsia="ru-RU"/>
        </w:rPr>
      </w:pPr>
    </w:p>
    <w:p w:rsidR="0095198A" w:rsidRPr="00064445" w:rsidRDefault="00FF70B2" w:rsidP="00DD11CA">
      <w:pPr>
        <w:shd w:val="clear" w:color="auto" w:fill="F5F5F5"/>
        <w:jc w:val="center"/>
        <w:outlineLvl w:val="3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Разновозрастн</w:t>
      </w:r>
      <w:r w:rsidR="0095198A" w:rsidRPr="00064445">
        <w:rPr>
          <w:color w:val="333333"/>
          <w:sz w:val="24"/>
          <w:szCs w:val="24"/>
          <w:lang w:eastAsia="ru-RU"/>
        </w:rPr>
        <w:t xml:space="preserve">ая группа компенсирующей направленности </w:t>
      </w:r>
    </w:p>
    <w:p w:rsidR="0095198A" w:rsidRPr="00064445" w:rsidRDefault="0095198A" w:rsidP="00DD11CA">
      <w:pPr>
        <w:shd w:val="clear" w:color="auto" w:fill="F5F5F5"/>
        <w:jc w:val="center"/>
        <w:outlineLvl w:val="3"/>
        <w:rPr>
          <w:color w:val="333333"/>
          <w:sz w:val="24"/>
          <w:szCs w:val="24"/>
          <w:lang w:eastAsia="ru-RU"/>
        </w:rPr>
      </w:pPr>
      <w:r w:rsidRPr="00064445">
        <w:rPr>
          <w:color w:val="333333"/>
          <w:sz w:val="24"/>
          <w:szCs w:val="24"/>
          <w:lang w:eastAsia="ru-RU"/>
        </w:rPr>
        <w:t>для детей с ТНР № 4</w:t>
      </w:r>
    </w:p>
    <w:p w:rsidR="0095198A" w:rsidRPr="00064445" w:rsidRDefault="0095198A" w:rsidP="00DD11CA">
      <w:pPr>
        <w:shd w:val="clear" w:color="auto" w:fill="F5F5F5"/>
        <w:jc w:val="center"/>
        <w:outlineLvl w:val="3"/>
        <w:rPr>
          <w:color w:val="333333"/>
          <w:sz w:val="24"/>
          <w:szCs w:val="24"/>
          <w:lang w:eastAsia="ru-RU"/>
        </w:rPr>
      </w:pPr>
      <w:r w:rsidRPr="00064445">
        <w:rPr>
          <w:color w:val="333333"/>
          <w:sz w:val="24"/>
          <w:szCs w:val="24"/>
          <w:lang w:eastAsia="ru-RU"/>
        </w:rPr>
        <w:t>Общий процент освоения достижений</w:t>
      </w:r>
    </w:p>
    <w:p w:rsidR="0095198A" w:rsidRPr="00064445" w:rsidRDefault="0095198A" w:rsidP="00DD11CA">
      <w:pPr>
        <w:jc w:val="center"/>
        <w:rPr>
          <w:color w:val="333333"/>
          <w:sz w:val="24"/>
          <w:szCs w:val="24"/>
          <w:lang w:eastAsia="ru-RU"/>
        </w:rPr>
      </w:pPr>
      <w:r w:rsidRPr="00064445">
        <w:rPr>
          <w:color w:val="333333"/>
          <w:sz w:val="24"/>
          <w:szCs w:val="24"/>
          <w:lang w:eastAsia="ru-RU"/>
        </w:rPr>
        <w:t xml:space="preserve">Освоено: 80.12% </w:t>
      </w:r>
    </w:p>
    <w:p w:rsidR="0095198A" w:rsidRPr="00064445" w:rsidRDefault="0095198A" w:rsidP="00DD11CA">
      <w:pPr>
        <w:jc w:val="center"/>
        <w:rPr>
          <w:color w:val="333333"/>
          <w:sz w:val="24"/>
          <w:szCs w:val="24"/>
          <w:lang w:eastAsia="ru-RU"/>
        </w:rPr>
      </w:pPr>
      <w:r w:rsidRPr="00064445">
        <w:rPr>
          <w:color w:val="333333"/>
          <w:sz w:val="24"/>
          <w:szCs w:val="24"/>
          <w:lang w:eastAsia="ru-RU"/>
        </w:rPr>
        <w:t xml:space="preserve">Не освоено: 19.88% </w:t>
      </w:r>
    </w:p>
    <w:p w:rsidR="0095198A" w:rsidRDefault="00943D11" w:rsidP="009519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01C16F07" wp14:editId="74CD072D">
            <wp:simplePos x="0" y="0"/>
            <wp:positionH relativeFrom="column">
              <wp:posOffset>1253490</wp:posOffset>
            </wp:positionH>
            <wp:positionV relativeFrom="paragraph">
              <wp:posOffset>572135</wp:posOffset>
            </wp:positionV>
            <wp:extent cx="3105150" cy="1428750"/>
            <wp:effectExtent l="0" t="0" r="0" b="0"/>
            <wp:wrapSquare wrapText="bothSides"/>
            <wp:docPr id="5" name="Рисунок 8" descr="C:\Users\1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1\Desktop\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98A" w:rsidRDefault="0095198A" w:rsidP="0095198A">
      <w:pPr>
        <w:rPr>
          <w:sz w:val="28"/>
          <w:szCs w:val="28"/>
        </w:rPr>
      </w:pPr>
    </w:p>
    <w:p w:rsidR="0095198A" w:rsidRDefault="0095198A" w:rsidP="0095198A">
      <w:pPr>
        <w:rPr>
          <w:sz w:val="28"/>
          <w:szCs w:val="28"/>
        </w:rPr>
      </w:pPr>
    </w:p>
    <w:p w:rsidR="0095198A" w:rsidRDefault="0095198A" w:rsidP="0095198A">
      <w:pPr>
        <w:rPr>
          <w:sz w:val="28"/>
          <w:szCs w:val="28"/>
        </w:rPr>
      </w:pPr>
    </w:p>
    <w:p w:rsidR="0095198A" w:rsidRDefault="0095198A" w:rsidP="0095198A">
      <w:pPr>
        <w:rPr>
          <w:sz w:val="28"/>
          <w:szCs w:val="28"/>
        </w:rPr>
      </w:pPr>
    </w:p>
    <w:p w:rsidR="0095198A" w:rsidRDefault="0095198A" w:rsidP="0095198A"/>
    <w:p w:rsidR="0095198A" w:rsidRDefault="0095198A" w:rsidP="0095198A">
      <w:pPr>
        <w:shd w:val="clear" w:color="auto" w:fill="F5F5F5"/>
        <w:spacing w:before="150" w:after="150"/>
        <w:jc w:val="center"/>
        <w:outlineLvl w:val="3"/>
        <w:rPr>
          <w:color w:val="333333"/>
          <w:sz w:val="28"/>
          <w:szCs w:val="28"/>
          <w:lang w:eastAsia="ru-RU"/>
        </w:rPr>
      </w:pPr>
    </w:p>
    <w:p w:rsidR="0095198A" w:rsidRDefault="0095198A" w:rsidP="0095198A">
      <w:pPr>
        <w:shd w:val="clear" w:color="auto" w:fill="F5F5F5"/>
        <w:spacing w:before="150" w:after="150"/>
        <w:jc w:val="center"/>
        <w:outlineLvl w:val="3"/>
        <w:rPr>
          <w:color w:val="333333"/>
          <w:sz w:val="28"/>
          <w:szCs w:val="28"/>
          <w:lang w:eastAsia="ru-RU"/>
        </w:rPr>
      </w:pPr>
    </w:p>
    <w:p w:rsidR="0095198A" w:rsidRDefault="0095198A" w:rsidP="0095198A">
      <w:pPr>
        <w:shd w:val="clear" w:color="auto" w:fill="F5F5F5"/>
        <w:spacing w:before="150" w:after="150"/>
        <w:jc w:val="center"/>
        <w:outlineLvl w:val="3"/>
        <w:rPr>
          <w:color w:val="333333"/>
          <w:sz w:val="28"/>
          <w:szCs w:val="28"/>
          <w:lang w:eastAsia="ru-RU"/>
        </w:rPr>
      </w:pPr>
    </w:p>
    <w:p w:rsidR="0095198A" w:rsidRPr="00064445" w:rsidRDefault="0095198A" w:rsidP="00DD11CA">
      <w:pPr>
        <w:ind w:firstLine="709"/>
        <w:jc w:val="both"/>
        <w:rPr>
          <w:sz w:val="24"/>
          <w:szCs w:val="24"/>
        </w:rPr>
      </w:pPr>
      <w:proofErr w:type="gramStart"/>
      <w:r w:rsidRPr="00064445">
        <w:rPr>
          <w:rFonts w:eastAsia="Calibri"/>
          <w:sz w:val="24"/>
          <w:szCs w:val="24"/>
        </w:rPr>
        <w:t xml:space="preserve">Причина несформированности у отдельных детей данной группы некоторых критериев мониторинга – </w:t>
      </w:r>
      <w:r w:rsidRPr="00064445">
        <w:rPr>
          <w:sz w:val="24"/>
          <w:szCs w:val="24"/>
        </w:rPr>
        <w:t xml:space="preserve">сложные показатели речевого развития детей, поступивших в эти группы, </w:t>
      </w:r>
      <w:r w:rsidRPr="00064445">
        <w:rPr>
          <w:rFonts w:eastAsia="Calibri"/>
          <w:sz w:val="24"/>
          <w:szCs w:val="24"/>
        </w:rPr>
        <w:t>неполный срок освоения программы в связи укомплектованностью групп и увеличение периода адаптации воспитанников, переведенных в группу из разных ДОУ города Челябинска</w:t>
      </w:r>
      <w:r w:rsidRPr="00064445">
        <w:rPr>
          <w:sz w:val="24"/>
          <w:szCs w:val="24"/>
        </w:rPr>
        <w:t>.</w:t>
      </w:r>
      <w:proofErr w:type="gramEnd"/>
    </w:p>
    <w:p w:rsidR="00B84145" w:rsidRPr="00064445" w:rsidRDefault="0095198A" w:rsidP="00DD11CA">
      <w:pPr>
        <w:ind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t>Результаты мониторинга по разделу Коррекционное развитие.</w:t>
      </w:r>
    </w:p>
    <w:p w:rsidR="00963812" w:rsidRPr="00064445" w:rsidRDefault="00963812" w:rsidP="00DD11CA">
      <w:pPr>
        <w:ind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bCs/>
          <w:sz w:val="24"/>
          <w:szCs w:val="24"/>
        </w:rPr>
        <w:t>По итогам проведенного исследования определены дальнейшие образовательные программы обучения воспитанников 6-7 лет групп № 1,3:</w:t>
      </w:r>
    </w:p>
    <w:p w:rsidR="00963812" w:rsidRPr="00064445" w:rsidRDefault="00963812" w:rsidP="00DD11CA">
      <w:pPr>
        <w:widowControl/>
        <w:numPr>
          <w:ilvl w:val="0"/>
          <w:numId w:val="24"/>
        </w:numPr>
        <w:suppressAutoHyphens w:val="0"/>
        <w:autoSpaceDE/>
        <w:ind w:left="0"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t xml:space="preserve">18 детей в массовую школу; </w:t>
      </w:r>
    </w:p>
    <w:p w:rsidR="00963812" w:rsidRPr="00064445" w:rsidRDefault="00963812" w:rsidP="00DD11CA">
      <w:pPr>
        <w:widowControl/>
        <w:numPr>
          <w:ilvl w:val="0"/>
          <w:numId w:val="24"/>
        </w:numPr>
        <w:suppressAutoHyphens w:val="0"/>
        <w:autoSpaceDE/>
        <w:ind w:left="0"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t>11 детей в речевую школу;</w:t>
      </w:r>
    </w:p>
    <w:p w:rsidR="00963812" w:rsidRPr="00064445" w:rsidRDefault="00963812" w:rsidP="00DD11CA">
      <w:pPr>
        <w:ind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t>из них:</w:t>
      </w:r>
    </w:p>
    <w:p w:rsidR="00963812" w:rsidRPr="00064445" w:rsidRDefault="00963812" w:rsidP="00DD11CA">
      <w:pPr>
        <w:widowControl/>
        <w:numPr>
          <w:ilvl w:val="0"/>
          <w:numId w:val="24"/>
        </w:numPr>
        <w:suppressAutoHyphens w:val="0"/>
        <w:autoSpaceDE/>
        <w:ind w:left="0"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t xml:space="preserve">13 детей с хорошей речью;   </w:t>
      </w:r>
    </w:p>
    <w:p w:rsidR="00963812" w:rsidRPr="00064445" w:rsidRDefault="00963812" w:rsidP="00DD11CA">
      <w:pPr>
        <w:widowControl/>
        <w:numPr>
          <w:ilvl w:val="0"/>
          <w:numId w:val="24"/>
        </w:numPr>
        <w:suppressAutoHyphens w:val="0"/>
        <w:autoSpaceDE/>
        <w:ind w:left="0"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t>15 детей со значительными улучшениями в речи;</w:t>
      </w:r>
    </w:p>
    <w:p w:rsidR="00963812" w:rsidRPr="00064445" w:rsidRDefault="00963812" w:rsidP="00DD11CA">
      <w:pPr>
        <w:widowControl/>
        <w:numPr>
          <w:ilvl w:val="0"/>
          <w:numId w:val="24"/>
        </w:numPr>
        <w:suppressAutoHyphens w:val="0"/>
        <w:autoSpaceDE/>
        <w:ind w:left="0"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lastRenderedPageBreak/>
        <w:t>1 без значительных улучшений.</w:t>
      </w:r>
    </w:p>
    <w:p w:rsidR="00963812" w:rsidRPr="00064445" w:rsidRDefault="00963812" w:rsidP="00DD11CA">
      <w:pPr>
        <w:ind w:firstLine="709"/>
        <w:jc w:val="both"/>
        <w:rPr>
          <w:rFonts w:eastAsia="Calibri"/>
          <w:bCs/>
          <w:sz w:val="24"/>
          <w:szCs w:val="24"/>
        </w:rPr>
      </w:pPr>
      <w:r w:rsidRPr="00064445">
        <w:rPr>
          <w:rFonts w:eastAsia="Calibri"/>
          <w:bCs/>
          <w:sz w:val="24"/>
          <w:szCs w:val="24"/>
        </w:rPr>
        <w:t>По итогам проведенного исследования намечены направления коррекционно-логопедической работы на следующий год:</w:t>
      </w:r>
    </w:p>
    <w:p w:rsidR="00963812" w:rsidRPr="00064445" w:rsidRDefault="00963812" w:rsidP="00DD11CA">
      <w:pPr>
        <w:widowControl/>
        <w:numPr>
          <w:ilvl w:val="0"/>
          <w:numId w:val="24"/>
        </w:numPr>
        <w:suppressAutoHyphens w:val="0"/>
        <w:autoSpaceDE/>
        <w:ind w:left="0"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t>коррекция произношения звуков, их автоматизация и дифференциация;</w:t>
      </w:r>
    </w:p>
    <w:p w:rsidR="00963812" w:rsidRPr="00064445" w:rsidRDefault="00963812" w:rsidP="00DD11CA">
      <w:pPr>
        <w:widowControl/>
        <w:numPr>
          <w:ilvl w:val="0"/>
          <w:numId w:val="24"/>
        </w:numPr>
        <w:suppressAutoHyphens w:val="0"/>
        <w:autoSpaceDE/>
        <w:ind w:left="0"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t xml:space="preserve">развитие фонематического восприятия, основ анализа и синтеза (использование специальных игр на фронтальных и индивидуальных занятиях, подбор упражнений и дидактических игр на формирование фонематических процессов);   </w:t>
      </w:r>
    </w:p>
    <w:p w:rsidR="00963812" w:rsidRPr="00064445" w:rsidRDefault="00963812" w:rsidP="00DD11CA">
      <w:pPr>
        <w:widowControl/>
        <w:numPr>
          <w:ilvl w:val="0"/>
          <w:numId w:val="24"/>
        </w:numPr>
        <w:suppressAutoHyphens w:val="0"/>
        <w:autoSpaceDE/>
        <w:ind w:left="0"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t xml:space="preserve">коррекция слоговой структуры слова;  </w:t>
      </w:r>
    </w:p>
    <w:p w:rsidR="00963812" w:rsidRPr="00064445" w:rsidRDefault="00963812" w:rsidP="00DD11CA">
      <w:pPr>
        <w:widowControl/>
        <w:numPr>
          <w:ilvl w:val="0"/>
          <w:numId w:val="24"/>
        </w:numPr>
        <w:suppressAutoHyphens w:val="0"/>
        <w:autoSpaceDE/>
        <w:ind w:left="0"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t xml:space="preserve">совершенствование грамматического строя речи;  </w:t>
      </w:r>
    </w:p>
    <w:p w:rsidR="00963812" w:rsidRPr="00064445" w:rsidRDefault="00963812" w:rsidP="00DD11CA">
      <w:pPr>
        <w:widowControl/>
        <w:numPr>
          <w:ilvl w:val="0"/>
          <w:numId w:val="24"/>
        </w:numPr>
        <w:suppressAutoHyphens w:val="0"/>
        <w:autoSpaceDE/>
        <w:ind w:left="0"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t>развитие связной речи.</w:t>
      </w:r>
    </w:p>
    <w:p w:rsidR="00963812" w:rsidRPr="00064445" w:rsidRDefault="00963812" w:rsidP="00DD11CA">
      <w:pPr>
        <w:ind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b/>
          <w:sz w:val="24"/>
          <w:szCs w:val="24"/>
        </w:rPr>
        <w:t>Резюме:</w:t>
      </w:r>
    </w:p>
    <w:p w:rsidR="00963812" w:rsidRPr="00064445" w:rsidRDefault="00963812" w:rsidP="00DD11CA">
      <w:pPr>
        <w:ind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963812" w:rsidRPr="00064445" w:rsidRDefault="00963812" w:rsidP="00DD11CA">
      <w:pPr>
        <w:ind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t>100 % родителей положительно оценивают качество предоставления образовательных услуг.</w:t>
      </w:r>
    </w:p>
    <w:p w:rsidR="00963812" w:rsidRPr="00064445" w:rsidRDefault="00963812" w:rsidP="00DD11CA">
      <w:pPr>
        <w:ind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t xml:space="preserve">Уровень квалификации педагогического персонала учреждения позволяет  качественно спланировать и организовать образовательный процесс, и, в свою очередь, получить максимально возможные образовательные результаты. </w:t>
      </w:r>
    </w:p>
    <w:p w:rsidR="00963812" w:rsidRPr="00064445" w:rsidRDefault="00963812" w:rsidP="00DD11CA">
      <w:pPr>
        <w:ind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t xml:space="preserve">Педагоги в своей работе в основном концентрируют внимание на индивидуальные особенности воспитанников. </w:t>
      </w:r>
    </w:p>
    <w:p w:rsidR="00963812" w:rsidRPr="00064445" w:rsidRDefault="00963812" w:rsidP="00DD11CA">
      <w:pPr>
        <w:ind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t xml:space="preserve">Организованные формы работы с детьми занимают не более 30% от общего времени, выбор отдается подгрупповым и </w:t>
      </w:r>
      <w:r w:rsidRPr="00064445">
        <w:rPr>
          <w:rFonts w:eastAsia="Calibri"/>
          <w:iCs/>
          <w:sz w:val="24"/>
          <w:szCs w:val="24"/>
        </w:rPr>
        <w:t>индивидуальным</w:t>
      </w:r>
      <w:r w:rsidRPr="00064445">
        <w:rPr>
          <w:rFonts w:eastAsia="Calibri"/>
          <w:sz w:val="24"/>
          <w:szCs w:val="24"/>
        </w:rPr>
        <w:t xml:space="preserve"> формам работы. Педагоги учреждения предпочитают помимо  традиционных форм работы и  развивающие. Дифференцированной и индивидуальной работе с детьми отводится до 70 % от времени пребывания ребенка в дошкольном отделении. </w:t>
      </w:r>
    </w:p>
    <w:p w:rsidR="00963812" w:rsidRPr="00064445" w:rsidRDefault="00963812" w:rsidP="00DD11CA">
      <w:pPr>
        <w:ind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t xml:space="preserve">Анализ состояния образовательного процесса в  дошкольном отделении позволяет сделать вывод о </w:t>
      </w:r>
      <w:r w:rsidRPr="00064445">
        <w:rPr>
          <w:rFonts w:eastAsia="Calibri"/>
          <w:i/>
          <w:sz w:val="24"/>
          <w:szCs w:val="24"/>
        </w:rPr>
        <w:t>достаточном  уровне</w:t>
      </w:r>
      <w:r w:rsidRPr="00064445">
        <w:rPr>
          <w:rFonts w:eastAsia="Calibri"/>
          <w:sz w:val="24"/>
          <w:szCs w:val="24"/>
        </w:rPr>
        <w:t xml:space="preserve">. </w:t>
      </w:r>
    </w:p>
    <w:p w:rsidR="00963812" w:rsidRPr="00064445" w:rsidRDefault="00963812" w:rsidP="00DD11CA">
      <w:pPr>
        <w:ind w:firstLine="709"/>
        <w:jc w:val="both"/>
        <w:rPr>
          <w:rFonts w:eastAsia="Calibri"/>
          <w:sz w:val="24"/>
          <w:szCs w:val="24"/>
        </w:rPr>
      </w:pPr>
      <w:r w:rsidRPr="00064445">
        <w:rPr>
          <w:rFonts w:eastAsia="Calibri"/>
          <w:sz w:val="24"/>
          <w:szCs w:val="24"/>
        </w:rPr>
        <w:t>Однако</w:t>
      </w:r>
      <w:proofErr w:type="gramStart"/>
      <w:r w:rsidRPr="00064445">
        <w:rPr>
          <w:rFonts w:eastAsia="Calibri"/>
          <w:sz w:val="24"/>
          <w:szCs w:val="24"/>
        </w:rPr>
        <w:t>,</w:t>
      </w:r>
      <w:proofErr w:type="gramEnd"/>
      <w:r w:rsidRPr="00064445">
        <w:rPr>
          <w:rFonts w:eastAsia="Calibri"/>
          <w:sz w:val="24"/>
          <w:szCs w:val="24"/>
        </w:rPr>
        <w:t xml:space="preserve">  анализ эффективности коррекционно-образовательного процесса выявил необходимость проведения работы по формированию активной позиции родителей при проведении коррекционно-развивающей работы.</w:t>
      </w:r>
    </w:p>
    <w:p w:rsidR="00BF7F1A" w:rsidRPr="00064445" w:rsidRDefault="00BF7F1A" w:rsidP="00DD11CA">
      <w:pPr>
        <w:shd w:val="clear" w:color="auto" w:fill="FFFFFF"/>
        <w:ind w:firstLine="709"/>
        <w:jc w:val="both"/>
        <w:rPr>
          <w:bCs/>
          <w:color w:val="FF0000"/>
          <w:sz w:val="24"/>
          <w:szCs w:val="24"/>
        </w:rPr>
      </w:pPr>
    </w:p>
    <w:p w:rsidR="00AA3E1C" w:rsidRPr="00064445" w:rsidRDefault="00EC1A50">
      <w:pPr>
        <w:shd w:val="clear" w:color="auto" w:fill="FFFFFF"/>
        <w:ind w:right="7"/>
        <w:jc w:val="both"/>
        <w:rPr>
          <w:bCs/>
          <w:sz w:val="24"/>
          <w:szCs w:val="24"/>
        </w:rPr>
      </w:pPr>
      <w:r w:rsidRPr="00064445">
        <w:rPr>
          <w:bCs/>
          <w:sz w:val="24"/>
          <w:szCs w:val="24"/>
        </w:rPr>
        <w:t xml:space="preserve">1.5. Анализ взаимодействия </w:t>
      </w:r>
      <w:proofErr w:type="gramStart"/>
      <w:r w:rsidRPr="00064445">
        <w:rPr>
          <w:bCs/>
          <w:sz w:val="24"/>
          <w:szCs w:val="24"/>
        </w:rPr>
        <w:t>ДО</w:t>
      </w:r>
      <w:proofErr w:type="gramEnd"/>
      <w:r w:rsidR="00AA3E1C" w:rsidRPr="00064445">
        <w:rPr>
          <w:bCs/>
          <w:sz w:val="24"/>
          <w:szCs w:val="24"/>
        </w:rPr>
        <w:t xml:space="preserve"> с социокультурными  институтами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1368"/>
        <w:gridCol w:w="2652"/>
        <w:gridCol w:w="3018"/>
        <w:gridCol w:w="2212"/>
      </w:tblGrid>
      <w:tr w:rsidR="00AA3E1C" w:rsidRPr="00064445" w:rsidTr="00C30134">
        <w:trPr>
          <w:trHeight w:val="53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E1C" w:rsidRPr="00064445" w:rsidRDefault="00AA3E1C">
            <w:pPr>
              <w:jc w:val="center"/>
              <w:rPr>
                <w:b/>
                <w:bCs/>
                <w:sz w:val="24"/>
                <w:szCs w:val="24"/>
              </w:rPr>
            </w:pPr>
            <w:r w:rsidRPr="0006444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6444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6444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E1C" w:rsidRPr="00064445" w:rsidRDefault="00AA3E1C">
            <w:pPr>
              <w:jc w:val="center"/>
              <w:rPr>
                <w:b/>
                <w:bCs/>
                <w:sz w:val="24"/>
                <w:szCs w:val="24"/>
              </w:rPr>
            </w:pPr>
            <w:r w:rsidRPr="00064445">
              <w:rPr>
                <w:b/>
                <w:bCs/>
                <w:sz w:val="24"/>
                <w:szCs w:val="24"/>
              </w:rPr>
              <w:t>Социокультурные  институты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E1C" w:rsidRPr="00064445" w:rsidRDefault="00AA3E1C">
            <w:pPr>
              <w:jc w:val="center"/>
              <w:rPr>
                <w:b/>
                <w:bCs/>
                <w:sz w:val="24"/>
                <w:szCs w:val="24"/>
              </w:rPr>
            </w:pPr>
            <w:r w:rsidRPr="00064445">
              <w:rPr>
                <w:b/>
                <w:bCs/>
                <w:sz w:val="24"/>
                <w:szCs w:val="24"/>
              </w:rPr>
              <w:t>Цель взаимодействия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E1C" w:rsidRPr="00064445" w:rsidRDefault="00AA3E1C">
            <w:pPr>
              <w:jc w:val="center"/>
              <w:rPr>
                <w:b/>
                <w:bCs/>
                <w:sz w:val="24"/>
                <w:szCs w:val="24"/>
              </w:rPr>
            </w:pPr>
            <w:r w:rsidRPr="00064445">
              <w:rPr>
                <w:b/>
                <w:bCs/>
                <w:sz w:val="24"/>
                <w:szCs w:val="24"/>
              </w:rPr>
              <w:t>Способ  (формы) взаимодействия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b/>
                <w:bCs/>
                <w:sz w:val="24"/>
                <w:szCs w:val="24"/>
              </w:rPr>
              <w:t>Результат взаимодействия</w:t>
            </w:r>
          </w:p>
        </w:tc>
      </w:tr>
      <w:tr w:rsidR="00AA3E1C" w:rsidRPr="00064445" w:rsidTr="00C30134">
        <w:trPr>
          <w:trHeight w:val="99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C6383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МБОУ «С(К)ОШ № 11 г</w:t>
            </w:r>
            <w:proofErr w:type="gramStart"/>
            <w:r w:rsidRPr="00064445">
              <w:rPr>
                <w:sz w:val="24"/>
                <w:szCs w:val="24"/>
              </w:rPr>
              <w:t>.Ч</w:t>
            </w:r>
            <w:proofErr w:type="gramEnd"/>
            <w:r w:rsidRPr="00064445">
              <w:rPr>
                <w:sz w:val="24"/>
                <w:szCs w:val="24"/>
              </w:rPr>
              <w:t>елябинска»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pStyle w:val="a0"/>
              <w:jc w:val="both"/>
            </w:pPr>
            <w:r w:rsidRPr="00064445">
              <w:t xml:space="preserve">Преемственность целей и содержания </w:t>
            </w:r>
            <w:r w:rsidR="00C6383C" w:rsidRPr="00064445">
              <w:t xml:space="preserve">обучения в </w:t>
            </w:r>
            <w:proofErr w:type="gramStart"/>
            <w:r w:rsidR="00C6383C" w:rsidRPr="00064445">
              <w:t>ДО</w:t>
            </w:r>
            <w:proofErr w:type="gramEnd"/>
            <w:r w:rsidRPr="00064445">
              <w:t xml:space="preserve"> и  школе.</w:t>
            </w:r>
          </w:p>
          <w:p w:rsidR="00AA3E1C" w:rsidRPr="00064445" w:rsidRDefault="00AA3E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 w:rsidP="001A607B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Участие педагогов школы в планировании </w:t>
            </w:r>
            <w:r w:rsidR="001A607B" w:rsidRPr="00064445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="001A607B" w:rsidRPr="00064445">
              <w:rPr>
                <w:sz w:val="24"/>
                <w:szCs w:val="24"/>
              </w:rPr>
              <w:t>ДО</w:t>
            </w:r>
            <w:proofErr w:type="gramEnd"/>
            <w:r w:rsidR="001A607B" w:rsidRPr="00064445">
              <w:rPr>
                <w:sz w:val="24"/>
                <w:szCs w:val="24"/>
              </w:rPr>
              <w:t xml:space="preserve">, </w:t>
            </w:r>
            <w:proofErr w:type="gramStart"/>
            <w:r w:rsidR="001A607B" w:rsidRPr="00064445">
              <w:rPr>
                <w:sz w:val="24"/>
                <w:szCs w:val="24"/>
              </w:rPr>
              <w:t>участие</w:t>
            </w:r>
            <w:proofErr w:type="gramEnd"/>
            <w:r w:rsidR="001A607B" w:rsidRPr="00064445">
              <w:rPr>
                <w:sz w:val="24"/>
                <w:szCs w:val="24"/>
              </w:rPr>
              <w:t xml:space="preserve"> педагогов ДО и школы в совместных педагогических мероприятиях.</w:t>
            </w:r>
          </w:p>
          <w:p w:rsidR="001A607B" w:rsidRPr="00064445" w:rsidRDefault="00AA3E1C" w:rsidP="001A607B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Экскурсии в  </w:t>
            </w:r>
            <w:r w:rsidR="001A607B" w:rsidRPr="00064445">
              <w:rPr>
                <w:sz w:val="24"/>
                <w:szCs w:val="24"/>
              </w:rPr>
              <w:t>школьную библиотеку,</w:t>
            </w:r>
            <w:r w:rsidR="00975AB6" w:rsidRPr="00064445">
              <w:rPr>
                <w:sz w:val="24"/>
                <w:szCs w:val="24"/>
              </w:rPr>
              <w:t xml:space="preserve"> мастерские,</w:t>
            </w:r>
            <w:r w:rsidR="001A607B" w:rsidRPr="00064445">
              <w:rPr>
                <w:sz w:val="24"/>
                <w:szCs w:val="24"/>
              </w:rPr>
              <w:t xml:space="preserve"> в классы начальной  школы.</w:t>
            </w:r>
          </w:p>
          <w:p w:rsidR="00AA3E1C" w:rsidRPr="00064445" w:rsidRDefault="001A607B" w:rsidP="001A607B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Участие воспитанников ДО и обучающихся школьников в совместных праздниках, спортивных соревнованиях, конкурсах детского творчества</w:t>
            </w:r>
            <w:r w:rsidR="00AA3E1C" w:rsidRPr="00064445">
              <w:rPr>
                <w:sz w:val="24"/>
                <w:szCs w:val="24"/>
              </w:rPr>
              <w:t>.</w:t>
            </w:r>
          </w:p>
          <w:p w:rsidR="001A607B" w:rsidRPr="00064445" w:rsidRDefault="001A607B" w:rsidP="001A607B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Шефская помощь старшеклассников в оборудовании группы и </w:t>
            </w:r>
            <w:r w:rsidRPr="00064445">
              <w:rPr>
                <w:sz w:val="24"/>
                <w:szCs w:val="24"/>
              </w:rPr>
              <w:lastRenderedPageBreak/>
              <w:t xml:space="preserve">участка </w:t>
            </w:r>
            <w:proofErr w:type="gramStart"/>
            <w:r w:rsidRPr="00064445">
              <w:rPr>
                <w:sz w:val="24"/>
                <w:szCs w:val="24"/>
              </w:rPr>
              <w:t>ДО</w:t>
            </w:r>
            <w:proofErr w:type="gramEnd"/>
            <w:r w:rsidRPr="00064445">
              <w:rPr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1A607B" w:rsidP="002619B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lastRenderedPageBreak/>
              <w:t>Согласование А</w:t>
            </w:r>
            <w:r w:rsidR="0087785C" w:rsidRPr="00064445">
              <w:rPr>
                <w:sz w:val="24"/>
                <w:szCs w:val="24"/>
              </w:rPr>
              <w:t>О</w:t>
            </w:r>
            <w:r w:rsidRPr="00064445">
              <w:rPr>
                <w:sz w:val="24"/>
                <w:szCs w:val="24"/>
              </w:rPr>
              <w:t xml:space="preserve">ОП </w:t>
            </w:r>
            <w:proofErr w:type="gramStart"/>
            <w:r w:rsidRPr="00064445">
              <w:rPr>
                <w:sz w:val="24"/>
                <w:szCs w:val="24"/>
              </w:rPr>
              <w:t>ДО</w:t>
            </w:r>
            <w:proofErr w:type="gramEnd"/>
            <w:r w:rsidRPr="00064445">
              <w:rPr>
                <w:sz w:val="24"/>
                <w:szCs w:val="24"/>
              </w:rPr>
              <w:t xml:space="preserve"> и АОП</w:t>
            </w:r>
            <w:r w:rsidR="002619BD" w:rsidRPr="00064445">
              <w:rPr>
                <w:sz w:val="24"/>
                <w:szCs w:val="24"/>
              </w:rPr>
              <w:t xml:space="preserve"> НОО</w:t>
            </w:r>
            <w:r w:rsidR="00AA3E1C" w:rsidRPr="00064445">
              <w:rPr>
                <w:sz w:val="24"/>
                <w:szCs w:val="24"/>
              </w:rPr>
              <w:t xml:space="preserve">, </w:t>
            </w:r>
            <w:proofErr w:type="gramStart"/>
            <w:r w:rsidR="00AA3E1C" w:rsidRPr="00064445">
              <w:rPr>
                <w:sz w:val="24"/>
                <w:szCs w:val="24"/>
              </w:rPr>
              <w:t>обеспечение</w:t>
            </w:r>
            <w:proofErr w:type="gramEnd"/>
            <w:r w:rsidR="00AA3E1C" w:rsidRPr="00064445">
              <w:rPr>
                <w:sz w:val="24"/>
                <w:szCs w:val="24"/>
              </w:rPr>
              <w:t xml:space="preserve"> запросов родителей по подготовке детей </w:t>
            </w:r>
            <w:r w:rsidR="002619BD" w:rsidRPr="00064445">
              <w:rPr>
                <w:sz w:val="24"/>
                <w:szCs w:val="24"/>
              </w:rPr>
              <w:t>к</w:t>
            </w:r>
            <w:r w:rsidR="00AA3E1C" w:rsidRPr="00064445">
              <w:rPr>
                <w:sz w:val="24"/>
                <w:szCs w:val="24"/>
              </w:rPr>
              <w:t xml:space="preserve"> </w:t>
            </w:r>
            <w:r w:rsidR="002619BD" w:rsidRPr="00064445">
              <w:rPr>
                <w:sz w:val="24"/>
                <w:szCs w:val="24"/>
              </w:rPr>
              <w:t>школе</w:t>
            </w:r>
            <w:r w:rsidR="00AA3E1C" w:rsidRPr="00064445">
              <w:rPr>
                <w:sz w:val="24"/>
                <w:szCs w:val="24"/>
              </w:rPr>
              <w:t>.</w:t>
            </w:r>
          </w:p>
        </w:tc>
      </w:tr>
      <w:tr w:rsidR="00AA3E1C" w:rsidRPr="00064445" w:rsidTr="00C30134">
        <w:trPr>
          <w:trHeight w:val="1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2619BD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C6383C" w:rsidP="00C6383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Поликлиника №5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Укрепление здоровья и своевременная коррекция имеющихся нарушений в здоровье каждого  ребенка.</w:t>
            </w:r>
          </w:p>
          <w:p w:rsidR="00AA3E1C" w:rsidRPr="00064445" w:rsidRDefault="00AA3E1C">
            <w:pPr>
              <w:rPr>
                <w:i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Еженедельный осмотр детей педиатром, консультирование воспитателей, родителей. Ежегодный комиссионный осмотр детей 5-7 лет и детей, состоящих на диспансерном учете специалистами поликлиники (ЛОР, окулист, невропатолог, хирург). Обследование на </w:t>
            </w:r>
            <w:proofErr w:type="spellStart"/>
            <w:r w:rsidRPr="00064445">
              <w:rPr>
                <w:sz w:val="24"/>
                <w:szCs w:val="24"/>
              </w:rPr>
              <w:t>гельменты</w:t>
            </w:r>
            <w:proofErr w:type="spellEnd"/>
            <w:r w:rsidRPr="00064445">
              <w:rPr>
                <w:sz w:val="24"/>
                <w:szCs w:val="24"/>
              </w:rPr>
              <w:t xml:space="preserve"> 1 раз в год.</w:t>
            </w:r>
          </w:p>
          <w:p w:rsidR="00AA3E1C" w:rsidRPr="00064445" w:rsidRDefault="00AA3E1C" w:rsidP="00C6383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Лог</w:t>
            </w:r>
            <w:r w:rsidR="00C6383C" w:rsidRPr="00064445">
              <w:rPr>
                <w:sz w:val="24"/>
                <w:szCs w:val="24"/>
              </w:rPr>
              <w:t>опедическое обследование детей 3-7</w:t>
            </w:r>
            <w:r w:rsidRPr="0006444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9BD" w:rsidRPr="00064445" w:rsidRDefault="002619B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Комплектование групп коррекционной направленности.</w:t>
            </w:r>
          </w:p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Положительная дин</w:t>
            </w:r>
            <w:r w:rsidR="002619BD" w:rsidRPr="00064445">
              <w:rPr>
                <w:sz w:val="24"/>
                <w:szCs w:val="24"/>
              </w:rPr>
              <w:t>амика состояния здоровья детей.</w:t>
            </w:r>
          </w:p>
          <w:p w:rsidR="00AA3E1C" w:rsidRPr="00064445" w:rsidRDefault="00AA3E1C" w:rsidP="002619BD">
            <w:pPr>
              <w:jc w:val="both"/>
              <w:rPr>
                <w:sz w:val="24"/>
                <w:szCs w:val="24"/>
              </w:rPr>
            </w:pPr>
          </w:p>
        </w:tc>
      </w:tr>
      <w:tr w:rsidR="00AA3E1C" w:rsidRPr="00064445" w:rsidTr="00C30134">
        <w:trPr>
          <w:trHeight w:val="10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2619B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Кафедра психологии </w:t>
            </w:r>
            <w:proofErr w:type="spellStart"/>
            <w:r w:rsidRPr="00064445">
              <w:rPr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BA2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Разработка и </w:t>
            </w:r>
            <w:proofErr w:type="spellStart"/>
            <w:r w:rsidRPr="00064445">
              <w:rPr>
                <w:sz w:val="24"/>
                <w:szCs w:val="24"/>
              </w:rPr>
              <w:t>ут</w:t>
            </w:r>
            <w:proofErr w:type="spellEnd"/>
          </w:p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proofErr w:type="spellStart"/>
            <w:r w:rsidRPr="00064445">
              <w:rPr>
                <w:sz w:val="24"/>
                <w:szCs w:val="24"/>
              </w:rPr>
              <w:t>очнение</w:t>
            </w:r>
            <w:proofErr w:type="spellEnd"/>
            <w:r w:rsidRPr="00064445">
              <w:rPr>
                <w:sz w:val="24"/>
                <w:szCs w:val="24"/>
              </w:rPr>
              <w:t xml:space="preserve"> диагностических методик изучения особенностей развития детей</w:t>
            </w:r>
            <w:r w:rsidR="00C6383C" w:rsidRPr="00064445">
              <w:rPr>
                <w:sz w:val="24"/>
                <w:szCs w:val="24"/>
              </w:rPr>
              <w:t xml:space="preserve"> с ТНР</w:t>
            </w:r>
            <w:r w:rsidRPr="00064445">
              <w:rPr>
                <w:sz w:val="24"/>
                <w:szCs w:val="24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Пробная практика с</w:t>
            </w:r>
            <w:r w:rsidR="00C6383C" w:rsidRPr="00064445">
              <w:rPr>
                <w:sz w:val="24"/>
                <w:szCs w:val="24"/>
              </w:rPr>
              <w:t xml:space="preserve">тудентов-психологов на  базе </w:t>
            </w:r>
            <w:proofErr w:type="gramStart"/>
            <w:r w:rsidR="00C6383C" w:rsidRPr="00064445">
              <w:rPr>
                <w:sz w:val="24"/>
                <w:szCs w:val="24"/>
              </w:rPr>
              <w:t>ДО</w:t>
            </w:r>
            <w:proofErr w:type="gramEnd"/>
            <w:r w:rsidRPr="00064445">
              <w:rPr>
                <w:sz w:val="24"/>
                <w:szCs w:val="24"/>
              </w:rPr>
              <w:t xml:space="preserve"> </w:t>
            </w:r>
            <w:proofErr w:type="gramStart"/>
            <w:r w:rsidR="00C6383C" w:rsidRPr="00064445">
              <w:rPr>
                <w:sz w:val="24"/>
                <w:szCs w:val="24"/>
              </w:rPr>
              <w:t>на</w:t>
            </w:r>
            <w:proofErr w:type="gramEnd"/>
            <w:r w:rsidR="00C6383C" w:rsidRPr="00064445">
              <w:rPr>
                <w:sz w:val="24"/>
                <w:szCs w:val="24"/>
              </w:rPr>
              <w:t xml:space="preserve"> базе сенсорной комнаты.</w:t>
            </w:r>
          </w:p>
          <w:p w:rsidR="00AA3E1C" w:rsidRPr="00064445" w:rsidRDefault="00AA3E1C" w:rsidP="00C6383C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Участие сотрудников кафедры в психологич</w:t>
            </w:r>
            <w:r w:rsidR="00C6383C" w:rsidRPr="00064445">
              <w:rPr>
                <w:sz w:val="24"/>
                <w:szCs w:val="24"/>
              </w:rPr>
              <w:t xml:space="preserve">еском диагностировании детей </w:t>
            </w:r>
            <w:proofErr w:type="gramStart"/>
            <w:r w:rsidR="00C6383C" w:rsidRPr="00064445">
              <w:rPr>
                <w:sz w:val="24"/>
                <w:szCs w:val="24"/>
              </w:rPr>
              <w:t>ДО</w:t>
            </w:r>
            <w:proofErr w:type="gramEnd"/>
            <w:r w:rsidRPr="00064445">
              <w:rPr>
                <w:sz w:val="24"/>
                <w:szCs w:val="24"/>
              </w:rPr>
              <w:t xml:space="preserve">, в </w:t>
            </w:r>
            <w:proofErr w:type="spellStart"/>
            <w:r w:rsidR="00C6383C" w:rsidRPr="00064445">
              <w:rPr>
                <w:sz w:val="24"/>
                <w:szCs w:val="24"/>
              </w:rPr>
              <w:t>ПМПк</w:t>
            </w:r>
            <w:proofErr w:type="spellEnd"/>
            <w:r w:rsidR="00C6383C" w:rsidRPr="00064445">
              <w:rPr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812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Социоме</w:t>
            </w:r>
            <w:r w:rsidR="00C6383C" w:rsidRPr="00064445">
              <w:rPr>
                <w:sz w:val="24"/>
                <w:szCs w:val="24"/>
              </w:rPr>
              <w:t xml:space="preserve">трическое обследование детей </w:t>
            </w:r>
            <w:proofErr w:type="gramStart"/>
            <w:r w:rsidR="00C6383C" w:rsidRPr="00064445">
              <w:rPr>
                <w:sz w:val="24"/>
                <w:szCs w:val="24"/>
              </w:rPr>
              <w:t>ДО</w:t>
            </w:r>
            <w:proofErr w:type="gramEnd"/>
            <w:r w:rsidR="00963812" w:rsidRPr="00064445">
              <w:rPr>
                <w:sz w:val="24"/>
                <w:szCs w:val="24"/>
              </w:rPr>
              <w:t>,</w:t>
            </w:r>
          </w:p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анализ полученных результатов, выработка рекомендаций педагогам и  родителям.</w:t>
            </w:r>
          </w:p>
          <w:p w:rsidR="00AA3E1C" w:rsidRPr="00064445" w:rsidRDefault="00AA3E1C" w:rsidP="00963812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Психологическая диагностика развития младших дошкольников (</w:t>
            </w:r>
            <w:r w:rsidR="00963812" w:rsidRPr="00064445">
              <w:rPr>
                <w:sz w:val="24"/>
                <w:szCs w:val="24"/>
              </w:rPr>
              <w:t>59</w:t>
            </w:r>
            <w:r w:rsidR="008D17B0" w:rsidRPr="00064445">
              <w:rPr>
                <w:sz w:val="24"/>
                <w:szCs w:val="24"/>
              </w:rPr>
              <w:t xml:space="preserve"> детей</w:t>
            </w:r>
            <w:r w:rsidRPr="00064445">
              <w:rPr>
                <w:sz w:val="24"/>
                <w:szCs w:val="24"/>
              </w:rPr>
              <w:t>)</w:t>
            </w:r>
          </w:p>
        </w:tc>
      </w:tr>
      <w:tr w:rsidR="00AA3E1C" w:rsidRPr="00064445" w:rsidTr="00C30134">
        <w:trPr>
          <w:trHeight w:val="103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2619B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ЧИППКРО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Повы</w:t>
            </w:r>
            <w:r w:rsidR="003D748F" w:rsidRPr="00064445">
              <w:rPr>
                <w:sz w:val="24"/>
                <w:szCs w:val="24"/>
              </w:rPr>
              <w:t>шение квалификации педагогов ДО</w:t>
            </w:r>
            <w:r w:rsidRPr="00064445">
              <w:rPr>
                <w:sz w:val="24"/>
                <w:szCs w:val="24"/>
              </w:rPr>
              <w:t>, города и области, обмен передовым опытом работы</w:t>
            </w:r>
          </w:p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3D748F" w:rsidP="00C6383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Выступления педагогов ДО</w:t>
            </w:r>
            <w:r w:rsidR="00AA3E1C" w:rsidRPr="00064445">
              <w:rPr>
                <w:sz w:val="24"/>
                <w:szCs w:val="24"/>
              </w:rPr>
              <w:t xml:space="preserve"> на научно-практических конференц</w:t>
            </w:r>
            <w:r w:rsidRPr="00064445">
              <w:rPr>
                <w:sz w:val="24"/>
                <w:szCs w:val="24"/>
              </w:rPr>
              <w:t>иях, экспертиза деятельности ДО</w:t>
            </w:r>
            <w:r w:rsidR="00AA3E1C" w:rsidRPr="00064445">
              <w:rPr>
                <w:sz w:val="24"/>
                <w:szCs w:val="24"/>
              </w:rPr>
              <w:t xml:space="preserve"> </w:t>
            </w:r>
            <w:r w:rsidR="00C6383C" w:rsidRPr="00064445">
              <w:rPr>
                <w:sz w:val="24"/>
                <w:szCs w:val="24"/>
              </w:rPr>
              <w:t xml:space="preserve"> </w:t>
            </w:r>
            <w:r w:rsidR="00AA3E1C" w:rsidRPr="00064445">
              <w:rPr>
                <w:sz w:val="24"/>
                <w:szCs w:val="24"/>
              </w:rPr>
              <w:t xml:space="preserve"> квалификации для восп</w:t>
            </w:r>
            <w:r w:rsidRPr="00064445">
              <w:rPr>
                <w:sz w:val="24"/>
                <w:szCs w:val="24"/>
              </w:rPr>
              <w:t xml:space="preserve">итателей и для руководителей </w:t>
            </w:r>
            <w:proofErr w:type="gramStart"/>
            <w:r w:rsidRPr="00064445">
              <w:rPr>
                <w:sz w:val="24"/>
                <w:szCs w:val="24"/>
              </w:rPr>
              <w:t>ДО</w:t>
            </w:r>
            <w:proofErr w:type="gramEnd"/>
            <w:r w:rsidR="00AA3E1C" w:rsidRPr="00064445">
              <w:rPr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48F" w:rsidRPr="00064445" w:rsidRDefault="003D748F" w:rsidP="003D748F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В </w:t>
            </w:r>
            <w:proofErr w:type="gramStart"/>
            <w:r w:rsidRPr="00064445">
              <w:rPr>
                <w:sz w:val="24"/>
                <w:szCs w:val="24"/>
              </w:rPr>
              <w:t>ДО</w:t>
            </w:r>
            <w:proofErr w:type="gramEnd"/>
            <w:r w:rsidR="00AA3E1C" w:rsidRPr="00064445">
              <w:rPr>
                <w:sz w:val="24"/>
                <w:szCs w:val="24"/>
              </w:rPr>
              <w:t xml:space="preserve"> повысили</w:t>
            </w:r>
            <w:r w:rsidR="0080781B" w:rsidRPr="00064445">
              <w:rPr>
                <w:sz w:val="24"/>
                <w:szCs w:val="24"/>
              </w:rPr>
              <w:t xml:space="preserve">  </w:t>
            </w:r>
            <w:r w:rsidR="00AA3E1C" w:rsidRPr="00064445">
              <w:rPr>
                <w:sz w:val="24"/>
                <w:szCs w:val="24"/>
              </w:rPr>
              <w:t xml:space="preserve">квалификацию: </w:t>
            </w:r>
          </w:p>
          <w:p w:rsidR="00AA3E1C" w:rsidRPr="00064445" w:rsidRDefault="003D748F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в</w:t>
            </w:r>
            <w:r w:rsidR="002619BD" w:rsidRPr="00064445">
              <w:rPr>
                <w:sz w:val="24"/>
                <w:szCs w:val="24"/>
              </w:rPr>
              <w:t>оспитатели</w:t>
            </w:r>
            <w:r w:rsidR="008D17B0" w:rsidRPr="00064445">
              <w:rPr>
                <w:sz w:val="24"/>
                <w:szCs w:val="24"/>
              </w:rPr>
              <w:t xml:space="preserve">- </w:t>
            </w:r>
            <w:r w:rsidR="001F4837" w:rsidRPr="00064445">
              <w:rPr>
                <w:sz w:val="24"/>
                <w:szCs w:val="24"/>
              </w:rPr>
              <w:t>7</w:t>
            </w:r>
            <w:r w:rsidRPr="00064445">
              <w:rPr>
                <w:sz w:val="24"/>
                <w:szCs w:val="24"/>
              </w:rPr>
              <w:t>;</w:t>
            </w:r>
          </w:p>
          <w:p w:rsidR="001F4837" w:rsidRPr="00064445" w:rsidRDefault="001F4837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педагог-</w:t>
            </w:r>
          </w:p>
          <w:p w:rsidR="003D748F" w:rsidRPr="00064445" w:rsidRDefault="001F4837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психолог-1</w:t>
            </w:r>
          </w:p>
          <w:p w:rsidR="00AA3E1C" w:rsidRPr="00064445" w:rsidRDefault="00AA3E1C" w:rsidP="003D748F">
            <w:pPr>
              <w:jc w:val="both"/>
              <w:rPr>
                <w:sz w:val="24"/>
                <w:szCs w:val="24"/>
              </w:rPr>
            </w:pPr>
          </w:p>
        </w:tc>
      </w:tr>
      <w:tr w:rsidR="00AA3E1C" w:rsidRPr="00064445" w:rsidTr="00C30134">
        <w:trPr>
          <w:trHeight w:val="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2619BD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ЧГПУ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 w:rsidP="002632FB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Изучение и анализ студентами положений по организации жизни учреждения в  условиях хозяйственной  самостоятельности, документационного обеспечения  педагогической и у</w:t>
            </w:r>
            <w:r w:rsidR="003D748F" w:rsidRPr="00064445">
              <w:rPr>
                <w:sz w:val="24"/>
                <w:szCs w:val="24"/>
              </w:rPr>
              <w:t xml:space="preserve">правленческой деятельности </w:t>
            </w:r>
            <w:proofErr w:type="gramStart"/>
            <w:r w:rsidR="003D748F" w:rsidRPr="00064445">
              <w:rPr>
                <w:sz w:val="24"/>
                <w:szCs w:val="24"/>
              </w:rPr>
              <w:t>в</w:t>
            </w:r>
            <w:proofErr w:type="gramEnd"/>
            <w:r w:rsidR="003D748F" w:rsidRPr="00064445">
              <w:rPr>
                <w:sz w:val="24"/>
                <w:szCs w:val="24"/>
              </w:rPr>
              <w:t xml:space="preserve"> ДО</w:t>
            </w:r>
            <w:r w:rsidRPr="00064445">
              <w:rPr>
                <w:sz w:val="24"/>
                <w:szCs w:val="24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Обеспечение базы для управленческой практики студентов факультета дошкольного образования,</w:t>
            </w:r>
            <w:r w:rsidR="003D748F" w:rsidRPr="00064445">
              <w:rPr>
                <w:sz w:val="24"/>
                <w:szCs w:val="24"/>
              </w:rPr>
              <w:t xml:space="preserve"> специалистов факультета коррекционной педагогики,</w:t>
            </w:r>
            <w:r w:rsidRPr="00064445">
              <w:rPr>
                <w:sz w:val="24"/>
                <w:szCs w:val="24"/>
              </w:rPr>
              <w:t xml:space="preserve"> проведение открытых мероприятий.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Развитие банка документацио</w:t>
            </w:r>
            <w:r w:rsidR="003D748F" w:rsidRPr="00064445">
              <w:rPr>
                <w:sz w:val="24"/>
                <w:szCs w:val="24"/>
              </w:rPr>
              <w:t xml:space="preserve">нного обеспечения управления </w:t>
            </w:r>
            <w:proofErr w:type="gramStart"/>
            <w:r w:rsidR="003D748F" w:rsidRPr="00064445">
              <w:rPr>
                <w:sz w:val="24"/>
                <w:szCs w:val="24"/>
              </w:rPr>
              <w:t>ДО</w:t>
            </w:r>
            <w:proofErr w:type="gramEnd"/>
            <w:r w:rsidRPr="00064445">
              <w:rPr>
                <w:sz w:val="24"/>
                <w:szCs w:val="24"/>
              </w:rPr>
              <w:t xml:space="preserve"> </w:t>
            </w:r>
          </w:p>
          <w:p w:rsidR="003D748F" w:rsidRPr="00064445" w:rsidRDefault="003D748F" w:rsidP="00232BDA">
            <w:pPr>
              <w:jc w:val="both"/>
              <w:rPr>
                <w:sz w:val="24"/>
                <w:szCs w:val="24"/>
              </w:rPr>
            </w:pPr>
          </w:p>
        </w:tc>
      </w:tr>
      <w:tr w:rsidR="00AA3E1C" w:rsidRPr="00064445" w:rsidTr="00C30134">
        <w:trPr>
          <w:trHeight w:val="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2619BD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УМЦ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Повы</w:t>
            </w:r>
            <w:r w:rsidR="003D748F" w:rsidRPr="00064445">
              <w:rPr>
                <w:sz w:val="24"/>
                <w:szCs w:val="24"/>
              </w:rPr>
              <w:t xml:space="preserve">шение </w:t>
            </w:r>
            <w:r w:rsidR="003D748F" w:rsidRPr="00064445">
              <w:rPr>
                <w:sz w:val="24"/>
                <w:szCs w:val="24"/>
              </w:rPr>
              <w:lastRenderedPageBreak/>
              <w:t xml:space="preserve">квалификации педагогов </w:t>
            </w:r>
            <w:proofErr w:type="gramStart"/>
            <w:r w:rsidR="003D748F" w:rsidRPr="0006444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3D748F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lastRenderedPageBreak/>
              <w:t xml:space="preserve">Выступления педагогов </w:t>
            </w:r>
            <w:r w:rsidRPr="00064445">
              <w:rPr>
                <w:sz w:val="24"/>
                <w:szCs w:val="24"/>
              </w:rPr>
              <w:lastRenderedPageBreak/>
              <w:t>ДО</w:t>
            </w:r>
            <w:r w:rsidR="00AA3E1C" w:rsidRPr="00064445">
              <w:rPr>
                <w:sz w:val="24"/>
                <w:szCs w:val="24"/>
              </w:rPr>
              <w:t xml:space="preserve"> на научно-практич</w:t>
            </w:r>
            <w:r w:rsidRPr="00064445">
              <w:rPr>
                <w:sz w:val="24"/>
                <w:szCs w:val="24"/>
              </w:rPr>
              <w:t>еских конференциях посещение ДО</w:t>
            </w:r>
            <w:r w:rsidR="00AA3E1C" w:rsidRPr="00064445">
              <w:rPr>
                <w:sz w:val="24"/>
                <w:szCs w:val="24"/>
              </w:rPr>
              <w:t xml:space="preserve"> слушателями курсов повышения квалификации для воспитателей и для руководит</w:t>
            </w:r>
            <w:r w:rsidRPr="00064445">
              <w:rPr>
                <w:sz w:val="24"/>
                <w:szCs w:val="24"/>
              </w:rPr>
              <w:t xml:space="preserve">елей </w:t>
            </w:r>
            <w:proofErr w:type="gramStart"/>
            <w:r w:rsidRPr="00064445">
              <w:rPr>
                <w:sz w:val="24"/>
                <w:szCs w:val="24"/>
              </w:rPr>
              <w:t>ДО</w:t>
            </w:r>
            <w:proofErr w:type="gramEnd"/>
            <w:r w:rsidR="00AA3E1C" w:rsidRPr="00064445">
              <w:rPr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232BDA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lastRenderedPageBreak/>
              <w:t xml:space="preserve">Взаимодействие с </w:t>
            </w:r>
            <w:r w:rsidRPr="00064445">
              <w:rPr>
                <w:sz w:val="24"/>
                <w:szCs w:val="24"/>
              </w:rPr>
              <w:lastRenderedPageBreak/>
              <w:t>педагогами других дошкольных учреждений в рамках «Педа</w:t>
            </w:r>
            <w:r w:rsidR="00096213" w:rsidRPr="00064445">
              <w:rPr>
                <w:sz w:val="24"/>
                <w:szCs w:val="24"/>
              </w:rPr>
              <w:t>гогического визита»</w:t>
            </w:r>
          </w:p>
          <w:p w:rsidR="003D748F" w:rsidRPr="00064445" w:rsidRDefault="003D748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19BD" w:rsidRPr="00064445" w:rsidTr="00C30134">
        <w:trPr>
          <w:trHeight w:val="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BD" w:rsidRPr="00064445" w:rsidRDefault="002619BD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BD" w:rsidRPr="00064445" w:rsidRDefault="002619B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ПМПК Калининского района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BD" w:rsidRPr="00064445" w:rsidRDefault="002619B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Обследование детей 3-7 лет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BD" w:rsidRPr="00064445" w:rsidRDefault="002619B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Логопедическое обследование детей 3-7 лет</w:t>
            </w:r>
          </w:p>
          <w:p w:rsidR="002619BD" w:rsidRPr="00064445" w:rsidRDefault="002619B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Консультирование педагогов и родителей воспитанников </w:t>
            </w:r>
            <w:proofErr w:type="gramStart"/>
            <w:r w:rsidRPr="0006444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9BD" w:rsidRPr="00064445" w:rsidRDefault="002619B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Комплектование гру</w:t>
            </w:r>
            <w:r w:rsidR="001A607B" w:rsidRPr="00064445">
              <w:rPr>
                <w:sz w:val="24"/>
                <w:szCs w:val="24"/>
              </w:rPr>
              <w:t>пп коррекционной направленности</w:t>
            </w:r>
          </w:p>
        </w:tc>
      </w:tr>
      <w:tr w:rsidR="002619BD" w:rsidRPr="00064445" w:rsidTr="00C30134">
        <w:trPr>
          <w:trHeight w:val="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BD" w:rsidRPr="00064445" w:rsidRDefault="002619BD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BD" w:rsidRPr="00064445" w:rsidRDefault="002619BD" w:rsidP="002619B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ПМПК Тракторозаводского района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BD" w:rsidRPr="00064445" w:rsidRDefault="002619BD" w:rsidP="00E01100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Обследование детей 3-7 лет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BD" w:rsidRPr="00064445" w:rsidRDefault="002619BD" w:rsidP="00E01100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Логопедическое обследование детей 3-7 лет</w:t>
            </w:r>
          </w:p>
          <w:p w:rsidR="002619BD" w:rsidRPr="00064445" w:rsidRDefault="002619BD" w:rsidP="00E01100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Консультирование педагогов и родителей воспитанников </w:t>
            </w:r>
            <w:proofErr w:type="gramStart"/>
            <w:r w:rsidRPr="0006444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9BD" w:rsidRPr="00064445" w:rsidRDefault="002619BD" w:rsidP="00E01100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Комплектование гру</w:t>
            </w:r>
            <w:r w:rsidR="001A607B" w:rsidRPr="00064445">
              <w:rPr>
                <w:sz w:val="24"/>
                <w:szCs w:val="24"/>
              </w:rPr>
              <w:t>пп коррекционной направленности</w:t>
            </w:r>
          </w:p>
        </w:tc>
      </w:tr>
      <w:tr w:rsidR="002619BD" w:rsidRPr="00064445" w:rsidTr="00C30134">
        <w:trPr>
          <w:trHeight w:val="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BD" w:rsidRPr="00064445" w:rsidRDefault="002619BD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BD" w:rsidRPr="00064445" w:rsidRDefault="002619B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Диагностический центр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BD" w:rsidRPr="00064445" w:rsidRDefault="002619B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Обследование детей 3-7 лет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BD" w:rsidRPr="00064445" w:rsidRDefault="002619B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Логопедическое обследование детей 3-7 лет</w:t>
            </w:r>
          </w:p>
          <w:p w:rsidR="002619BD" w:rsidRPr="00064445" w:rsidRDefault="002619B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Консультирование педагогов и родителей воспитанников </w:t>
            </w:r>
            <w:proofErr w:type="gramStart"/>
            <w:r w:rsidRPr="0006444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9BD" w:rsidRPr="00064445" w:rsidRDefault="002619BD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Комплектование гру</w:t>
            </w:r>
            <w:r w:rsidR="001A607B" w:rsidRPr="00064445">
              <w:rPr>
                <w:sz w:val="24"/>
                <w:szCs w:val="24"/>
              </w:rPr>
              <w:t>пп коррекционной направленности</w:t>
            </w:r>
          </w:p>
        </w:tc>
      </w:tr>
      <w:tr w:rsidR="005B6BDF" w:rsidRPr="00064445" w:rsidTr="00C30134">
        <w:trPr>
          <w:trHeight w:val="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BDF" w:rsidRPr="00064445" w:rsidRDefault="00AD1DA7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A7" w:rsidRPr="00064445" w:rsidRDefault="00AD1DA7" w:rsidP="00AD1DA7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Ч</w:t>
            </w:r>
            <w:r w:rsidR="00FA7AC6" w:rsidRPr="00064445">
              <w:rPr>
                <w:sz w:val="24"/>
                <w:szCs w:val="24"/>
              </w:rPr>
              <w:t>ООО</w:t>
            </w:r>
          </w:p>
          <w:p w:rsidR="00AD1DA7" w:rsidRPr="00064445" w:rsidRDefault="00AD1DA7" w:rsidP="00AD1DA7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«Южно-Уральское общественное волонтерское эко-движение</w:t>
            </w:r>
          </w:p>
          <w:p w:rsidR="005B6BDF" w:rsidRPr="00064445" w:rsidRDefault="00FA7AC6" w:rsidP="00AD1DA7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«Время </w:t>
            </w:r>
            <w:r w:rsidR="00AD1DA7" w:rsidRPr="00064445">
              <w:rPr>
                <w:sz w:val="24"/>
                <w:szCs w:val="24"/>
              </w:rPr>
              <w:t>Че»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7B0" w:rsidRPr="00064445" w:rsidRDefault="00AD1DA7" w:rsidP="00AD1DA7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</w:t>
            </w:r>
            <w:r w:rsidR="008D17B0" w:rsidRPr="00064445">
              <w:rPr>
                <w:sz w:val="24"/>
                <w:szCs w:val="24"/>
              </w:rPr>
              <w:t>ривить</w:t>
            </w:r>
            <w:r w:rsidRPr="00064445">
              <w:rPr>
                <w:sz w:val="24"/>
                <w:szCs w:val="24"/>
              </w:rPr>
              <w:t xml:space="preserve"> </w:t>
            </w:r>
            <w:r w:rsidR="008D17B0" w:rsidRPr="00064445">
              <w:rPr>
                <w:sz w:val="24"/>
                <w:szCs w:val="24"/>
              </w:rPr>
              <w:t>бережное  отношение  к  окружающей  среде.  Повысить  эко-культуру</w:t>
            </w:r>
          </w:p>
          <w:p w:rsidR="008D17B0" w:rsidRPr="00064445" w:rsidRDefault="008D17B0" w:rsidP="00C30134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сотрудников  дошкольных  учреждений,  привлечь  родителей  воспитанников</w:t>
            </w:r>
          </w:p>
          <w:p w:rsidR="005B6BDF" w:rsidRPr="00064445" w:rsidRDefault="008D17B0" w:rsidP="00C30134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дошкольных учреждений к деятельности эко - движения.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A7" w:rsidRPr="00064445" w:rsidRDefault="00AD1DA7" w:rsidP="00C30134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Познавательно-развивающие  занятия  д</w:t>
            </w:r>
            <w:r w:rsidR="000D561A" w:rsidRPr="00064445">
              <w:rPr>
                <w:sz w:val="24"/>
                <w:szCs w:val="24"/>
              </w:rPr>
              <w:t xml:space="preserve">ля  детей  (в  доступной  форме </w:t>
            </w:r>
            <w:r w:rsidRPr="00064445">
              <w:rPr>
                <w:sz w:val="24"/>
                <w:szCs w:val="24"/>
              </w:rPr>
              <w:t>детям доносится информация о том, почему важно беречь природу);</w:t>
            </w:r>
          </w:p>
          <w:p w:rsidR="00AD1DA7" w:rsidRPr="00064445" w:rsidRDefault="00AD1DA7" w:rsidP="00C30134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Творческие занятия для детей (лепка, рисование, ДНИ и т.д.);</w:t>
            </w:r>
          </w:p>
          <w:p w:rsidR="00AD1DA7" w:rsidRPr="00064445" w:rsidRDefault="00AD1DA7" w:rsidP="00C30134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Игры, викторины на улице;</w:t>
            </w:r>
          </w:p>
          <w:p w:rsidR="005B6BDF" w:rsidRPr="00064445" w:rsidRDefault="00AD1DA7" w:rsidP="00C30134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Мастер-классы для сотрудников дошкольных учреждений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BDF" w:rsidRPr="00064445" w:rsidRDefault="00880415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В соответствии с планом</w:t>
            </w:r>
          </w:p>
        </w:tc>
      </w:tr>
      <w:tr w:rsidR="0072770F" w:rsidRPr="00064445" w:rsidTr="00C30134">
        <w:trPr>
          <w:trHeight w:val="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70F" w:rsidRPr="00064445" w:rsidRDefault="00E84300">
            <w:pPr>
              <w:jc w:val="both"/>
              <w:rPr>
                <w:i/>
                <w:sz w:val="24"/>
                <w:szCs w:val="24"/>
              </w:rPr>
            </w:pPr>
            <w:r w:rsidRPr="00064445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70F" w:rsidRPr="00064445" w:rsidRDefault="000D561A" w:rsidP="000D561A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ГБУ </w:t>
            </w:r>
            <w:proofErr w:type="gramStart"/>
            <w:r w:rsidRPr="00064445">
              <w:rPr>
                <w:sz w:val="24"/>
                <w:szCs w:val="24"/>
              </w:rPr>
              <w:t>ДО</w:t>
            </w:r>
            <w:proofErr w:type="gramEnd"/>
            <w:r w:rsidRPr="00064445">
              <w:rPr>
                <w:sz w:val="24"/>
                <w:szCs w:val="24"/>
              </w:rPr>
              <w:t xml:space="preserve"> «</w:t>
            </w:r>
            <w:proofErr w:type="gramStart"/>
            <w:r w:rsidRPr="00064445">
              <w:rPr>
                <w:sz w:val="24"/>
                <w:szCs w:val="24"/>
              </w:rPr>
              <w:t>Дом</w:t>
            </w:r>
            <w:proofErr w:type="gramEnd"/>
            <w:r w:rsidRPr="00064445">
              <w:rPr>
                <w:sz w:val="24"/>
                <w:szCs w:val="24"/>
              </w:rPr>
              <w:t xml:space="preserve"> юношеского технического творчества Челябинской области»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70F" w:rsidRPr="00064445" w:rsidRDefault="000D561A" w:rsidP="00AD1DA7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Развитие дополнительного образования детей, повышение интереса к техническому творчеству, внедрение новых образовательных технологий в сфере научно-технического творчества и образовательной робототехники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70F" w:rsidRPr="00064445" w:rsidRDefault="000D561A" w:rsidP="00C30134">
            <w:pPr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Проведение занятий по предметам </w:t>
            </w:r>
            <w:proofErr w:type="gramStart"/>
            <w:r w:rsidRPr="00064445">
              <w:rPr>
                <w:sz w:val="24"/>
                <w:szCs w:val="24"/>
              </w:rPr>
              <w:t>естественно-научной</w:t>
            </w:r>
            <w:proofErr w:type="gramEnd"/>
            <w:r w:rsidRPr="00064445">
              <w:rPr>
                <w:sz w:val="24"/>
                <w:szCs w:val="24"/>
              </w:rPr>
              <w:t xml:space="preserve"> направленности.</w:t>
            </w:r>
          </w:p>
          <w:p w:rsidR="000D561A" w:rsidRPr="00064445" w:rsidRDefault="000D561A" w:rsidP="000D561A">
            <w:pPr>
              <w:jc w:val="both"/>
              <w:rPr>
                <w:sz w:val="24"/>
                <w:szCs w:val="24"/>
              </w:rPr>
            </w:pPr>
          </w:p>
          <w:p w:rsidR="000D561A" w:rsidRPr="00064445" w:rsidRDefault="000D561A" w:rsidP="00C30134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0F" w:rsidRPr="00064445" w:rsidRDefault="000D561A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Разработка учебно-методических материалов по результатам проведения занятий и мероприятий, проведенных в рамках программы работы </w:t>
            </w:r>
            <w:proofErr w:type="gramStart"/>
            <w:r w:rsidRPr="00064445">
              <w:rPr>
                <w:sz w:val="24"/>
                <w:szCs w:val="24"/>
              </w:rPr>
              <w:t>естественно-на</w:t>
            </w:r>
            <w:r w:rsidR="00E84300" w:rsidRPr="00064445">
              <w:rPr>
                <w:sz w:val="24"/>
                <w:szCs w:val="24"/>
              </w:rPr>
              <w:t>учной</w:t>
            </w:r>
            <w:proofErr w:type="gramEnd"/>
            <w:r w:rsidR="00E84300" w:rsidRPr="00064445">
              <w:rPr>
                <w:sz w:val="24"/>
                <w:szCs w:val="24"/>
              </w:rPr>
              <w:t xml:space="preserve"> направленности</w:t>
            </w:r>
          </w:p>
        </w:tc>
      </w:tr>
    </w:tbl>
    <w:p w:rsidR="00AA3E1C" w:rsidRPr="00064445" w:rsidRDefault="00AA3E1C">
      <w:pPr>
        <w:rPr>
          <w:color w:val="FF0000"/>
          <w:sz w:val="24"/>
          <w:szCs w:val="24"/>
        </w:rPr>
      </w:pPr>
    </w:p>
    <w:p w:rsidR="00AA3E1C" w:rsidRPr="00064445" w:rsidRDefault="00AA3E1C">
      <w:pPr>
        <w:jc w:val="both"/>
        <w:rPr>
          <w:sz w:val="24"/>
          <w:szCs w:val="24"/>
        </w:rPr>
      </w:pPr>
      <w:r w:rsidRPr="00064445">
        <w:rPr>
          <w:b/>
          <w:sz w:val="24"/>
          <w:szCs w:val="24"/>
        </w:rPr>
        <w:t>РЕЗЮМЕ:</w:t>
      </w:r>
      <w:r w:rsidRPr="00064445">
        <w:rPr>
          <w:sz w:val="24"/>
          <w:szCs w:val="24"/>
        </w:rPr>
        <w:t xml:space="preserve"> взаимодействие с социальными институтами реализовывалось на </w:t>
      </w:r>
      <w:r w:rsidR="002619BD" w:rsidRPr="00064445">
        <w:rPr>
          <w:sz w:val="24"/>
          <w:szCs w:val="24"/>
        </w:rPr>
        <w:t xml:space="preserve">оптимальном </w:t>
      </w:r>
      <w:r w:rsidR="00765356" w:rsidRPr="00064445">
        <w:rPr>
          <w:sz w:val="24"/>
          <w:szCs w:val="24"/>
        </w:rPr>
        <w:t>уровне.</w:t>
      </w:r>
    </w:p>
    <w:p w:rsidR="009E12F3" w:rsidRPr="00064445" w:rsidRDefault="009E12F3">
      <w:pPr>
        <w:jc w:val="both"/>
        <w:rPr>
          <w:b/>
          <w:color w:val="FF0000"/>
          <w:sz w:val="24"/>
          <w:szCs w:val="24"/>
        </w:rPr>
      </w:pPr>
    </w:p>
    <w:p w:rsidR="00AA3E1C" w:rsidRPr="00460278" w:rsidRDefault="00AA3E1C" w:rsidP="009E12F3">
      <w:pPr>
        <w:rPr>
          <w:b/>
          <w:sz w:val="24"/>
          <w:szCs w:val="24"/>
        </w:rPr>
      </w:pPr>
      <w:r w:rsidRPr="00460278">
        <w:rPr>
          <w:b/>
          <w:sz w:val="24"/>
          <w:szCs w:val="24"/>
        </w:rPr>
        <w:t>1.6.Анализ материально- технической базы</w:t>
      </w:r>
    </w:p>
    <w:p w:rsidR="00AA3E1C" w:rsidRPr="00064445" w:rsidRDefault="00AA3E1C">
      <w:pPr>
        <w:jc w:val="center"/>
        <w:rPr>
          <w:b/>
          <w:sz w:val="24"/>
          <w:szCs w:val="24"/>
        </w:rPr>
      </w:pPr>
    </w:p>
    <w:p w:rsidR="00AA3E1C" w:rsidRPr="00064445" w:rsidRDefault="001F4837" w:rsidP="00460278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lastRenderedPageBreak/>
        <w:t>В течение 2020-21</w:t>
      </w:r>
      <w:r w:rsidR="00AA3E1C" w:rsidRPr="00064445">
        <w:rPr>
          <w:sz w:val="24"/>
          <w:szCs w:val="24"/>
        </w:rPr>
        <w:t xml:space="preserve"> </w:t>
      </w:r>
      <w:r w:rsidR="00FA7AC6" w:rsidRPr="00064445">
        <w:rPr>
          <w:sz w:val="24"/>
          <w:szCs w:val="24"/>
        </w:rPr>
        <w:t>учебного года</w:t>
      </w:r>
      <w:r w:rsidR="00AA3E1C" w:rsidRPr="00064445">
        <w:rPr>
          <w:sz w:val="24"/>
          <w:szCs w:val="24"/>
        </w:rPr>
        <w:t xml:space="preserve"> повышенное внимание уделялось вопросам безопасности, укрепления здоровья участников образовательного процесса, обновления и совершенствования материально - технической базы </w:t>
      </w:r>
      <w:r w:rsidR="007B107C" w:rsidRPr="00064445">
        <w:rPr>
          <w:sz w:val="24"/>
          <w:szCs w:val="24"/>
        </w:rPr>
        <w:t>дошкольного отделения</w:t>
      </w:r>
      <w:r w:rsidR="00AA3E1C" w:rsidRPr="00064445">
        <w:rPr>
          <w:sz w:val="24"/>
          <w:szCs w:val="24"/>
        </w:rPr>
        <w:t>.</w:t>
      </w:r>
    </w:p>
    <w:p w:rsidR="00AA3E1C" w:rsidRPr="00064445" w:rsidRDefault="00AA3E1C" w:rsidP="00460278">
      <w:pPr>
        <w:ind w:firstLine="709"/>
        <w:jc w:val="both"/>
        <w:rPr>
          <w:i/>
          <w:sz w:val="24"/>
          <w:szCs w:val="24"/>
        </w:rPr>
      </w:pPr>
      <w:r w:rsidRPr="00064445">
        <w:rPr>
          <w:sz w:val="24"/>
          <w:szCs w:val="24"/>
        </w:rPr>
        <w:t>Большое внимание уделялос</w:t>
      </w:r>
      <w:r w:rsidR="007B107C" w:rsidRPr="00064445">
        <w:rPr>
          <w:sz w:val="24"/>
          <w:szCs w:val="24"/>
        </w:rPr>
        <w:t xml:space="preserve">ь благоустройству территории </w:t>
      </w:r>
      <w:proofErr w:type="gramStart"/>
      <w:r w:rsidR="007B107C" w:rsidRPr="00064445">
        <w:rPr>
          <w:sz w:val="24"/>
          <w:szCs w:val="24"/>
        </w:rPr>
        <w:t>ДО</w:t>
      </w:r>
      <w:proofErr w:type="gramEnd"/>
      <w:r w:rsidRPr="00064445">
        <w:rPr>
          <w:sz w:val="24"/>
          <w:szCs w:val="24"/>
        </w:rPr>
        <w:t xml:space="preserve">.  Территория </w:t>
      </w:r>
      <w:r w:rsidR="007B107C" w:rsidRPr="00064445">
        <w:rPr>
          <w:sz w:val="24"/>
          <w:szCs w:val="24"/>
        </w:rPr>
        <w:t>дошкольного отделения</w:t>
      </w:r>
      <w:r w:rsidR="00661580" w:rsidRPr="00064445">
        <w:rPr>
          <w:sz w:val="24"/>
          <w:szCs w:val="24"/>
        </w:rPr>
        <w:t xml:space="preserve"> озеленена насаждениями</w:t>
      </w:r>
      <w:r w:rsidRPr="00064445">
        <w:rPr>
          <w:sz w:val="24"/>
          <w:szCs w:val="24"/>
        </w:rPr>
        <w:t xml:space="preserve">. На территории </w:t>
      </w:r>
      <w:r w:rsidR="00661580" w:rsidRPr="00064445">
        <w:rPr>
          <w:sz w:val="24"/>
          <w:szCs w:val="24"/>
        </w:rPr>
        <w:t xml:space="preserve">дошкольного отделения </w:t>
      </w:r>
      <w:r w:rsidRPr="00064445">
        <w:rPr>
          <w:sz w:val="24"/>
          <w:szCs w:val="24"/>
        </w:rPr>
        <w:t>имеются различные виды деревьев и кустарников, газоны, клумбы и цветники</w:t>
      </w:r>
      <w:r w:rsidR="00661580" w:rsidRPr="00064445">
        <w:rPr>
          <w:sz w:val="24"/>
          <w:szCs w:val="24"/>
        </w:rPr>
        <w:t>.</w:t>
      </w:r>
      <w:r w:rsidRPr="00064445">
        <w:rPr>
          <w:i/>
          <w:sz w:val="24"/>
          <w:szCs w:val="24"/>
        </w:rPr>
        <w:t xml:space="preserve"> </w:t>
      </w:r>
    </w:p>
    <w:p w:rsidR="00661580" w:rsidRPr="00064445" w:rsidRDefault="00661580" w:rsidP="00460278">
      <w:pPr>
        <w:ind w:firstLine="709"/>
        <w:jc w:val="both"/>
        <w:rPr>
          <w:color w:val="FF0000"/>
          <w:sz w:val="24"/>
          <w:szCs w:val="24"/>
        </w:rPr>
      </w:pPr>
    </w:p>
    <w:p w:rsidR="00AA3E1C" w:rsidRPr="00064445" w:rsidRDefault="00AA3E1C" w:rsidP="00460278">
      <w:pPr>
        <w:ind w:firstLine="709"/>
        <w:jc w:val="both"/>
        <w:rPr>
          <w:i/>
          <w:sz w:val="24"/>
          <w:szCs w:val="24"/>
        </w:rPr>
      </w:pPr>
      <w:r w:rsidRPr="00064445">
        <w:rPr>
          <w:bCs/>
          <w:i/>
          <w:sz w:val="24"/>
          <w:szCs w:val="24"/>
        </w:rPr>
        <w:t>П</w:t>
      </w:r>
      <w:r w:rsidR="0096185B" w:rsidRPr="00064445">
        <w:rPr>
          <w:bCs/>
          <w:i/>
          <w:sz w:val="24"/>
          <w:szCs w:val="24"/>
        </w:rPr>
        <w:t xml:space="preserve">еречень работ, выполненных </w:t>
      </w:r>
      <w:proofErr w:type="gramStart"/>
      <w:r w:rsidR="0096185B" w:rsidRPr="00064445">
        <w:rPr>
          <w:bCs/>
          <w:i/>
          <w:sz w:val="24"/>
          <w:szCs w:val="24"/>
        </w:rPr>
        <w:t>в</w:t>
      </w:r>
      <w:proofErr w:type="gramEnd"/>
      <w:r w:rsidR="0096185B" w:rsidRPr="00064445">
        <w:rPr>
          <w:bCs/>
          <w:i/>
          <w:sz w:val="24"/>
          <w:szCs w:val="24"/>
        </w:rPr>
        <w:t xml:space="preserve"> ДО</w:t>
      </w:r>
      <w:r w:rsidRPr="00064445">
        <w:rPr>
          <w:bCs/>
          <w:i/>
          <w:sz w:val="24"/>
          <w:szCs w:val="24"/>
        </w:rPr>
        <w:t xml:space="preserve"> по материально-техническому обеспечению:</w:t>
      </w:r>
    </w:p>
    <w:p w:rsidR="00AA3E1C" w:rsidRPr="00064445" w:rsidRDefault="00AA3E1C" w:rsidP="00460278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1. </w:t>
      </w:r>
      <w:r w:rsidR="00661580" w:rsidRPr="00064445">
        <w:rPr>
          <w:sz w:val="24"/>
          <w:szCs w:val="24"/>
        </w:rPr>
        <w:t>Ремонт и покраска оборудования на участках дошкольного отделения.</w:t>
      </w:r>
    </w:p>
    <w:p w:rsidR="00880415" w:rsidRPr="00064445" w:rsidRDefault="00FF4DB9" w:rsidP="00460278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2</w:t>
      </w:r>
      <w:r w:rsidR="00771FC3" w:rsidRPr="00064445">
        <w:rPr>
          <w:sz w:val="24"/>
          <w:szCs w:val="24"/>
        </w:rPr>
        <w:t>. Косметический ремонт фасада здания.</w:t>
      </w:r>
    </w:p>
    <w:p w:rsidR="007F3FD8" w:rsidRPr="00064445" w:rsidRDefault="00E134A9" w:rsidP="00460278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3</w:t>
      </w:r>
      <w:r w:rsidR="00880415" w:rsidRPr="00064445">
        <w:rPr>
          <w:sz w:val="24"/>
          <w:szCs w:val="24"/>
        </w:rPr>
        <w:t>.</w:t>
      </w:r>
      <w:r w:rsidR="00F747A9" w:rsidRPr="00064445">
        <w:rPr>
          <w:sz w:val="24"/>
          <w:szCs w:val="24"/>
        </w:rPr>
        <w:t xml:space="preserve"> </w:t>
      </w:r>
      <w:r w:rsidR="00880415" w:rsidRPr="00064445">
        <w:rPr>
          <w:sz w:val="24"/>
          <w:szCs w:val="24"/>
        </w:rPr>
        <w:t>Косметический ремонт</w:t>
      </w:r>
      <w:r w:rsidR="00FF4DB9" w:rsidRPr="00064445">
        <w:rPr>
          <w:sz w:val="24"/>
          <w:szCs w:val="24"/>
        </w:rPr>
        <w:t xml:space="preserve"> групп</w:t>
      </w:r>
      <w:r w:rsidR="00CD6CA5" w:rsidRPr="00064445">
        <w:rPr>
          <w:sz w:val="24"/>
          <w:szCs w:val="24"/>
        </w:rPr>
        <w:t>ы</w:t>
      </w:r>
      <w:r w:rsidR="00E84300" w:rsidRPr="00064445">
        <w:rPr>
          <w:sz w:val="24"/>
          <w:szCs w:val="24"/>
        </w:rPr>
        <w:t xml:space="preserve"> № 2 </w:t>
      </w:r>
    </w:p>
    <w:p w:rsidR="004D71B6" w:rsidRPr="00064445" w:rsidRDefault="007F3FD8" w:rsidP="00460278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4. </w:t>
      </w:r>
      <w:r w:rsidR="000D6880" w:rsidRPr="00064445">
        <w:rPr>
          <w:sz w:val="24"/>
          <w:szCs w:val="24"/>
        </w:rPr>
        <w:t>Текущий ремонт приемной групп</w:t>
      </w:r>
      <w:r w:rsidRPr="00064445">
        <w:rPr>
          <w:sz w:val="24"/>
          <w:szCs w:val="24"/>
        </w:rPr>
        <w:t xml:space="preserve"> № 3,4</w:t>
      </w:r>
    </w:p>
    <w:p w:rsidR="00AA3E1C" w:rsidRDefault="00AA3E1C" w:rsidP="00460278">
      <w:pPr>
        <w:ind w:firstLine="709"/>
        <w:jc w:val="both"/>
        <w:rPr>
          <w:color w:val="FF0000"/>
          <w:sz w:val="24"/>
          <w:szCs w:val="24"/>
        </w:rPr>
      </w:pPr>
    </w:p>
    <w:p w:rsidR="00460278" w:rsidRPr="00064445" w:rsidRDefault="00460278" w:rsidP="00460278">
      <w:pPr>
        <w:ind w:firstLine="709"/>
        <w:jc w:val="both"/>
        <w:rPr>
          <w:color w:val="FF0000"/>
          <w:sz w:val="24"/>
          <w:szCs w:val="24"/>
        </w:rPr>
      </w:pPr>
    </w:p>
    <w:p w:rsidR="00AA3E1C" w:rsidRPr="00064445" w:rsidRDefault="00AA3E1C" w:rsidP="00460278">
      <w:pPr>
        <w:ind w:firstLine="709"/>
        <w:jc w:val="both"/>
        <w:rPr>
          <w:b/>
          <w:i/>
          <w:sz w:val="24"/>
          <w:szCs w:val="24"/>
        </w:rPr>
      </w:pPr>
      <w:r w:rsidRPr="00064445">
        <w:rPr>
          <w:i/>
          <w:sz w:val="24"/>
          <w:szCs w:val="24"/>
        </w:rPr>
        <w:t>Оценка материально-технического обеспечения: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1990"/>
        <w:gridCol w:w="4819"/>
        <w:gridCol w:w="1752"/>
      </w:tblGrid>
      <w:tr w:rsidR="00AA3E1C" w:rsidRPr="000644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№</w:t>
            </w:r>
          </w:p>
          <w:p w:rsidR="00AA3E1C" w:rsidRPr="00064445" w:rsidRDefault="00AA3E1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64445">
              <w:rPr>
                <w:b/>
                <w:sz w:val="24"/>
                <w:szCs w:val="24"/>
              </w:rPr>
              <w:t>п</w:t>
            </w:r>
            <w:proofErr w:type="gramEnd"/>
            <w:r w:rsidRPr="0006444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 w:rsidP="002632FB">
            <w:pPr>
              <w:jc w:val="center"/>
              <w:rPr>
                <w:b/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b/>
                <w:sz w:val="24"/>
                <w:szCs w:val="24"/>
              </w:rPr>
              <w:t>Оценка показателя</w:t>
            </w:r>
          </w:p>
        </w:tc>
      </w:tr>
      <w:tr w:rsidR="00AA3E1C" w:rsidRPr="000644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4</w:t>
            </w:r>
          </w:p>
        </w:tc>
      </w:tr>
      <w:tr w:rsidR="00AA3E1C" w:rsidRPr="0006444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Оснащенность групповых и функциональных помещений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 w:rsidP="00EC1A50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Соответствие материально-технической базы требованиям </w:t>
            </w:r>
            <w:r w:rsidR="00EC1A50" w:rsidRPr="00064445">
              <w:rPr>
                <w:sz w:val="24"/>
                <w:szCs w:val="24"/>
              </w:rPr>
              <w:t>адаптированной</w:t>
            </w:r>
            <w:r w:rsidRPr="00064445">
              <w:rPr>
                <w:sz w:val="24"/>
                <w:szCs w:val="24"/>
              </w:rPr>
              <w:t xml:space="preserve"> образовательной программы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96185B" w:rsidP="0096185B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Соответствие</w:t>
            </w:r>
          </w:p>
        </w:tc>
      </w:tr>
      <w:tr w:rsidR="00AA3E1C" w:rsidRPr="0006444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Степень использования материальной базы в образовательном процессе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</w:t>
            </w:r>
          </w:p>
        </w:tc>
      </w:tr>
      <w:tr w:rsidR="00AA3E1C" w:rsidRPr="0006444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 xml:space="preserve">Степень обеспечения техническими средствами (компьютеры, видеотехника и др.) образовательного процесса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</w:t>
            </w:r>
          </w:p>
        </w:tc>
      </w:tr>
      <w:tr w:rsidR="00AA3E1C" w:rsidRPr="0006444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Соответствие оборудования, мебели, средств обучения СанПиН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96185B" w:rsidP="0096185B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Соответствие</w:t>
            </w:r>
          </w:p>
        </w:tc>
      </w:tr>
      <w:tr w:rsidR="00AA3E1C" w:rsidRPr="0006444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Соответствие технологического оборудования современным требованиям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96185B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Соответствие</w:t>
            </w:r>
          </w:p>
        </w:tc>
      </w:tr>
      <w:tr w:rsidR="00AA3E1C" w:rsidRPr="0006444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96185B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Соответствие</w:t>
            </w:r>
          </w:p>
        </w:tc>
      </w:tr>
      <w:tr w:rsidR="00AA3E1C" w:rsidRPr="0006444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Динамика обновления материально-технической базы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Своевременность проведения необходимого ремонта здания и оборудования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FF4DB9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2</w:t>
            </w:r>
          </w:p>
        </w:tc>
      </w:tr>
      <w:tr w:rsidR="00AA3E1C" w:rsidRPr="0006444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Своевременность замены оборудования (водоснабжения, канализации, вентиляции, освещения)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</w:t>
            </w:r>
          </w:p>
        </w:tc>
      </w:tr>
      <w:tr w:rsidR="00AA3E1C" w:rsidRPr="0006444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E1C" w:rsidRPr="00064445" w:rsidRDefault="00AA3E1C">
            <w:pPr>
              <w:jc w:val="both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Полнота обеспечения товарами и услугами сторонних организаций, н</w:t>
            </w:r>
            <w:r w:rsidR="00EC1A50" w:rsidRPr="00064445">
              <w:rPr>
                <w:sz w:val="24"/>
                <w:szCs w:val="24"/>
              </w:rPr>
              <w:t xml:space="preserve">еобходимыми для деятельности </w:t>
            </w:r>
            <w:proofErr w:type="gramStart"/>
            <w:r w:rsidR="00EC1A50" w:rsidRPr="0006444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064445" w:rsidRDefault="00AA3E1C">
            <w:pPr>
              <w:snapToGrid w:val="0"/>
              <w:jc w:val="center"/>
              <w:rPr>
                <w:sz w:val="24"/>
                <w:szCs w:val="24"/>
              </w:rPr>
            </w:pPr>
            <w:r w:rsidRPr="00064445">
              <w:rPr>
                <w:sz w:val="24"/>
                <w:szCs w:val="24"/>
              </w:rPr>
              <w:t>3</w:t>
            </w:r>
          </w:p>
        </w:tc>
      </w:tr>
    </w:tbl>
    <w:p w:rsidR="00AA3E1C" w:rsidRPr="00064445" w:rsidRDefault="00AA3E1C">
      <w:pPr>
        <w:ind w:firstLine="709"/>
        <w:jc w:val="both"/>
        <w:rPr>
          <w:color w:val="FF0000"/>
          <w:sz w:val="24"/>
          <w:szCs w:val="24"/>
        </w:rPr>
      </w:pPr>
    </w:p>
    <w:p w:rsidR="00AA3E1C" w:rsidRPr="00064445" w:rsidRDefault="00AA3E1C">
      <w:pPr>
        <w:ind w:firstLine="720"/>
        <w:jc w:val="both"/>
        <w:rPr>
          <w:sz w:val="24"/>
          <w:szCs w:val="24"/>
        </w:rPr>
      </w:pPr>
      <w:r w:rsidRPr="00064445">
        <w:rPr>
          <w:b/>
          <w:sz w:val="24"/>
          <w:szCs w:val="24"/>
        </w:rPr>
        <w:t>Резюме:</w:t>
      </w:r>
    </w:p>
    <w:p w:rsidR="00AA3E1C" w:rsidRPr="00064445" w:rsidRDefault="00EC1A50" w:rsidP="00460278">
      <w:pPr>
        <w:ind w:firstLine="709"/>
        <w:jc w:val="both"/>
        <w:rPr>
          <w:sz w:val="24"/>
          <w:szCs w:val="24"/>
        </w:rPr>
      </w:pPr>
      <w:proofErr w:type="gramStart"/>
      <w:r w:rsidRPr="00064445">
        <w:rPr>
          <w:sz w:val="24"/>
          <w:szCs w:val="24"/>
        </w:rPr>
        <w:t>В ДО</w:t>
      </w:r>
      <w:r w:rsidR="00AA3E1C" w:rsidRPr="00064445">
        <w:rPr>
          <w:sz w:val="24"/>
          <w:szCs w:val="24"/>
        </w:rPr>
        <w:t xml:space="preserve"> </w:t>
      </w:r>
      <w:r w:rsidRPr="00064445">
        <w:rPr>
          <w:sz w:val="24"/>
          <w:szCs w:val="24"/>
        </w:rPr>
        <w:t>в основном созданы</w:t>
      </w:r>
      <w:r w:rsidR="00AA3E1C" w:rsidRPr="00064445">
        <w:rPr>
          <w:sz w:val="24"/>
          <w:szCs w:val="24"/>
        </w:rPr>
        <w:t xml:space="preserve"> необходимые материально-технические условия для реализации федерального государственного образовательного стандарта дошкольного образования.</w:t>
      </w:r>
      <w:proofErr w:type="gramEnd"/>
    </w:p>
    <w:p w:rsidR="00AA3E1C" w:rsidRPr="00064445" w:rsidRDefault="00AA3E1C" w:rsidP="00460278">
      <w:pPr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Созданные материально-технические и другие условия обеспечивают развитие образовательной инфраструктуры в соответствии с требованиями нормативной базы и </w:t>
      </w:r>
      <w:r w:rsidR="00EC1A50" w:rsidRPr="00064445">
        <w:rPr>
          <w:sz w:val="24"/>
          <w:szCs w:val="24"/>
        </w:rPr>
        <w:t>адаптированной</w:t>
      </w:r>
      <w:r w:rsidRPr="00064445">
        <w:rPr>
          <w:sz w:val="24"/>
          <w:szCs w:val="24"/>
        </w:rPr>
        <w:t xml:space="preserve"> </w:t>
      </w:r>
      <w:r w:rsidR="00E84300" w:rsidRPr="00064445">
        <w:rPr>
          <w:sz w:val="24"/>
          <w:szCs w:val="24"/>
        </w:rPr>
        <w:t xml:space="preserve">основной </w:t>
      </w:r>
      <w:r w:rsidRPr="00064445">
        <w:rPr>
          <w:sz w:val="24"/>
          <w:szCs w:val="24"/>
        </w:rPr>
        <w:t>образовательной программы дошкольного образования.</w:t>
      </w:r>
    </w:p>
    <w:p w:rsidR="00AA3E1C" w:rsidRPr="00064445" w:rsidRDefault="00AA3E1C" w:rsidP="00460278">
      <w:pPr>
        <w:shd w:val="clear" w:color="auto" w:fill="FFFFFF"/>
        <w:tabs>
          <w:tab w:val="left" w:pos="7740"/>
          <w:tab w:val="left" w:pos="8100"/>
          <w:tab w:val="left" w:pos="8280"/>
        </w:tabs>
        <w:ind w:firstLine="709"/>
        <w:jc w:val="both"/>
        <w:rPr>
          <w:sz w:val="24"/>
          <w:szCs w:val="24"/>
        </w:rPr>
      </w:pPr>
      <w:r w:rsidRPr="00064445">
        <w:rPr>
          <w:sz w:val="24"/>
          <w:szCs w:val="24"/>
        </w:rPr>
        <w:t xml:space="preserve">Материально-техническое обеспечение образовательного процесса осуществлялось на </w:t>
      </w:r>
      <w:r w:rsidR="00652AA8" w:rsidRPr="00064445">
        <w:rPr>
          <w:i/>
          <w:sz w:val="24"/>
          <w:szCs w:val="24"/>
        </w:rPr>
        <w:t>достаточном</w:t>
      </w:r>
      <w:r w:rsidRPr="00064445">
        <w:rPr>
          <w:i/>
          <w:sz w:val="24"/>
          <w:szCs w:val="24"/>
        </w:rPr>
        <w:t xml:space="preserve"> уровне</w:t>
      </w:r>
      <w:r w:rsidRPr="00064445">
        <w:rPr>
          <w:sz w:val="24"/>
          <w:szCs w:val="24"/>
        </w:rPr>
        <w:t xml:space="preserve">. </w:t>
      </w:r>
    </w:p>
    <w:p w:rsidR="00BB4207" w:rsidRPr="00064445" w:rsidRDefault="00BB4207" w:rsidP="00460278">
      <w:pPr>
        <w:shd w:val="clear" w:color="auto" w:fill="FFFFFF"/>
        <w:tabs>
          <w:tab w:val="left" w:pos="7740"/>
          <w:tab w:val="left" w:pos="8100"/>
          <w:tab w:val="left" w:pos="8280"/>
        </w:tabs>
        <w:ind w:firstLine="709"/>
        <w:jc w:val="both"/>
        <w:rPr>
          <w:sz w:val="24"/>
          <w:szCs w:val="24"/>
        </w:rPr>
      </w:pPr>
    </w:p>
    <w:p w:rsidR="00AA3E1C" w:rsidRPr="00460278" w:rsidRDefault="00AA3E1C" w:rsidP="00460278">
      <w:pPr>
        <w:shd w:val="clear" w:color="auto" w:fill="FFFFFF"/>
        <w:tabs>
          <w:tab w:val="left" w:pos="7740"/>
          <w:tab w:val="left" w:pos="8100"/>
          <w:tab w:val="left" w:pos="8280"/>
        </w:tabs>
        <w:ind w:firstLine="709"/>
        <w:jc w:val="both"/>
        <w:rPr>
          <w:b/>
          <w:sz w:val="24"/>
          <w:szCs w:val="24"/>
        </w:rPr>
      </w:pPr>
      <w:r w:rsidRPr="00460278">
        <w:rPr>
          <w:b/>
          <w:sz w:val="24"/>
          <w:szCs w:val="24"/>
        </w:rPr>
        <w:t>1.7. Оценка развивающей пр</w:t>
      </w:r>
      <w:r w:rsidR="0096185B" w:rsidRPr="00460278">
        <w:rPr>
          <w:b/>
          <w:sz w:val="24"/>
          <w:szCs w:val="24"/>
        </w:rPr>
        <w:t xml:space="preserve">едметно-пространственной среды </w:t>
      </w:r>
      <w:r w:rsidR="005E270F" w:rsidRPr="00460278">
        <w:rPr>
          <w:b/>
          <w:sz w:val="24"/>
          <w:szCs w:val="24"/>
        </w:rPr>
        <w:t>дошкольного отделения</w:t>
      </w:r>
    </w:p>
    <w:p w:rsidR="00460278" w:rsidRPr="00064445" w:rsidRDefault="00460278" w:rsidP="00460278">
      <w:pPr>
        <w:shd w:val="clear" w:color="auto" w:fill="FFFFFF"/>
        <w:tabs>
          <w:tab w:val="left" w:pos="7740"/>
          <w:tab w:val="left" w:pos="8100"/>
          <w:tab w:val="left" w:pos="8280"/>
        </w:tabs>
        <w:ind w:firstLine="709"/>
        <w:jc w:val="both"/>
        <w:rPr>
          <w:sz w:val="24"/>
          <w:szCs w:val="24"/>
        </w:rPr>
      </w:pPr>
    </w:p>
    <w:p w:rsidR="00AA3E1C" w:rsidRPr="00064445" w:rsidRDefault="00AA3E1C" w:rsidP="00460278">
      <w:pPr>
        <w:ind w:firstLine="709"/>
        <w:jc w:val="both"/>
        <w:rPr>
          <w:b/>
          <w:bCs/>
          <w:sz w:val="24"/>
          <w:szCs w:val="24"/>
        </w:rPr>
      </w:pPr>
      <w:r w:rsidRPr="00064445">
        <w:rPr>
          <w:sz w:val="24"/>
          <w:szCs w:val="24"/>
        </w:rPr>
        <w:lastRenderedPageBreak/>
        <w:t>Работа по созданию развивающей предметно-пространственной среды была направлена на обеспечение реализации образовательного потенциа</w:t>
      </w:r>
      <w:r w:rsidR="007975F0" w:rsidRPr="00064445">
        <w:rPr>
          <w:sz w:val="24"/>
          <w:szCs w:val="24"/>
        </w:rPr>
        <w:t>ла пространства и территории ДО</w:t>
      </w:r>
      <w:r w:rsidRPr="00064445">
        <w:rPr>
          <w:sz w:val="24"/>
          <w:szCs w:val="24"/>
        </w:rPr>
        <w:t>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7523"/>
        <w:gridCol w:w="1711"/>
      </w:tblGrid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45" w:rsidRDefault="00EF6445">
            <w:pPr>
              <w:jc w:val="center"/>
              <w:rPr>
                <w:b/>
                <w:bCs/>
              </w:rPr>
            </w:pPr>
          </w:p>
          <w:p w:rsidR="00AA3E1C" w:rsidRPr="00A0440C" w:rsidRDefault="00AA3E1C">
            <w:pPr>
              <w:jc w:val="center"/>
              <w:rPr>
                <w:b/>
                <w:bCs/>
              </w:rPr>
            </w:pPr>
            <w:r w:rsidRPr="00A0440C">
              <w:rPr>
                <w:b/>
                <w:bCs/>
              </w:rPr>
              <w:t>№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45" w:rsidRDefault="00EF6445">
            <w:pPr>
              <w:jc w:val="center"/>
              <w:rPr>
                <w:b/>
                <w:bCs/>
              </w:rPr>
            </w:pPr>
          </w:p>
          <w:p w:rsidR="00AA3E1C" w:rsidRPr="00A0440C" w:rsidRDefault="00AA3E1C">
            <w:pPr>
              <w:jc w:val="center"/>
              <w:rPr>
                <w:b/>
                <w:bCs/>
              </w:rPr>
            </w:pPr>
            <w:r w:rsidRPr="00A0440C">
              <w:rPr>
                <w:b/>
                <w:bCs/>
              </w:rPr>
              <w:t>Характеристики среды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center"/>
            </w:pPr>
            <w:r w:rsidRPr="00A0440C">
              <w:rPr>
                <w:b/>
                <w:bCs/>
              </w:rPr>
              <w:t>Уровень выполнения требований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4"/>
                <w:szCs w:val="24"/>
              </w:rPr>
            </w:pPr>
            <w:r w:rsidRPr="00A0440C">
              <w:rPr>
                <w:sz w:val="24"/>
                <w:szCs w:val="24"/>
              </w:rPr>
              <w:t>1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rPr>
                <w:sz w:val="24"/>
                <w:szCs w:val="24"/>
              </w:rPr>
              <w:t>Насыщенность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t>- оснащение средствами обучения и воспитания (в том числе техническими), соответствующими материалами, в том числе расходными, игровым, спортивным, оздоровительным оборудование</w:t>
            </w:r>
            <w:r w:rsidR="00E12EF9" w:rsidRPr="00A0440C">
              <w:t>м, инвентарём в соответствии с А</w:t>
            </w:r>
            <w:r w:rsidRPr="00A0440C">
              <w:t>О</w:t>
            </w:r>
            <w:r w:rsidR="00794476" w:rsidRPr="00A0440C">
              <w:t>О</w:t>
            </w:r>
            <w:r w:rsidRPr="00A0440C">
              <w:t>П</w:t>
            </w:r>
            <w:r w:rsidR="00E12EF9" w:rsidRPr="00A0440C">
              <w:t xml:space="preserve"> </w:t>
            </w:r>
            <w:proofErr w:type="gramStart"/>
            <w:r w:rsidRPr="00A0440C">
              <w:t>ДО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FF4DB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2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t>- 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FF4DB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2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t>- организация образовательного пространства обеспечивают двигательную активность, в том числе развитие крупной и мелкой моторики, участие в подвижных играх и соревнованиях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E12EF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2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t>- обеспечивается эмоциональное благополучие детей во взаимодействии с предметно-пространственным окружением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FF4DB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2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t>- организация образовательного пространства и разнообразие материалов, оборудования и инвентаря обеспечивают возможность самовыражения детей, самостоятельной исследовательской и продуктивной деятельности, творческих игр и т.д.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E12EF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2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4"/>
                <w:szCs w:val="24"/>
              </w:rPr>
            </w:pPr>
            <w:r w:rsidRPr="00A0440C">
              <w:rPr>
                <w:sz w:val="24"/>
                <w:szCs w:val="24"/>
              </w:rPr>
              <w:t>2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rPr>
                <w:sz w:val="24"/>
                <w:szCs w:val="24"/>
              </w:rPr>
              <w:t>Трансформируемость пространства: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AA3E1C" w:rsidP="00E12EF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t>- возможность изменений предметно-пространственной среды в зависимости от образовательной ситуации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E12EF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2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t>- возможность изменений предметно-пространственной среды в зависимости от меняющихся интересов и возможностей детей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FF4DB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3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4"/>
                <w:szCs w:val="24"/>
              </w:rPr>
            </w:pPr>
            <w:r w:rsidRPr="00A0440C">
              <w:rPr>
                <w:sz w:val="24"/>
                <w:szCs w:val="24"/>
              </w:rPr>
              <w:t>3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rPr>
                <w:sz w:val="24"/>
                <w:szCs w:val="24"/>
              </w:rPr>
              <w:t>Полифункциональность материалов: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AA3E1C" w:rsidP="00E12EF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t>- возможность разнообразного использования различных составляющих предметной среды, например, детской мебели, матов, мягких модулей, ширм и т.д.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E12EF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3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E12EF9">
            <w:pPr>
              <w:jc w:val="both"/>
              <w:rPr>
                <w:sz w:val="28"/>
                <w:szCs w:val="28"/>
              </w:rPr>
            </w:pPr>
            <w:proofErr w:type="gramStart"/>
            <w:r w:rsidRPr="00A0440C">
              <w:t>- наличие в ДО</w:t>
            </w:r>
            <w:r w:rsidR="00AA3E1C" w:rsidRPr="00A0440C">
              <w:t xml:space="preserve">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E12EF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2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4"/>
                <w:szCs w:val="24"/>
              </w:rPr>
            </w:pPr>
            <w:r w:rsidRPr="00A0440C">
              <w:rPr>
                <w:sz w:val="24"/>
                <w:szCs w:val="24"/>
              </w:rPr>
              <w:t>4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rPr>
                <w:sz w:val="24"/>
                <w:szCs w:val="24"/>
              </w:rPr>
              <w:t>Вариативность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AA3E1C" w:rsidP="00E12EF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E12EF9">
            <w:pPr>
              <w:jc w:val="both"/>
              <w:rPr>
                <w:sz w:val="28"/>
                <w:szCs w:val="28"/>
              </w:rPr>
            </w:pPr>
            <w:r w:rsidRPr="00A0440C">
              <w:t xml:space="preserve">- наличие </w:t>
            </w:r>
            <w:proofErr w:type="gramStart"/>
            <w:r w:rsidRPr="00A0440C">
              <w:t>в</w:t>
            </w:r>
            <w:proofErr w:type="gramEnd"/>
            <w:r w:rsidRPr="00A0440C">
              <w:t xml:space="preserve"> </w:t>
            </w:r>
            <w:proofErr w:type="gramStart"/>
            <w:r w:rsidRPr="00A0440C">
              <w:t>ДО</w:t>
            </w:r>
            <w:proofErr w:type="gramEnd"/>
            <w:r w:rsidR="00AA3E1C" w:rsidRPr="00A0440C">
              <w:t xml:space="preserve"> различных пространств для игры, конструирования, уединения и пр.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E12EF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3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t xml:space="preserve">- </w:t>
            </w:r>
            <w:r w:rsidR="00E12EF9" w:rsidRPr="00A0440C">
              <w:t xml:space="preserve">наличие </w:t>
            </w:r>
            <w:proofErr w:type="gramStart"/>
            <w:r w:rsidR="00E12EF9" w:rsidRPr="00A0440C">
              <w:t>в</w:t>
            </w:r>
            <w:proofErr w:type="gramEnd"/>
            <w:r w:rsidR="00E12EF9" w:rsidRPr="00A0440C">
              <w:t xml:space="preserve"> </w:t>
            </w:r>
            <w:proofErr w:type="gramStart"/>
            <w:r w:rsidR="00E12EF9" w:rsidRPr="00A0440C">
              <w:t>ДО</w:t>
            </w:r>
            <w:proofErr w:type="gramEnd"/>
            <w:r w:rsidRPr="00A0440C">
              <w:t xml:space="preserve"> разнообразных материалов, игр, игрушек и оборудования, обеспечивающих свободный выбор детей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E12EF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3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t>-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FF4DB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2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t>- разнообразие материалов, из которых изготовлены элементы среды (дерево, пластик, поролон, различные виды тканей и др.)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E12EF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3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t xml:space="preserve">- </w:t>
            </w:r>
            <w:proofErr w:type="spellStart"/>
            <w:r w:rsidRPr="00A0440C">
              <w:t>разноуровневость</w:t>
            </w:r>
            <w:proofErr w:type="spellEnd"/>
            <w:r w:rsidRPr="00A0440C">
              <w:t xml:space="preserve"> элементов среды, обеспечивающих учет индивидуального развития каждого ребенка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E12EF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2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4"/>
                <w:szCs w:val="24"/>
              </w:rPr>
            </w:pPr>
            <w:r w:rsidRPr="00A0440C">
              <w:rPr>
                <w:sz w:val="24"/>
                <w:szCs w:val="24"/>
              </w:rPr>
              <w:t>5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rPr>
                <w:sz w:val="24"/>
                <w:szCs w:val="24"/>
              </w:rPr>
              <w:t>Доступность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AA3E1C" w:rsidP="00E12EF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t>- доступность для воспитанников, в том числе детей с ОВЗ и детей-инвалидов, всех помещений, где осуществляется образовательная деятельность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E12EF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3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t>- свободный доступ детей, в том числе детей с ОВЗ,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E12EF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3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t>- исправность и сохранность материалов и оборудования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E12EF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3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t>- оптимальное количество игр, игрушек и пособий в соответствии с их назначением и количеством детей в группе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FF4DB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2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4"/>
                <w:szCs w:val="24"/>
              </w:rPr>
            </w:pPr>
            <w:r w:rsidRPr="00A0440C">
              <w:rPr>
                <w:sz w:val="24"/>
                <w:szCs w:val="24"/>
              </w:rPr>
              <w:t>6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rPr>
                <w:sz w:val="24"/>
                <w:szCs w:val="24"/>
              </w:rPr>
              <w:t>Безопасность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AA3E1C" w:rsidP="00E12EF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t xml:space="preserve">- соответствие всех элементов среды требованиям по обеспечению надёжности и безопасности их использования, в </w:t>
            </w:r>
            <w:proofErr w:type="spellStart"/>
            <w:r w:rsidRPr="00A0440C">
              <w:t>т.ч</w:t>
            </w:r>
            <w:proofErr w:type="spellEnd"/>
            <w:r w:rsidRPr="00A0440C">
              <w:t>. подтверждаемых сертификатами безопасности и качества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E12EF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t>3</w:t>
            </w:r>
          </w:p>
        </w:tc>
      </w:tr>
      <w:tr w:rsidR="00AA3E1C" w:rsidRPr="00A044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A0440C" w:rsidRDefault="00AA3E1C">
            <w:pPr>
              <w:jc w:val="both"/>
              <w:rPr>
                <w:sz w:val="28"/>
                <w:szCs w:val="28"/>
              </w:rPr>
            </w:pPr>
            <w:r w:rsidRPr="00A0440C">
              <w:t xml:space="preserve">- соответствие всех элементов среды требованиям психолого-педагогической </w:t>
            </w:r>
            <w:r w:rsidRPr="00A0440C">
              <w:lastRenderedPageBreak/>
              <w:t>безопасности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A0440C" w:rsidRDefault="00E12EF9" w:rsidP="00E12EF9">
            <w:pPr>
              <w:snapToGrid w:val="0"/>
              <w:jc w:val="center"/>
              <w:rPr>
                <w:sz w:val="28"/>
                <w:szCs w:val="28"/>
              </w:rPr>
            </w:pPr>
            <w:r w:rsidRPr="00A0440C">
              <w:rPr>
                <w:sz w:val="28"/>
                <w:szCs w:val="28"/>
              </w:rPr>
              <w:lastRenderedPageBreak/>
              <w:t>3</w:t>
            </w:r>
          </w:p>
        </w:tc>
      </w:tr>
    </w:tbl>
    <w:p w:rsidR="00AA3E1C" w:rsidRPr="00D309C1" w:rsidRDefault="00AA3E1C">
      <w:pPr>
        <w:ind w:firstLine="709"/>
        <w:jc w:val="both"/>
        <w:rPr>
          <w:color w:val="FF0000"/>
          <w:sz w:val="28"/>
          <w:szCs w:val="28"/>
        </w:rPr>
      </w:pPr>
    </w:p>
    <w:p w:rsidR="00AA3E1C" w:rsidRPr="00064445" w:rsidRDefault="00AA3E1C">
      <w:pPr>
        <w:ind w:firstLine="709"/>
        <w:jc w:val="both"/>
        <w:rPr>
          <w:sz w:val="24"/>
          <w:szCs w:val="24"/>
        </w:rPr>
      </w:pPr>
      <w:r w:rsidRPr="00064445">
        <w:rPr>
          <w:b/>
          <w:sz w:val="24"/>
          <w:szCs w:val="24"/>
        </w:rPr>
        <w:t>Резюме</w:t>
      </w:r>
      <w:r w:rsidRPr="00064445">
        <w:rPr>
          <w:sz w:val="24"/>
          <w:szCs w:val="24"/>
        </w:rPr>
        <w:t xml:space="preserve">: </w:t>
      </w:r>
    </w:p>
    <w:p w:rsidR="00AA3E1C" w:rsidRPr="00064445" w:rsidRDefault="0096185B" w:rsidP="00460278">
      <w:pPr>
        <w:ind w:firstLine="709"/>
        <w:jc w:val="both"/>
        <w:rPr>
          <w:sz w:val="24"/>
          <w:szCs w:val="24"/>
        </w:rPr>
      </w:pPr>
      <w:proofErr w:type="gramStart"/>
      <w:r w:rsidRPr="00064445">
        <w:rPr>
          <w:sz w:val="24"/>
          <w:szCs w:val="24"/>
        </w:rPr>
        <w:t>Созданная в ДО</w:t>
      </w:r>
      <w:r w:rsidR="00AA3E1C" w:rsidRPr="00064445">
        <w:rPr>
          <w:sz w:val="24"/>
          <w:szCs w:val="24"/>
        </w:rPr>
        <w:t xml:space="preserve"> развивающая предметно-пространственная среда направлена на формирование активности воспитанников, обеспечивает развитие различных видов детской дея</w:t>
      </w:r>
      <w:r w:rsidRPr="00064445">
        <w:rPr>
          <w:sz w:val="24"/>
          <w:szCs w:val="24"/>
        </w:rPr>
        <w:t>тельности.</w:t>
      </w:r>
      <w:proofErr w:type="gramEnd"/>
      <w:r w:rsidRPr="00064445">
        <w:rPr>
          <w:sz w:val="24"/>
          <w:szCs w:val="24"/>
        </w:rPr>
        <w:t xml:space="preserve"> Развивающая среда </w:t>
      </w:r>
      <w:proofErr w:type="gramStart"/>
      <w:r w:rsidRPr="00064445">
        <w:rPr>
          <w:sz w:val="24"/>
          <w:szCs w:val="24"/>
        </w:rPr>
        <w:t>ДО</w:t>
      </w:r>
      <w:proofErr w:type="gramEnd"/>
      <w:r w:rsidR="00AA3E1C" w:rsidRPr="00064445">
        <w:rPr>
          <w:sz w:val="24"/>
          <w:szCs w:val="24"/>
        </w:rPr>
        <w:t xml:space="preserve"> </w:t>
      </w:r>
      <w:proofErr w:type="gramStart"/>
      <w:r w:rsidR="00AA3E1C" w:rsidRPr="00064445">
        <w:rPr>
          <w:sz w:val="24"/>
          <w:szCs w:val="24"/>
        </w:rPr>
        <w:t>организована</w:t>
      </w:r>
      <w:proofErr w:type="gramEnd"/>
      <w:r w:rsidR="00AA3E1C" w:rsidRPr="00064445">
        <w:rPr>
          <w:sz w:val="24"/>
          <w:szCs w:val="24"/>
        </w:rPr>
        <w:t xml:space="preserve"> с учетом национально-культурных, климатических условий, в которых осуществляется образовательная деятельность, с учетом интересов детей и отвечает их возрастным особенностям. </w:t>
      </w:r>
    </w:p>
    <w:p w:rsidR="00AA3E1C" w:rsidRPr="00064445" w:rsidRDefault="00AA3E1C" w:rsidP="00460278">
      <w:pPr>
        <w:ind w:firstLine="709"/>
        <w:jc w:val="both"/>
        <w:rPr>
          <w:b/>
          <w:sz w:val="24"/>
          <w:szCs w:val="24"/>
        </w:rPr>
      </w:pPr>
      <w:proofErr w:type="gramStart"/>
      <w:r w:rsidRPr="00064445">
        <w:rPr>
          <w:i/>
          <w:sz w:val="24"/>
          <w:szCs w:val="24"/>
        </w:rPr>
        <w:t>Однако</w:t>
      </w:r>
      <w:r w:rsidR="00386D75" w:rsidRPr="00064445">
        <w:rPr>
          <w:i/>
          <w:sz w:val="24"/>
          <w:szCs w:val="24"/>
        </w:rPr>
        <w:t>,</w:t>
      </w:r>
      <w:r w:rsidRPr="00064445">
        <w:rPr>
          <w:sz w:val="24"/>
          <w:szCs w:val="24"/>
        </w:rPr>
        <w:t xml:space="preserve"> есть проблемы</w:t>
      </w:r>
      <w:r w:rsidRPr="00064445">
        <w:rPr>
          <w:i/>
          <w:sz w:val="24"/>
          <w:szCs w:val="24"/>
        </w:rPr>
        <w:t>,</w:t>
      </w:r>
      <w:r w:rsidR="00E12EF9" w:rsidRPr="00064445">
        <w:rPr>
          <w:sz w:val="24"/>
          <w:szCs w:val="24"/>
        </w:rPr>
        <w:t xml:space="preserve"> которые</w:t>
      </w:r>
      <w:r w:rsidR="00386D75" w:rsidRPr="00064445">
        <w:rPr>
          <w:sz w:val="24"/>
          <w:szCs w:val="24"/>
        </w:rPr>
        <w:t xml:space="preserve"> необходимо решить, отмечая, что в ДО созданы недостаточные условия для самостоятельной деятельности детей в </w:t>
      </w:r>
      <w:r w:rsidR="00690830" w:rsidRPr="00064445">
        <w:rPr>
          <w:sz w:val="24"/>
          <w:szCs w:val="24"/>
        </w:rPr>
        <w:t>Центрах</w:t>
      </w:r>
      <w:r w:rsidR="00386D75" w:rsidRPr="00064445">
        <w:rPr>
          <w:sz w:val="24"/>
          <w:szCs w:val="24"/>
        </w:rPr>
        <w:t xml:space="preserve"> развития</w:t>
      </w:r>
      <w:r w:rsidR="00765356" w:rsidRPr="00064445">
        <w:rPr>
          <w:sz w:val="24"/>
          <w:szCs w:val="24"/>
        </w:rPr>
        <w:t>.</w:t>
      </w:r>
      <w:proofErr w:type="gramEnd"/>
    </w:p>
    <w:p w:rsidR="00AA3E1C" w:rsidRDefault="00AA3E1C" w:rsidP="00880415">
      <w:pPr>
        <w:shd w:val="clear" w:color="auto" w:fill="FFFFFF"/>
        <w:tabs>
          <w:tab w:val="left" w:pos="7740"/>
          <w:tab w:val="left" w:pos="8100"/>
          <w:tab w:val="left" w:pos="8280"/>
        </w:tabs>
        <w:ind w:right="24"/>
        <w:rPr>
          <w:b/>
          <w:sz w:val="24"/>
          <w:szCs w:val="24"/>
        </w:rPr>
      </w:pPr>
    </w:p>
    <w:p w:rsidR="00460278" w:rsidRDefault="00460278" w:rsidP="00880415">
      <w:pPr>
        <w:shd w:val="clear" w:color="auto" w:fill="FFFFFF"/>
        <w:tabs>
          <w:tab w:val="left" w:pos="7740"/>
          <w:tab w:val="left" w:pos="8100"/>
          <w:tab w:val="left" w:pos="8280"/>
        </w:tabs>
        <w:ind w:right="24"/>
        <w:rPr>
          <w:b/>
          <w:sz w:val="24"/>
          <w:szCs w:val="24"/>
        </w:rPr>
      </w:pPr>
    </w:p>
    <w:p w:rsidR="00460278" w:rsidRDefault="00460278" w:rsidP="00880415">
      <w:pPr>
        <w:shd w:val="clear" w:color="auto" w:fill="FFFFFF"/>
        <w:tabs>
          <w:tab w:val="left" w:pos="7740"/>
          <w:tab w:val="left" w:pos="8100"/>
          <w:tab w:val="left" w:pos="8280"/>
        </w:tabs>
        <w:ind w:right="24"/>
        <w:rPr>
          <w:b/>
          <w:sz w:val="24"/>
          <w:szCs w:val="24"/>
        </w:rPr>
      </w:pPr>
    </w:p>
    <w:p w:rsidR="00460278" w:rsidRPr="00064445" w:rsidRDefault="00460278" w:rsidP="00880415">
      <w:pPr>
        <w:shd w:val="clear" w:color="auto" w:fill="FFFFFF"/>
        <w:tabs>
          <w:tab w:val="left" w:pos="7740"/>
          <w:tab w:val="left" w:pos="8100"/>
          <w:tab w:val="left" w:pos="8280"/>
        </w:tabs>
        <w:ind w:right="24"/>
        <w:rPr>
          <w:b/>
          <w:sz w:val="24"/>
          <w:szCs w:val="24"/>
        </w:rPr>
      </w:pPr>
    </w:p>
    <w:p w:rsidR="00AA3E1C" w:rsidRPr="00460278" w:rsidRDefault="00AF76DD">
      <w:pPr>
        <w:shd w:val="clear" w:color="auto" w:fill="FFFFFF"/>
        <w:tabs>
          <w:tab w:val="left" w:pos="7740"/>
          <w:tab w:val="left" w:pos="8100"/>
          <w:tab w:val="left" w:pos="8280"/>
        </w:tabs>
        <w:ind w:left="142" w:right="24"/>
        <w:jc w:val="both"/>
        <w:rPr>
          <w:b/>
          <w:sz w:val="24"/>
          <w:szCs w:val="24"/>
        </w:rPr>
      </w:pPr>
      <w:r w:rsidRPr="00460278">
        <w:rPr>
          <w:b/>
          <w:sz w:val="24"/>
          <w:szCs w:val="24"/>
        </w:rPr>
        <w:t>1.8</w:t>
      </w:r>
      <w:r w:rsidR="00652AA8" w:rsidRPr="00460278">
        <w:rPr>
          <w:b/>
          <w:sz w:val="24"/>
          <w:szCs w:val="24"/>
        </w:rPr>
        <w:t xml:space="preserve">.Оценка системы управления </w:t>
      </w:r>
      <w:proofErr w:type="gramStart"/>
      <w:r w:rsidR="00AA3E1C" w:rsidRPr="00460278">
        <w:rPr>
          <w:b/>
          <w:sz w:val="24"/>
          <w:szCs w:val="24"/>
        </w:rPr>
        <w:t>ДО</w:t>
      </w:r>
      <w:proofErr w:type="gramEnd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2125"/>
        <w:gridCol w:w="5386"/>
        <w:gridCol w:w="1711"/>
      </w:tblGrid>
      <w:tr w:rsidR="00AA3E1C" w:rsidRPr="00FA081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  <w:rPr>
                <w:b/>
              </w:rPr>
            </w:pPr>
            <w:r w:rsidRPr="00FA0811">
              <w:rPr>
                <w:b/>
              </w:rPr>
              <w:t>№</w:t>
            </w:r>
          </w:p>
          <w:p w:rsidR="00AA3E1C" w:rsidRPr="00FA0811" w:rsidRDefault="00AA3E1C">
            <w:pPr>
              <w:jc w:val="center"/>
              <w:rPr>
                <w:b/>
              </w:rPr>
            </w:pPr>
            <w:proofErr w:type="gramStart"/>
            <w:r w:rsidRPr="00FA0811">
              <w:rPr>
                <w:b/>
              </w:rPr>
              <w:t>п</w:t>
            </w:r>
            <w:proofErr w:type="gramEnd"/>
            <w:r w:rsidRPr="00FA0811">
              <w:rPr>
                <w:b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  <w:rPr>
                <w:b/>
              </w:rPr>
            </w:pPr>
            <w:r w:rsidRPr="00FA0811">
              <w:rPr>
                <w:b/>
              </w:rPr>
              <w:t xml:space="preserve">Критерии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  <w:rPr>
                <w:b/>
              </w:rPr>
            </w:pPr>
            <w:r w:rsidRPr="00FA0811">
              <w:rPr>
                <w:b/>
              </w:rPr>
              <w:t xml:space="preserve">Показатели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</w:pPr>
            <w:r w:rsidRPr="00FA0811">
              <w:rPr>
                <w:b/>
              </w:rPr>
              <w:t>Оценка показателя</w:t>
            </w:r>
          </w:p>
        </w:tc>
      </w:tr>
      <w:tr w:rsidR="00AA3E1C" w:rsidRPr="00FA081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  <w:rPr>
                <w:sz w:val="24"/>
                <w:szCs w:val="24"/>
              </w:rPr>
            </w:pPr>
            <w:r w:rsidRPr="00FA0811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  <w:rPr>
                <w:sz w:val="24"/>
                <w:szCs w:val="24"/>
              </w:rPr>
            </w:pPr>
            <w:r w:rsidRPr="00FA0811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  <w:rPr>
                <w:sz w:val="24"/>
                <w:szCs w:val="24"/>
              </w:rPr>
            </w:pPr>
            <w:r w:rsidRPr="00FA0811"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</w:pPr>
            <w:r w:rsidRPr="00FA0811">
              <w:rPr>
                <w:sz w:val="24"/>
                <w:szCs w:val="24"/>
              </w:rPr>
              <w:t>4</w:t>
            </w:r>
          </w:p>
        </w:tc>
      </w:tr>
      <w:tr w:rsidR="00AA3E1C" w:rsidRPr="00FA081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  <w:rPr>
                <w:sz w:val="24"/>
                <w:szCs w:val="24"/>
              </w:rPr>
            </w:pPr>
            <w:r w:rsidRPr="00FA0811">
              <w:rPr>
                <w:sz w:val="24"/>
                <w:szCs w:val="24"/>
              </w:rPr>
              <w:t>Эффе</w:t>
            </w:r>
            <w:r w:rsidR="001A607B" w:rsidRPr="00FA0811">
              <w:rPr>
                <w:sz w:val="24"/>
                <w:szCs w:val="24"/>
              </w:rPr>
              <w:t xml:space="preserve">ктивность Программы развития </w:t>
            </w:r>
            <w:proofErr w:type="gramStart"/>
            <w:r w:rsidR="001A607B" w:rsidRPr="00FA0811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pStyle w:val="just"/>
              <w:spacing w:before="0" w:after="0"/>
              <w:ind w:firstLine="54"/>
              <w:jc w:val="left"/>
            </w:pPr>
            <w:r w:rsidRPr="00FA0811">
              <w:rPr>
                <w:sz w:val="24"/>
                <w:szCs w:val="24"/>
              </w:rPr>
              <w:t>Качество реализации</w:t>
            </w:r>
            <w:r w:rsidR="001A607B" w:rsidRPr="00FA0811">
              <w:rPr>
                <w:sz w:val="24"/>
                <w:szCs w:val="24"/>
              </w:rPr>
              <w:t xml:space="preserve"> проектов Программы развития ДО</w:t>
            </w:r>
            <w:r w:rsidRPr="00FA0811">
              <w:rPr>
                <w:sz w:val="24"/>
                <w:szCs w:val="24"/>
              </w:rPr>
              <w:t xml:space="preserve"> (задач, условий и механизмов)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</w:pPr>
            <w:r w:rsidRPr="00FA0811">
              <w:t>3</w:t>
            </w:r>
          </w:p>
        </w:tc>
      </w:tr>
      <w:tr w:rsidR="00AA3E1C" w:rsidRPr="00FA081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  <w:rPr>
                <w:sz w:val="24"/>
                <w:szCs w:val="24"/>
              </w:rPr>
            </w:pPr>
            <w:r w:rsidRPr="00FA0811">
              <w:rPr>
                <w:sz w:val="24"/>
                <w:szCs w:val="24"/>
              </w:rPr>
              <w:t>Эффективность системы план</w:t>
            </w:r>
            <w:r w:rsidR="00D55D5B" w:rsidRPr="00FA0811">
              <w:rPr>
                <w:sz w:val="24"/>
                <w:szCs w:val="24"/>
              </w:rPr>
              <w:t xml:space="preserve">ово-прогностической работы </w:t>
            </w:r>
            <w:proofErr w:type="gramStart"/>
            <w:r w:rsidR="00D55D5B" w:rsidRPr="00FA0811">
              <w:rPr>
                <w:sz w:val="24"/>
                <w:szCs w:val="24"/>
              </w:rPr>
              <w:t>в</w:t>
            </w:r>
            <w:proofErr w:type="gramEnd"/>
            <w:r w:rsidR="00D55D5B" w:rsidRPr="00FA0811">
              <w:rPr>
                <w:sz w:val="24"/>
                <w:szCs w:val="24"/>
              </w:rPr>
              <w:t xml:space="preserve"> ДО</w:t>
            </w:r>
            <w:r w:rsidRPr="00FA0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pStyle w:val="just"/>
              <w:spacing w:before="0" w:after="0"/>
              <w:jc w:val="left"/>
            </w:pPr>
            <w:r w:rsidRPr="00FA0811">
              <w:rPr>
                <w:sz w:val="24"/>
                <w:szCs w:val="24"/>
              </w:rPr>
              <w:t xml:space="preserve">Наличие </w:t>
            </w:r>
            <w:proofErr w:type="gramStart"/>
            <w:r w:rsidRPr="00FA0811">
              <w:rPr>
                <w:sz w:val="24"/>
                <w:szCs w:val="24"/>
              </w:rPr>
              <w:t>годового</w:t>
            </w:r>
            <w:proofErr w:type="gramEnd"/>
            <w:r w:rsidRPr="00FA0811">
              <w:rPr>
                <w:sz w:val="24"/>
                <w:szCs w:val="24"/>
              </w:rPr>
              <w:t xml:space="preserve"> и других обоснованных планов, их информационно-аналитическое обоснование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</w:pPr>
            <w:r w:rsidRPr="00FA0811">
              <w:t>3</w:t>
            </w:r>
          </w:p>
        </w:tc>
      </w:tr>
      <w:tr w:rsidR="00AA3E1C" w:rsidRPr="00FA081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pStyle w:val="just"/>
              <w:spacing w:before="0" w:after="0"/>
              <w:jc w:val="left"/>
            </w:pPr>
            <w:r w:rsidRPr="00FA0811">
              <w:rPr>
                <w:sz w:val="24"/>
                <w:szCs w:val="24"/>
              </w:rPr>
              <w:t xml:space="preserve">Преемственность с Программой развития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</w:pPr>
            <w:r w:rsidRPr="00FA0811">
              <w:t>3</w:t>
            </w:r>
          </w:p>
        </w:tc>
      </w:tr>
      <w:tr w:rsidR="00AA3E1C" w:rsidRPr="00FA081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pStyle w:val="just"/>
              <w:spacing w:before="0" w:after="0"/>
              <w:jc w:val="left"/>
            </w:pPr>
            <w:r w:rsidRPr="00FA0811">
              <w:rPr>
                <w:sz w:val="24"/>
                <w:szCs w:val="24"/>
              </w:rPr>
              <w:t>Своевременность корректировки планов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E12EF9">
            <w:pPr>
              <w:jc w:val="center"/>
            </w:pPr>
            <w:r w:rsidRPr="00FA0811">
              <w:t>2</w:t>
            </w:r>
          </w:p>
        </w:tc>
      </w:tr>
      <w:tr w:rsidR="00AA3E1C" w:rsidRPr="00FA081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pStyle w:val="just"/>
              <w:spacing w:before="0" w:after="0"/>
              <w:jc w:val="left"/>
            </w:pPr>
            <w:r w:rsidRPr="00FA0811">
              <w:rPr>
                <w:sz w:val="24"/>
                <w:szCs w:val="24"/>
              </w:rPr>
              <w:t xml:space="preserve">Обеспечение гласности и информационная </w:t>
            </w:r>
            <w:r w:rsidR="001A607B" w:rsidRPr="00FA0811">
              <w:rPr>
                <w:sz w:val="24"/>
                <w:szCs w:val="24"/>
              </w:rPr>
              <w:t xml:space="preserve">открытость </w:t>
            </w:r>
            <w:proofErr w:type="gramStart"/>
            <w:r w:rsidR="001A607B" w:rsidRPr="00FA0811">
              <w:rPr>
                <w:sz w:val="24"/>
                <w:szCs w:val="24"/>
              </w:rPr>
              <w:t>ДО</w:t>
            </w:r>
            <w:proofErr w:type="gramEnd"/>
            <w:r w:rsidRPr="00FA0811">
              <w:rPr>
                <w:sz w:val="24"/>
                <w:szCs w:val="24"/>
              </w:rPr>
              <w:t xml:space="preserve"> (</w:t>
            </w:r>
            <w:proofErr w:type="gramStart"/>
            <w:r w:rsidRPr="00FA0811">
              <w:rPr>
                <w:sz w:val="24"/>
                <w:szCs w:val="24"/>
              </w:rPr>
              <w:t>публичный</w:t>
            </w:r>
            <w:proofErr w:type="gramEnd"/>
            <w:r w:rsidRPr="00FA0811">
              <w:rPr>
                <w:sz w:val="24"/>
                <w:szCs w:val="24"/>
              </w:rPr>
              <w:t xml:space="preserve"> доклад, информативность сайта)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</w:pPr>
            <w:r w:rsidRPr="00FA0811">
              <w:t>3</w:t>
            </w:r>
          </w:p>
        </w:tc>
      </w:tr>
      <w:tr w:rsidR="00AA3E1C" w:rsidRPr="00FA081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  <w:rPr>
                <w:sz w:val="24"/>
                <w:szCs w:val="24"/>
              </w:rPr>
            </w:pPr>
            <w:r w:rsidRPr="00FA0811">
              <w:rPr>
                <w:sz w:val="24"/>
                <w:szCs w:val="24"/>
              </w:rPr>
              <w:t>Эффективн</w:t>
            </w:r>
            <w:r w:rsidR="001A607B" w:rsidRPr="00FA0811">
              <w:rPr>
                <w:sz w:val="24"/>
                <w:szCs w:val="24"/>
              </w:rPr>
              <w:t xml:space="preserve">ость организационных условий </w:t>
            </w:r>
            <w:proofErr w:type="gramStart"/>
            <w:r w:rsidR="001A607B" w:rsidRPr="00FA0811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</w:pPr>
            <w:r w:rsidRPr="00FA0811">
              <w:rPr>
                <w:sz w:val="24"/>
                <w:szCs w:val="24"/>
              </w:rPr>
              <w:t>Нормативно-правовая база, обе</w:t>
            </w:r>
            <w:r w:rsidR="001A607B" w:rsidRPr="00FA0811">
              <w:rPr>
                <w:sz w:val="24"/>
                <w:szCs w:val="24"/>
              </w:rPr>
              <w:t xml:space="preserve">спечивающая функционирование </w:t>
            </w:r>
            <w:proofErr w:type="gramStart"/>
            <w:r w:rsidR="001A607B" w:rsidRPr="00FA0811">
              <w:rPr>
                <w:sz w:val="24"/>
                <w:szCs w:val="24"/>
              </w:rPr>
              <w:t>ДО</w:t>
            </w:r>
            <w:proofErr w:type="gramEnd"/>
            <w:r w:rsidRPr="00FA0811">
              <w:rPr>
                <w:sz w:val="24"/>
                <w:szCs w:val="24"/>
              </w:rPr>
              <w:t xml:space="preserve"> (лицензия, устав, договоры).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</w:pPr>
            <w:r w:rsidRPr="00FA0811">
              <w:t>3</w:t>
            </w:r>
          </w:p>
        </w:tc>
      </w:tr>
      <w:tr w:rsidR="00AA3E1C" w:rsidRPr="00FA081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</w:pPr>
            <w:r w:rsidRPr="00FA0811">
              <w:rPr>
                <w:sz w:val="24"/>
                <w:szCs w:val="24"/>
              </w:rPr>
              <w:t>Соответствие документов, р</w:t>
            </w:r>
            <w:r w:rsidR="001A607B" w:rsidRPr="00FA0811">
              <w:rPr>
                <w:sz w:val="24"/>
                <w:szCs w:val="24"/>
              </w:rPr>
              <w:t xml:space="preserve">егламентирующих деятельность </w:t>
            </w:r>
            <w:proofErr w:type="gramStart"/>
            <w:r w:rsidR="001A607B" w:rsidRPr="00FA0811">
              <w:rPr>
                <w:sz w:val="24"/>
                <w:szCs w:val="24"/>
              </w:rPr>
              <w:t>ДО</w:t>
            </w:r>
            <w:proofErr w:type="gramEnd"/>
            <w:r w:rsidRPr="00FA0811">
              <w:rPr>
                <w:sz w:val="24"/>
                <w:szCs w:val="24"/>
              </w:rPr>
              <w:t xml:space="preserve">, </w:t>
            </w:r>
            <w:proofErr w:type="gramStart"/>
            <w:r w:rsidRPr="00FA0811">
              <w:rPr>
                <w:sz w:val="24"/>
                <w:szCs w:val="24"/>
              </w:rPr>
              <w:t>законодательным</w:t>
            </w:r>
            <w:proofErr w:type="gramEnd"/>
            <w:r w:rsidRPr="00FA0811">
              <w:rPr>
                <w:sz w:val="24"/>
                <w:szCs w:val="24"/>
              </w:rPr>
              <w:t xml:space="preserve"> нормативным актам в области образования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</w:pPr>
            <w:r w:rsidRPr="00FA0811">
              <w:t>3</w:t>
            </w:r>
          </w:p>
        </w:tc>
      </w:tr>
      <w:tr w:rsidR="00AA3E1C" w:rsidRPr="00FA081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</w:pPr>
            <w:r w:rsidRPr="00FA0811">
              <w:rPr>
                <w:sz w:val="24"/>
                <w:szCs w:val="24"/>
              </w:rPr>
              <w:t>Развитие государственн</w:t>
            </w:r>
            <w:proofErr w:type="gramStart"/>
            <w:r w:rsidRPr="00FA0811">
              <w:rPr>
                <w:sz w:val="24"/>
                <w:szCs w:val="24"/>
              </w:rPr>
              <w:t>о-</w:t>
            </w:r>
            <w:proofErr w:type="gramEnd"/>
            <w:r w:rsidRPr="00FA0811">
              <w:rPr>
                <w:sz w:val="24"/>
                <w:szCs w:val="24"/>
              </w:rPr>
              <w:t xml:space="preserve"> общественного управления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E12EF9">
            <w:pPr>
              <w:jc w:val="center"/>
            </w:pPr>
            <w:r w:rsidRPr="00FA0811">
              <w:t>1</w:t>
            </w:r>
          </w:p>
        </w:tc>
      </w:tr>
      <w:tr w:rsidR="00AA3E1C" w:rsidRPr="00FA081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</w:pPr>
            <w:r w:rsidRPr="00FA0811">
              <w:rPr>
                <w:sz w:val="24"/>
                <w:szCs w:val="24"/>
              </w:rPr>
              <w:t>Развитие сетевого взаимодействия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E12EF9">
            <w:pPr>
              <w:jc w:val="center"/>
            </w:pPr>
            <w:r w:rsidRPr="00FA0811">
              <w:t>2</w:t>
            </w:r>
          </w:p>
        </w:tc>
      </w:tr>
      <w:tr w:rsidR="00AA3E1C" w:rsidRPr="00FA081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</w:pPr>
            <w:r w:rsidRPr="00FA0811">
              <w:rPr>
                <w:sz w:val="24"/>
                <w:szCs w:val="24"/>
              </w:rPr>
              <w:t>Соблюдение этических норм в управленческой деятельности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</w:pPr>
            <w:r w:rsidRPr="00FA0811">
              <w:t>3</w:t>
            </w:r>
          </w:p>
        </w:tc>
      </w:tr>
      <w:tr w:rsidR="00AA3E1C" w:rsidRPr="00FA081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</w:pPr>
            <w:r w:rsidRPr="00FA0811">
              <w:rPr>
                <w:sz w:val="24"/>
                <w:szCs w:val="24"/>
              </w:rPr>
              <w:t>Наличие деловых отношений в коллективе (сплоченность, инициативность, открытость, самокритичность)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</w:pPr>
            <w:r w:rsidRPr="00FA0811">
              <w:t>3</w:t>
            </w:r>
          </w:p>
        </w:tc>
      </w:tr>
      <w:tr w:rsidR="00AA3E1C" w:rsidRPr="00FA081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</w:pPr>
            <w:r w:rsidRPr="00FA0811">
              <w:rPr>
                <w:sz w:val="24"/>
                <w:szCs w:val="24"/>
              </w:rPr>
              <w:t>Благоприятный психологический микроклимат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</w:pPr>
            <w:r w:rsidRPr="00FA0811">
              <w:t>3</w:t>
            </w:r>
          </w:p>
        </w:tc>
      </w:tr>
      <w:tr w:rsidR="00AA3E1C" w:rsidRPr="00FA081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</w:pPr>
            <w:r w:rsidRPr="00FA0811">
              <w:rPr>
                <w:sz w:val="24"/>
                <w:szCs w:val="24"/>
              </w:rPr>
              <w:t>Вклю</w:t>
            </w:r>
            <w:r w:rsidR="001A607B" w:rsidRPr="00FA0811">
              <w:rPr>
                <w:sz w:val="24"/>
                <w:szCs w:val="24"/>
              </w:rPr>
              <w:t xml:space="preserve">чение педагогов в управление </w:t>
            </w:r>
            <w:proofErr w:type="gramStart"/>
            <w:r w:rsidR="001A607B" w:rsidRPr="00FA0811">
              <w:rPr>
                <w:sz w:val="24"/>
                <w:szCs w:val="24"/>
              </w:rPr>
              <w:t>ДО</w:t>
            </w:r>
            <w:proofErr w:type="gramEnd"/>
            <w:r w:rsidRPr="00FA0811">
              <w:rPr>
                <w:sz w:val="24"/>
                <w:szCs w:val="24"/>
              </w:rPr>
              <w:t xml:space="preserve">, </w:t>
            </w:r>
            <w:proofErr w:type="gramStart"/>
            <w:r w:rsidRPr="00FA0811">
              <w:rPr>
                <w:sz w:val="24"/>
                <w:szCs w:val="24"/>
              </w:rPr>
              <w:t>делегирование</w:t>
            </w:r>
            <w:proofErr w:type="gramEnd"/>
            <w:r w:rsidRPr="00FA0811">
              <w:rPr>
                <w:sz w:val="24"/>
                <w:szCs w:val="24"/>
              </w:rPr>
              <w:t xml:space="preserve"> полномочий в коллективе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690830">
            <w:pPr>
              <w:jc w:val="center"/>
            </w:pPr>
            <w:r w:rsidRPr="00FA0811">
              <w:t>2</w:t>
            </w:r>
          </w:p>
        </w:tc>
      </w:tr>
      <w:tr w:rsidR="00AA3E1C" w:rsidRPr="00FA081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overflowPunct w:val="0"/>
              <w:jc w:val="both"/>
              <w:textAlignment w:val="baseline"/>
            </w:pPr>
            <w:r w:rsidRPr="00FA0811">
              <w:rPr>
                <w:sz w:val="24"/>
                <w:szCs w:val="24"/>
              </w:rPr>
              <w:t>Функциониро</w:t>
            </w:r>
            <w:r w:rsidR="001A607B" w:rsidRPr="00FA0811">
              <w:rPr>
                <w:sz w:val="24"/>
                <w:szCs w:val="24"/>
              </w:rPr>
              <w:t xml:space="preserve">вание педагогического совета </w:t>
            </w:r>
            <w:proofErr w:type="gramStart"/>
            <w:r w:rsidR="001A607B" w:rsidRPr="00FA0811">
              <w:rPr>
                <w:sz w:val="24"/>
                <w:szCs w:val="24"/>
              </w:rPr>
              <w:t>ДО</w:t>
            </w:r>
            <w:proofErr w:type="gramEnd"/>
            <w:r w:rsidRPr="00FA081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</w:pPr>
            <w:r w:rsidRPr="00FA0811">
              <w:t>3</w:t>
            </w:r>
          </w:p>
        </w:tc>
      </w:tr>
      <w:tr w:rsidR="00AA3E1C" w:rsidRPr="00FA081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</w:pPr>
            <w:r w:rsidRPr="00FA0811">
              <w:rPr>
                <w:sz w:val="24"/>
                <w:szCs w:val="24"/>
              </w:rPr>
              <w:t>Активность педагогов в развитии образовательного процесса (освоение новых программ и технологий; диагностика профессионализма педагогов; координация и кооперация деятельности педагогов,  разнообразные формы взаимодействия педагогов).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AA3E1C" w:rsidP="00E12EF9">
            <w:pPr>
              <w:jc w:val="center"/>
            </w:pPr>
            <w:r w:rsidRPr="00FA0811">
              <w:t>3</w:t>
            </w:r>
          </w:p>
        </w:tc>
      </w:tr>
      <w:tr w:rsidR="00AA3E1C" w:rsidRPr="00FA081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</w:pPr>
            <w:r w:rsidRPr="00FA0811">
              <w:rPr>
                <w:sz w:val="24"/>
                <w:szCs w:val="24"/>
              </w:rPr>
              <w:t xml:space="preserve">Творческая самореализация педагогов (выявление </w:t>
            </w:r>
            <w:r w:rsidRPr="00FA0811">
              <w:rPr>
                <w:sz w:val="24"/>
                <w:szCs w:val="24"/>
              </w:rPr>
              <w:lastRenderedPageBreak/>
              <w:t>основных затруднений в деятельности педагога и их причин;  определение приоритетных направлений; свободный выбор содержания и технологии образовательного процесса)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</w:pPr>
            <w:r w:rsidRPr="00FA0811">
              <w:lastRenderedPageBreak/>
              <w:t>3</w:t>
            </w:r>
          </w:p>
        </w:tc>
      </w:tr>
      <w:tr w:rsidR="00AA3E1C" w:rsidRPr="00FA081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  <w:rPr>
                <w:sz w:val="24"/>
                <w:szCs w:val="24"/>
              </w:rPr>
            </w:pPr>
            <w:r w:rsidRPr="00FA0811">
              <w:rPr>
                <w:sz w:val="24"/>
                <w:szCs w:val="24"/>
              </w:rPr>
              <w:t>Эффективност</w:t>
            </w:r>
            <w:r w:rsidR="001A607B" w:rsidRPr="00FA0811">
              <w:rPr>
                <w:sz w:val="24"/>
                <w:szCs w:val="24"/>
              </w:rPr>
              <w:t xml:space="preserve">ь инновационной деятельности </w:t>
            </w:r>
            <w:proofErr w:type="gramStart"/>
            <w:r w:rsidR="001A607B" w:rsidRPr="00FA0811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overflowPunct w:val="0"/>
              <w:jc w:val="both"/>
              <w:textAlignment w:val="baseline"/>
            </w:pPr>
            <w:r w:rsidRPr="00FA0811">
              <w:rPr>
                <w:sz w:val="24"/>
                <w:szCs w:val="24"/>
              </w:rPr>
              <w:t>Актуальность и персп</w:t>
            </w:r>
            <w:r w:rsidR="00E12EF9" w:rsidRPr="00FA0811">
              <w:rPr>
                <w:sz w:val="24"/>
                <w:szCs w:val="24"/>
              </w:rPr>
              <w:t>ективность выбранных ДО</w:t>
            </w:r>
            <w:r w:rsidRPr="00FA0811">
              <w:rPr>
                <w:sz w:val="24"/>
                <w:szCs w:val="24"/>
              </w:rPr>
              <w:t xml:space="preserve"> вариативных программ и технологий.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</w:pPr>
            <w:r w:rsidRPr="00FA0811">
              <w:t>3</w:t>
            </w:r>
          </w:p>
        </w:tc>
      </w:tr>
      <w:tr w:rsidR="00AA3E1C" w:rsidRPr="00FA081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1A607B">
            <w:pPr>
              <w:overflowPunct w:val="0"/>
              <w:jc w:val="both"/>
              <w:textAlignment w:val="baseline"/>
            </w:pPr>
            <w:r w:rsidRPr="00FA0811">
              <w:rPr>
                <w:sz w:val="24"/>
                <w:szCs w:val="24"/>
              </w:rPr>
              <w:t>Согласование А</w:t>
            </w:r>
            <w:r w:rsidR="00AA3E1C" w:rsidRPr="00FA0811">
              <w:rPr>
                <w:sz w:val="24"/>
                <w:szCs w:val="24"/>
              </w:rPr>
              <w:t>О</w:t>
            </w:r>
            <w:r w:rsidR="000D6880">
              <w:rPr>
                <w:sz w:val="24"/>
                <w:szCs w:val="24"/>
              </w:rPr>
              <w:t>О</w:t>
            </w:r>
            <w:r w:rsidR="00AA3E1C" w:rsidRPr="00FA0811">
              <w:rPr>
                <w:sz w:val="24"/>
                <w:szCs w:val="24"/>
              </w:rPr>
              <w:t>П и локальных программ в концептуальном, целевом и содержательном аспектах.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</w:pPr>
            <w:r w:rsidRPr="00FA0811">
              <w:t>3</w:t>
            </w:r>
          </w:p>
        </w:tc>
      </w:tr>
      <w:tr w:rsidR="00AA3E1C" w:rsidRPr="00FA081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overflowPunct w:val="0"/>
              <w:jc w:val="both"/>
              <w:textAlignment w:val="baseline"/>
            </w:pPr>
            <w:r w:rsidRPr="00FA0811">
              <w:rPr>
                <w:sz w:val="24"/>
                <w:szCs w:val="24"/>
              </w:rPr>
              <w:t>Обеспеченность инновационного процесса (материально-технические условия, информационно-методические условия).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E12EF9">
            <w:pPr>
              <w:jc w:val="center"/>
            </w:pPr>
            <w:r w:rsidRPr="00FA0811">
              <w:t>2</w:t>
            </w:r>
          </w:p>
        </w:tc>
      </w:tr>
      <w:tr w:rsidR="00AA3E1C" w:rsidRPr="00FA081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overflowPunct w:val="0"/>
              <w:jc w:val="both"/>
              <w:textAlignment w:val="baseline"/>
            </w:pPr>
            <w:r w:rsidRPr="00FA0811">
              <w:rPr>
                <w:sz w:val="24"/>
                <w:szCs w:val="24"/>
              </w:rPr>
              <w:t>Наличие обоснованного плана (прог</w:t>
            </w:r>
            <w:r w:rsidR="001A607B" w:rsidRPr="00FA0811">
              <w:rPr>
                <w:sz w:val="24"/>
                <w:szCs w:val="24"/>
              </w:rPr>
              <w:t xml:space="preserve">раммы, модели) организации </w:t>
            </w:r>
            <w:proofErr w:type="gramStart"/>
            <w:r w:rsidR="001A607B" w:rsidRPr="00FA0811">
              <w:rPr>
                <w:sz w:val="24"/>
                <w:szCs w:val="24"/>
              </w:rPr>
              <w:t>в</w:t>
            </w:r>
            <w:proofErr w:type="gramEnd"/>
            <w:r w:rsidR="001A607B" w:rsidRPr="00FA0811">
              <w:rPr>
                <w:sz w:val="24"/>
                <w:szCs w:val="24"/>
              </w:rPr>
              <w:t xml:space="preserve"> ДО</w:t>
            </w:r>
            <w:r w:rsidRPr="00FA0811">
              <w:rPr>
                <w:sz w:val="24"/>
                <w:szCs w:val="24"/>
              </w:rPr>
              <w:t xml:space="preserve"> инновационного процесса.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0E4CCF">
            <w:pPr>
              <w:jc w:val="center"/>
            </w:pPr>
            <w:r w:rsidRPr="00FA0811">
              <w:t>2</w:t>
            </w:r>
          </w:p>
        </w:tc>
      </w:tr>
      <w:tr w:rsidR="00AA3E1C" w:rsidRPr="00FA081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  <w:rPr>
                <w:sz w:val="24"/>
                <w:szCs w:val="24"/>
              </w:rPr>
            </w:pPr>
            <w:r w:rsidRPr="00FA0811">
              <w:rPr>
                <w:sz w:val="24"/>
                <w:szCs w:val="24"/>
              </w:rPr>
              <w:t>Эффективность работы по обес</w:t>
            </w:r>
            <w:r w:rsidR="001A607B" w:rsidRPr="00FA0811">
              <w:rPr>
                <w:sz w:val="24"/>
                <w:szCs w:val="24"/>
              </w:rPr>
              <w:t xml:space="preserve">печению безопасных условий </w:t>
            </w:r>
            <w:proofErr w:type="gramStart"/>
            <w:r w:rsidR="001A607B" w:rsidRPr="00FA0811">
              <w:rPr>
                <w:sz w:val="24"/>
                <w:szCs w:val="24"/>
              </w:rPr>
              <w:t>в</w:t>
            </w:r>
            <w:proofErr w:type="gramEnd"/>
            <w:r w:rsidR="001A607B" w:rsidRPr="00FA0811"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</w:pPr>
            <w:r w:rsidRPr="00FA0811">
              <w:rPr>
                <w:sz w:val="24"/>
                <w:szCs w:val="24"/>
              </w:rPr>
              <w:t>Соблюдение инструкций пожарной безопасности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</w:pPr>
            <w:r w:rsidRPr="00FA0811">
              <w:t>3</w:t>
            </w:r>
          </w:p>
        </w:tc>
      </w:tr>
      <w:tr w:rsidR="00AA3E1C" w:rsidRPr="00FA081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</w:pPr>
            <w:r w:rsidRPr="00FA0811">
              <w:rPr>
                <w:sz w:val="24"/>
                <w:szCs w:val="24"/>
              </w:rPr>
              <w:t>Соблюдение норм охраны труда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center"/>
            </w:pPr>
            <w:r w:rsidRPr="00FA0811">
              <w:t>3</w:t>
            </w:r>
          </w:p>
        </w:tc>
      </w:tr>
      <w:tr w:rsidR="00AA3E1C" w:rsidRPr="00FA081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  <w:rPr>
                <w:sz w:val="24"/>
                <w:szCs w:val="24"/>
              </w:rPr>
            </w:pPr>
            <w:r w:rsidRPr="00FA0811">
              <w:rPr>
                <w:sz w:val="24"/>
                <w:szCs w:val="24"/>
              </w:rPr>
              <w:t>Эффекти</w:t>
            </w:r>
            <w:r w:rsidR="001A607B" w:rsidRPr="00FA0811">
              <w:rPr>
                <w:sz w:val="24"/>
                <w:szCs w:val="24"/>
              </w:rPr>
              <w:t xml:space="preserve">вность организации питания </w:t>
            </w:r>
            <w:proofErr w:type="gramStart"/>
            <w:r w:rsidR="001A607B" w:rsidRPr="00FA0811">
              <w:rPr>
                <w:sz w:val="24"/>
                <w:szCs w:val="24"/>
              </w:rPr>
              <w:t>в</w:t>
            </w:r>
            <w:proofErr w:type="gramEnd"/>
            <w:r w:rsidR="001A607B" w:rsidRPr="00FA0811"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</w:pPr>
            <w:proofErr w:type="gramStart"/>
            <w:r w:rsidRPr="00FA0811">
              <w:rPr>
                <w:sz w:val="24"/>
                <w:szCs w:val="24"/>
              </w:rPr>
              <w:t>Процент выполнения норматива по продуктам питания в сравнении с общегородским, с собственными показателями за предыдущий период, выполнение показателя по Муниципальному заданию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160E31" w:rsidRDefault="00160E31" w:rsidP="00BB6695">
            <w:pPr>
              <w:jc w:val="center"/>
            </w:pPr>
            <w:r w:rsidRPr="00160E31">
              <w:t>9</w:t>
            </w:r>
            <w:r w:rsidR="00BB6695">
              <w:t>2,</w:t>
            </w:r>
            <w:r w:rsidRPr="00160E31">
              <w:t>6</w:t>
            </w:r>
            <w:r w:rsidR="00AA3E1C" w:rsidRPr="00160E31">
              <w:t>%</w:t>
            </w:r>
          </w:p>
        </w:tc>
      </w:tr>
      <w:tr w:rsidR="00AA3E1C" w:rsidRPr="00FA081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E1C" w:rsidRPr="00FA0811" w:rsidRDefault="00AA3E1C">
            <w:pPr>
              <w:jc w:val="both"/>
            </w:pPr>
            <w:r w:rsidRPr="00FA0811">
              <w:rPr>
                <w:sz w:val="24"/>
                <w:szCs w:val="24"/>
              </w:rPr>
              <w:t>Отсутствие жалоб и замечаний со стороны родителей и надзорных органов на уровень организации питания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1C" w:rsidRPr="00FA0811" w:rsidRDefault="00E12EF9">
            <w:pPr>
              <w:jc w:val="center"/>
            </w:pPr>
            <w:r w:rsidRPr="00FA0811">
              <w:t>Отсутствие</w:t>
            </w:r>
          </w:p>
        </w:tc>
      </w:tr>
    </w:tbl>
    <w:p w:rsidR="00AA3E1C" w:rsidRPr="00D309C1" w:rsidRDefault="00AA3E1C">
      <w:pPr>
        <w:shd w:val="clear" w:color="auto" w:fill="FFFFFF"/>
        <w:tabs>
          <w:tab w:val="left" w:pos="7740"/>
          <w:tab w:val="left" w:pos="8100"/>
          <w:tab w:val="left" w:pos="8280"/>
        </w:tabs>
        <w:ind w:left="360" w:right="24"/>
        <w:jc w:val="center"/>
        <w:rPr>
          <w:b/>
          <w:color w:val="FF0000"/>
          <w:sz w:val="28"/>
          <w:szCs w:val="28"/>
        </w:rPr>
      </w:pPr>
    </w:p>
    <w:p w:rsidR="001D73C0" w:rsidRPr="00064445" w:rsidRDefault="00AA3E1C" w:rsidP="00880415">
      <w:pPr>
        <w:pStyle w:val="ab"/>
        <w:ind w:left="0" w:firstLine="0"/>
        <w:rPr>
          <w:bCs/>
          <w:color w:val="auto"/>
          <w:sz w:val="24"/>
          <w:szCs w:val="24"/>
        </w:rPr>
      </w:pPr>
      <w:r w:rsidRPr="00064445">
        <w:rPr>
          <w:b/>
          <w:bCs/>
          <w:color w:val="auto"/>
          <w:sz w:val="24"/>
          <w:szCs w:val="24"/>
        </w:rPr>
        <w:t>РЕЗЮМЕ:</w:t>
      </w:r>
      <w:r w:rsidRPr="00064445">
        <w:rPr>
          <w:bCs/>
          <w:i/>
          <w:color w:val="auto"/>
          <w:sz w:val="24"/>
          <w:szCs w:val="24"/>
        </w:rPr>
        <w:t xml:space="preserve"> </w:t>
      </w:r>
      <w:r w:rsidRPr="00064445">
        <w:rPr>
          <w:bCs/>
          <w:color w:val="auto"/>
          <w:sz w:val="24"/>
          <w:szCs w:val="24"/>
        </w:rPr>
        <w:t xml:space="preserve">реализация управленческой деятельности осуществлялась на </w:t>
      </w:r>
      <w:r w:rsidR="00E12EF9" w:rsidRPr="00064445">
        <w:rPr>
          <w:bCs/>
          <w:color w:val="auto"/>
          <w:sz w:val="24"/>
          <w:szCs w:val="24"/>
        </w:rPr>
        <w:t xml:space="preserve">достаточном </w:t>
      </w:r>
      <w:r w:rsidRPr="00064445">
        <w:rPr>
          <w:bCs/>
          <w:color w:val="auto"/>
          <w:sz w:val="24"/>
          <w:szCs w:val="24"/>
        </w:rPr>
        <w:t xml:space="preserve"> уровне</w:t>
      </w:r>
      <w:r w:rsidR="00690830" w:rsidRPr="00064445">
        <w:rPr>
          <w:bCs/>
          <w:color w:val="auto"/>
          <w:sz w:val="24"/>
          <w:szCs w:val="24"/>
        </w:rPr>
        <w:t>.</w:t>
      </w: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460278" w:rsidP="00261D41">
      <w:pPr>
        <w:ind w:firstLine="720"/>
        <w:jc w:val="both"/>
        <w:rPr>
          <w:b/>
          <w:sz w:val="24"/>
          <w:szCs w:val="24"/>
        </w:rPr>
      </w:pPr>
    </w:p>
    <w:p w:rsidR="00460278" w:rsidRDefault="00261D41" w:rsidP="00460278">
      <w:pPr>
        <w:ind w:firstLine="720"/>
        <w:jc w:val="center"/>
        <w:rPr>
          <w:b/>
          <w:sz w:val="28"/>
          <w:szCs w:val="28"/>
        </w:rPr>
      </w:pPr>
      <w:r w:rsidRPr="00460278">
        <w:rPr>
          <w:b/>
          <w:sz w:val="28"/>
          <w:szCs w:val="28"/>
        </w:rPr>
        <w:t xml:space="preserve">Мероприятия, </w:t>
      </w:r>
    </w:p>
    <w:p w:rsidR="00460278" w:rsidRDefault="00261D41" w:rsidP="00460278">
      <w:pPr>
        <w:ind w:firstLine="720"/>
        <w:jc w:val="center"/>
        <w:rPr>
          <w:b/>
          <w:sz w:val="28"/>
          <w:szCs w:val="28"/>
        </w:rPr>
      </w:pPr>
      <w:r w:rsidRPr="00460278">
        <w:rPr>
          <w:b/>
          <w:sz w:val="28"/>
          <w:szCs w:val="28"/>
        </w:rPr>
        <w:t xml:space="preserve">направленные на </w:t>
      </w:r>
      <w:r w:rsidR="00460278">
        <w:rPr>
          <w:b/>
          <w:sz w:val="28"/>
          <w:szCs w:val="28"/>
        </w:rPr>
        <w:t xml:space="preserve">обеспечение качества управления </w:t>
      </w:r>
      <w:proofErr w:type="gramStart"/>
      <w:r w:rsidRPr="00460278">
        <w:rPr>
          <w:b/>
          <w:sz w:val="28"/>
          <w:szCs w:val="28"/>
        </w:rPr>
        <w:t>ДО</w:t>
      </w:r>
      <w:proofErr w:type="gramEnd"/>
      <w:r w:rsidRPr="00460278">
        <w:rPr>
          <w:b/>
          <w:sz w:val="28"/>
          <w:szCs w:val="28"/>
        </w:rPr>
        <w:t xml:space="preserve"> </w:t>
      </w:r>
    </w:p>
    <w:p w:rsidR="00261D41" w:rsidRPr="00460278" w:rsidRDefault="00261D41" w:rsidP="00460278">
      <w:pPr>
        <w:ind w:firstLine="720"/>
        <w:jc w:val="center"/>
        <w:rPr>
          <w:b/>
          <w:sz w:val="28"/>
          <w:szCs w:val="28"/>
        </w:rPr>
      </w:pPr>
      <w:r w:rsidRPr="00460278">
        <w:rPr>
          <w:b/>
          <w:sz w:val="28"/>
          <w:szCs w:val="28"/>
        </w:rPr>
        <w:t>в 202</w:t>
      </w:r>
      <w:r w:rsidR="00BB6695">
        <w:rPr>
          <w:b/>
          <w:sz w:val="28"/>
          <w:szCs w:val="28"/>
        </w:rPr>
        <w:t>3</w:t>
      </w:r>
      <w:r w:rsidRPr="00460278">
        <w:rPr>
          <w:b/>
          <w:sz w:val="28"/>
          <w:szCs w:val="28"/>
        </w:rPr>
        <w:t>-2</w:t>
      </w:r>
      <w:r w:rsidR="00BB6695">
        <w:rPr>
          <w:b/>
          <w:sz w:val="28"/>
          <w:szCs w:val="28"/>
        </w:rPr>
        <w:t>4</w:t>
      </w:r>
      <w:r w:rsidRPr="00460278">
        <w:rPr>
          <w:b/>
          <w:sz w:val="28"/>
          <w:szCs w:val="28"/>
        </w:rPr>
        <w:t xml:space="preserve"> учебном году</w:t>
      </w:r>
    </w:p>
    <w:p w:rsidR="00261D41" w:rsidRPr="00064445" w:rsidRDefault="00261D41" w:rsidP="00261D41">
      <w:pPr>
        <w:ind w:firstLine="720"/>
        <w:jc w:val="both"/>
        <w:rPr>
          <w:b/>
          <w:sz w:val="24"/>
          <w:szCs w:val="24"/>
        </w:rPr>
      </w:pPr>
    </w:p>
    <w:p w:rsidR="00261D41" w:rsidRPr="00064445" w:rsidRDefault="00261D41" w:rsidP="00261D41">
      <w:pPr>
        <w:ind w:firstLine="720"/>
        <w:jc w:val="both"/>
        <w:rPr>
          <w:sz w:val="24"/>
          <w:szCs w:val="24"/>
        </w:rPr>
      </w:pPr>
      <w:r w:rsidRPr="00064445">
        <w:rPr>
          <w:sz w:val="24"/>
          <w:szCs w:val="24"/>
        </w:rPr>
        <w:t>Учитывая данные самоанализа и реа</w:t>
      </w:r>
      <w:r w:rsidR="00BB6695">
        <w:rPr>
          <w:sz w:val="24"/>
          <w:szCs w:val="24"/>
        </w:rPr>
        <w:t>лизуя Программу развития в  2023-24</w:t>
      </w:r>
      <w:r w:rsidRPr="00064445">
        <w:rPr>
          <w:sz w:val="24"/>
          <w:szCs w:val="24"/>
        </w:rPr>
        <w:t xml:space="preserve"> учебном году, планируется провести следующую работу:</w:t>
      </w:r>
    </w:p>
    <w:p w:rsidR="00261D41" w:rsidRPr="00064445" w:rsidRDefault="00261D41" w:rsidP="00261D41">
      <w:pPr>
        <w:ind w:firstLine="720"/>
        <w:jc w:val="both"/>
        <w:rPr>
          <w:b/>
          <w:sz w:val="24"/>
          <w:szCs w:val="24"/>
        </w:rPr>
      </w:pPr>
    </w:p>
    <w:p w:rsidR="00261D41" w:rsidRPr="00064445" w:rsidRDefault="00261D41" w:rsidP="00460278">
      <w:pPr>
        <w:ind w:firstLine="709"/>
        <w:jc w:val="both"/>
        <w:rPr>
          <w:sz w:val="24"/>
          <w:szCs w:val="24"/>
        </w:rPr>
      </w:pPr>
      <w:r w:rsidRPr="00064445">
        <w:rPr>
          <w:b/>
          <w:sz w:val="24"/>
          <w:szCs w:val="24"/>
        </w:rPr>
        <w:t xml:space="preserve">1.1. Нормативно-правовое обеспечение деятельности </w:t>
      </w:r>
      <w:proofErr w:type="gramStart"/>
      <w:r w:rsidRPr="00064445">
        <w:rPr>
          <w:b/>
          <w:sz w:val="24"/>
          <w:szCs w:val="24"/>
        </w:rPr>
        <w:t>ДО</w:t>
      </w:r>
      <w:proofErr w:type="gramEnd"/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1417"/>
        <w:gridCol w:w="1843"/>
        <w:gridCol w:w="1569"/>
      </w:tblGrid>
      <w:tr w:rsidR="00261D41" w:rsidRPr="009A5C6D" w:rsidTr="002A22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460278">
            <w:pPr>
              <w:ind w:firstLine="709"/>
              <w:jc w:val="both"/>
            </w:pPr>
            <w:r w:rsidRPr="009A5C6D">
              <w:t xml:space="preserve">№ </w:t>
            </w:r>
            <w:proofErr w:type="gramStart"/>
            <w:r w:rsidRPr="009A5C6D">
              <w:t>п</w:t>
            </w:r>
            <w:proofErr w:type="gramEnd"/>
            <w:r w:rsidRPr="009A5C6D"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460278">
            <w:pPr>
              <w:ind w:firstLine="709"/>
              <w:jc w:val="both"/>
            </w:pPr>
            <w:r w:rsidRPr="009A5C6D">
              <w:t xml:space="preserve">Наименование видов управленческой деятельности, </w:t>
            </w:r>
          </w:p>
          <w:p w:rsidR="00261D41" w:rsidRPr="009A5C6D" w:rsidRDefault="00261D41" w:rsidP="00460278">
            <w:pPr>
              <w:ind w:firstLine="709"/>
              <w:jc w:val="both"/>
            </w:pPr>
            <w:r w:rsidRPr="009A5C6D"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460278">
            <w:pPr>
              <w:ind w:firstLine="709"/>
              <w:jc w:val="both"/>
            </w:pPr>
            <w:r w:rsidRPr="009A5C6D"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460278">
            <w:pPr>
              <w:ind w:firstLine="709"/>
              <w:jc w:val="both"/>
            </w:pPr>
            <w:r w:rsidRPr="009A5C6D">
              <w:t>Ответственные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A5C6D" w:rsidRDefault="00261D41" w:rsidP="00460278">
            <w:pPr>
              <w:ind w:firstLine="709"/>
              <w:jc w:val="both"/>
            </w:pPr>
            <w:r w:rsidRPr="009A5C6D">
              <w:t>Результат</w:t>
            </w:r>
          </w:p>
        </w:tc>
      </w:tr>
      <w:tr w:rsidR="00261D41" w:rsidRPr="009A5C6D" w:rsidTr="002A22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261D41">
            <w:pPr>
              <w:spacing w:line="276" w:lineRule="auto"/>
              <w:jc w:val="center"/>
            </w:pPr>
            <w:r w:rsidRPr="009A5C6D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261D41">
            <w:pPr>
              <w:spacing w:line="276" w:lineRule="auto"/>
              <w:jc w:val="center"/>
            </w:pPr>
            <w:r w:rsidRPr="009A5C6D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261D41">
            <w:pPr>
              <w:spacing w:line="276" w:lineRule="auto"/>
              <w:jc w:val="center"/>
            </w:pPr>
            <w:r w:rsidRPr="009A5C6D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261D41">
            <w:pPr>
              <w:spacing w:line="276" w:lineRule="auto"/>
              <w:jc w:val="center"/>
            </w:pPr>
            <w:r w:rsidRPr="009A5C6D"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A5C6D" w:rsidRDefault="00261D41" w:rsidP="00261D41">
            <w:pPr>
              <w:spacing w:line="276" w:lineRule="auto"/>
              <w:jc w:val="center"/>
            </w:pPr>
            <w:r w:rsidRPr="009A5C6D">
              <w:t>5</w:t>
            </w:r>
          </w:p>
        </w:tc>
      </w:tr>
      <w:tr w:rsidR="00261D41" w:rsidRPr="009A5C6D" w:rsidTr="002A2208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261D41">
            <w:pPr>
              <w:snapToGrid w:val="0"/>
              <w:spacing w:line="276" w:lineRule="auto"/>
            </w:pPr>
            <w:r w:rsidRPr="009A5C6D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2A2208">
            <w:pPr>
              <w:jc w:val="both"/>
            </w:pPr>
            <w:r w:rsidRPr="009A5C6D">
              <w:t>Подготовка нормативно-правовой документации, регламентирующей деятельность  по различным направлениям (положений, инструкций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2A2208">
            <w:r w:rsidRPr="009A5C6D"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BB6695" w:rsidP="002A2208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A5C6D" w:rsidRDefault="00261D41" w:rsidP="002A2208">
            <w:r w:rsidRPr="009A5C6D">
              <w:t>Пакет документов</w:t>
            </w:r>
          </w:p>
        </w:tc>
      </w:tr>
      <w:tr w:rsidR="00261D41" w:rsidRPr="009A5C6D" w:rsidTr="002A2208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261D41">
            <w:pPr>
              <w:snapToGrid w:val="0"/>
              <w:spacing w:line="276" w:lineRule="auto"/>
            </w:pPr>
            <w:r w:rsidRPr="009A5C6D"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2A2208">
            <w:pPr>
              <w:jc w:val="both"/>
            </w:pPr>
            <w:r w:rsidRPr="009A5C6D">
              <w:t xml:space="preserve">Подготовка </w:t>
            </w:r>
            <w:r w:rsidR="002A2208">
              <w:t xml:space="preserve">проектов </w:t>
            </w:r>
            <w:r w:rsidRPr="009A5C6D">
              <w:t xml:space="preserve">приказов по основным направлениям деятельности </w:t>
            </w:r>
            <w:proofErr w:type="gramStart"/>
            <w:r w:rsidRPr="009A5C6D">
              <w:t>ДО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2A2208">
            <w:r w:rsidRPr="009A5C6D"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BB6695" w:rsidP="002A2208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A5C6D" w:rsidRDefault="00261D41" w:rsidP="002A2208">
            <w:r w:rsidRPr="009A5C6D">
              <w:t>Приказы</w:t>
            </w:r>
          </w:p>
        </w:tc>
      </w:tr>
      <w:tr w:rsidR="00261D41" w:rsidRPr="009A5C6D" w:rsidTr="002A2208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261D41">
            <w:pPr>
              <w:snapToGrid w:val="0"/>
              <w:spacing w:line="276" w:lineRule="auto"/>
            </w:pPr>
            <w:r w:rsidRPr="009A5C6D"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2A2208">
            <w:pPr>
              <w:jc w:val="both"/>
            </w:pPr>
            <w:r w:rsidRPr="009A5C6D">
              <w:t>Согласование документов, регламентирующих деятельность учреждения (штатного расписания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2A2208">
            <w:r w:rsidRPr="009A5C6D"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BB6695" w:rsidP="002A2208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A5C6D" w:rsidRDefault="00261D41" w:rsidP="002A2208">
            <w:r w:rsidRPr="009A5C6D">
              <w:t>Пакет документов</w:t>
            </w:r>
          </w:p>
        </w:tc>
      </w:tr>
      <w:tr w:rsidR="00261D41" w:rsidRPr="009A5C6D" w:rsidTr="002A2208">
        <w:trPr>
          <w:trHeight w:val="5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261D41">
            <w:pPr>
              <w:snapToGrid w:val="0"/>
              <w:spacing w:line="276" w:lineRule="auto"/>
            </w:pPr>
            <w:r w:rsidRPr="009A5C6D"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2A2208">
            <w:r w:rsidRPr="009A5C6D">
              <w:t>Корректировка должностных инструкций работников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261D41" w:rsidP="002A2208">
            <w:r w:rsidRPr="009A5C6D"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A5C6D" w:rsidRDefault="00BB6695" w:rsidP="002A2208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A5C6D" w:rsidRDefault="00261D41" w:rsidP="002A2208">
            <w:r w:rsidRPr="009A5C6D">
              <w:t>Пакет нормативных документов</w:t>
            </w:r>
          </w:p>
        </w:tc>
      </w:tr>
    </w:tbl>
    <w:p w:rsidR="00261D41" w:rsidRPr="00226DF0" w:rsidRDefault="00261D41" w:rsidP="00261D41">
      <w:pPr>
        <w:rPr>
          <w:color w:val="FF0000"/>
        </w:rPr>
      </w:pPr>
    </w:p>
    <w:p w:rsidR="00261D41" w:rsidRPr="00064445" w:rsidRDefault="00261D41" w:rsidP="002A2208">
      <w:pPr>
        <w:ind w:firstLine="720"/>
        <w:jc w:val="both"/>
        <w:rPr>
          <w:sz w:val="24"/>
          <w:szCs w:val="24"/>
        </w:rPr>
      </w:pPr>
      <w:r w:rsidRPr="00064445">
        <w:rPr>
          <w:b/>
          <w:sz w:val="24"/>
          <w:szCs w:val="24"/>
        </w:rPr>
        <w:t xml:space="preserve">1.2. Организационное обеспечение управления </w:t>
      </w:r>
      <w:proofErr w:type="gramStart"/>
      <w:r w:rsidRPr="00064445">
        <w:rPr>
          <w:b/>
          <w:sz w:val="24"/>
          <w:szCs w:val="24"/>
        </w:rPr>
        <w:t>ДО</w:t>
      </w:r>
      <w:proofErr w:type="gramEnd"/>
      <w:r w:rsidRPr="00064445">
        <w:rPr>
          <w:b/>
          <w:sz w:val="24"/>
          <w:szCs w:val="24"/>
        </w:rPr>
        <w:t xml:space="preserve"> </w:t>
      </w: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1417"/>
        <w:gridCol w:w="1843"/>
        <w:gridCol w:w="1569"/>
      </w:tblGrid>
      <w:tr w:rsidR="00261D41" w:rsidRPr="009519A4" w:rsidTr="00261D41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pPr>
              <w:rPr>
                <w:b/>
              </w:rPr>
            </w:pPr>
            <w:r w:rsidRPr="009519A4">
              <w:rPr>
                <w:b/>
              </w:rPr>
              <w:t xml:space="preserve">№ </w:t>
            </w:r>
            <w:proofErr w:type="gramStart"/>
            <w:r w:rsidRPr="009519A4">
              <w:rPr>
                <w:b/>
              </w:rPr>
              <w:t>п</w:t>
            </w:r>
            <w:proofErr w:type="gramEnd"/>
            <w:r w:rsidRPr="009519A4">
              <w:rPr>
                <w:b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pPr>
              <w:jc w:val="center"/>
              <w:rPr>
                <w:b/>
              </w:rPr>
            </w:pPr>
            <w:r w:rsidRPr="009519A4">
              <w:rPr>
                <w:b/>
              </w:rPr>
              <w:t xml:space="preserve">Наименование видов управленческой деятельности, </w:t>
            </w:r>
          </w:p>
          <w:p w:rsidR="00261D41" w:rsidRPr="009519A4" w:rsidRDefault="00261D41" w:rsidP="002A2208">
            <w:pPr>
              <w:jc w:val="center"/>
              <w:rPr>
                <w:b/>
              </w:rPr>
            </w:pPr>
            <w:r w:rsidRPr="009519A4">
              <w:rPr>
                <w:b/>
              </w:rPr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pPr>
              <w:jc w:val="center"/>
              <w:rPr>
                <w:b/>
              </w:rPr>
            </w:pPr>
            <w:r w:rsidRPr="009519A4">
              <w:rPr>
                <w:b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pPr>
              <w:jc w:val="center"/>
            </w:pPr>
            <w:r w:rsidRPr="009519A4">
              <w:rPr>
                <w:b/>
              </w:rPr>
              <w:t>Ответственные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pPr>
              <w:jc w:val="center"/>
            </w:pPr>
            <w:r w:rsidRPr="009519A4">
              <w:t>Результат</w:t>
            </w:r>
          </w:p>
        </w:tc>
      </w:tr>
      <w:tr w:rsidR="00261D41" w:rsidRPr="009519A4" w:rsidTr="00261D41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61D41">
            <w:pPr>
              <w:spacing w:line="276" w:lineRule="auto"/>
              <w:jc w:val="center"/>
            </w:pPr>
            <w:r w:rsidRPr="009519A4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61D41">
            <w:pPr>
              <w:spacing w:line="276" w:lineRule="auto"/>
              <w:jc w:val="center"/>
            </w:pPr>
            <w:r w:rsidRPr="009519A4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61D41">
            <w:pPr>
              <w:spacing w:line="276" w:lineRule="auto"/>
              <w:jc w:val="center"/>
            </w:pPr>
            <w:r w:rsidRPr="009519A4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61D41">
            <w:pPr>
              <w:spacing w:line="276" w:lineRule="auto"/>
              <w:jc w:val="center"/>
            </w:pPr>
            <w:r w:rsidRPr="009519A4"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519A4" w:rsidRDefault="00261D41" w:rsidP="00261D41">
            <w:pPr>
              <w:spacing w:line="276" w:lineRule="auto"/>
              <w:jc w:val="center"/>
            </w:pPr>
            <w:r w:rsidRPr="009519A4">
              <w:t>5</w:t>
            </w:r>
          </w:p>
        </w:tc>
      </w:tr>
      <w:tr w:rsidR="00261D41" w:rsidRPr="009519A4" w:rsidTr="00261D41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61D41">
            <w:pPr>
              <w:snapToGrid w:val="0"/>
              <w:spacing w:line="276" w:lineRule="auto"/>
            </w:pPr>
            <w:r w:rsidRPr="009519A4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 xml:space="preserve">Анализ результатов реализации Программы развития  МБОУ «С(К)ОШ </w:t>
            </w:r>
            <w:r w:rsidR="002A2208">
              <w:t xml:space="preserve"> </w:t>
            </w:r>
            <w:r w:rsidRPr="009519A4">
              <w:t>№ 11</w:t>
            </w:r>
            <w:r w:rsidR="002A2208">
              <w:t xml:space="preserve"> </w:t>
            </w:r>
            <w:r w:rsidRPr="009519A4">
              <w:t>г</w:t>
            </w:r>
            <w:proofErr w:type="gramStart"/>
            <w:r w:rsidR="002A2208">
              <w:t>.</w:t>
            </w:r>
            <w:r w:rsidRPr="009519A4">
              <w:t>Ч</w:t>
            </w:r>
            <w:proofErr w:type="gramEnd"/>
            <w:r w:rsidRPr="009519A4">
              <w:t>елябинска»</w:t>
            </w:r>
          </w:p>
          <w:p w:rsidR="00261D41" w:rsidRPr="009519A4" w:rsidRDefault="00261D41" w:rsidP="002A2208">
            <w:r w:rsidRPr="009519A4">
              <w:t>дошкольное отделение на 2020-2024 гг.</w:t>
            </w:r>
          </w:p>
          <w:p w:rsidR="00261D41" w:rsidRPr="009519A4" w:rsidRDefault="00261D41" w:rsidP="002A220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pPr>
              <w:jc w:val="center"/>
            </w:pPr>
            <w:r w:rsidRPr="009519A4">
              <w:t>Ноябрь-декабрь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BB6695" w:rsidP="00BB6695">
            <w:pPr>
              <w:jc w:val="center"/>
            </w:pPr>
            <w:r>
              <w:t>ЗСП ДО</w:t>
            </w:r>
            <w:r w:rsidRPr="009519A4"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pPr>
              <w:jc w:val="center"/>
            </w:pPr>
            <w:r w:rsidRPr="009519A4">
              <w:t xml:space="preserve">Программа развития </w:t>
            </w:r>
            <w:proofErr w:type="gramStart"/>
            <w:r w:rsidRPr="009519A4">
              <w:t>ДО</w:t>
            </w:r>
            <w:proofErr w:type="gramEnd"/>
            <w:r w:rsidRPr="009519A4">
              <w:t xml:space="preserve"> на 2020-2024гг.</w:t>
            </w:r>
          </w:p>
        </w:tc>
      </w:tr>
      <w:tr w:rsidR="00261D41" w:rsidRPr="009519A4" w:rsidTr="00261D41">
        <w:trPr>
          <w:trHeight w:val="6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61D41">
            <w:pPr>
              <w:snapToGrid w:val="0"/>
              <w:spacing w:line="276" w:lineRule="auto"/>
            </w:pPr>
            <w:r w:rsidRPr="009519A4"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Корректировка адаптированной  основной образовательной программы дошкольного отделения, рабочих программ педагогов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Май - 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BB6695" w:rsidP="002A2208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 xml:space="preserve">АООП </w:t>
            </w:r>
            <w:proofErr w:type="gramStart"/>
            <w:r w:rsidRPr="009519A4">
              <w:t>ДО</w:t>
            </w:r>
            <w:proofErr w:type="gramEnd"/>
            <w:r w:rsidRPr="009519A4">
              <w:t xml:space="preserve">, </w:t>
            </w:r>
            <w:proofErr w:type="gramStart"/>
            <w:r w:rsidRPr="009519A4">
              <w:t>рабочие</w:t>
            </w:r>
            <w:proofErr w:type="gramEnd"/>
            <w:r w:rsidRPr="009519A4">
              <w:t xml:space="preserve"> программы педагогов</w:t>
            </w:r>
          </w:p>
        </w:tc>
      </w:tr>
      <w:tr w:rsidR="00261D41" w:rsidRPr="009519A4" w:rsidTr="00261D41">
        <w:trPr>
          <w:trHeight w:val="6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61D41">
            <w:pPr>
              <w:snapToGrid w:val="0"/>
              <w:spacing w:line="276" w:lineRule="auto"/>
            </w:pPr>
            <w:r w:rsidRPr="009519A4"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Корректировка Положения о внутренней системе оценки качества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Май - 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BB6695" w:rsidP="002A2208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Положение  ВСОКДО</w:t>
            </w:r>
          </w:p>
        </w:tc>
      </w:tr>
      <w:tr w:rsidR="00261D41" w:rsidRPr="009519A4" w:rsidTr="00261D41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61D41">
            <w:pPr>
              <w:snapToGrid w:val="0"/>
              <w:spacing w:line="276" w:lineRule="auto"/>
            </w:pPr>
            <w:r w:rsidRPr="009519A4"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Организация работы оперативных совещаний при директоре МБОУ «</w:t>
            </w:r>
            <w:proofErr w:type="gramStart"/>
            <w:r w:rsidRPr="009519A4">
              <w:t>С(</w:t>
            </w:r>
            <w:proofErr w:type="gramEnd"/>
            <w:r w:rsidRPr="009519A4">
              <w:t xml:space="preserve">К)ОШ </w:t>
            </w:r>
            <w:r w:rsidR="002A2208">
              <w:t xml:space="preserve"> </w:t>
            </w:r>
            <w:r w:rsidRPr="009519A4">
              <w:t>№ 11</w:t>
            </w:r>
            <w:r w:rsidR="002A2208">
              <w:t xml:space="preserve"> г. </w:t>
            </w:r>
            <w:r w:rsidRPr="009519A4">
              <w:t>Челябинска»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В течение года</w:t>
            </w:r>
          </w:p>
          <w:p w:rsidR="00261D41" w:rsidRPr="009519A4" w:rsidRDefault="00261D41" w:rsidP="002A2208">
            <w:r w:rsidRPr="009519A4">
              <w:t>(по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BB6695" w:rsidP="002A2208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Протоколы заседаний</w:t>
            </w:r>
          </w:p>
        </w:tc>
      </w:tr>
      <w:tr w:rsidR="00261D41" w:rsidRPr="009519A4" w:rsidTr="00261D41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61D41">
            <w:pPr>
              <w:snapToGrid w:val="0"/>
              <w:spacing w:line="276" w:lineRule="auto"/>
            </w:pPr>
            <w:r w:rsidRPr="009519A4"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 xml:space="preserve">Заседания педагогического совета </w:t>
            </w:r>
            <w:proofErr w:type="gramStart"/>
            <w:r w:rsidRPr="009519A4">
              <w:t>ДО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pPr>
              <w:snapToGrid w:val="0"/>
            </w:pPr>
            <w:r w:rsidRPr="009519A4">
              <w:t>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BB6695" w:rsidP="002A2208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Протоколы заседаний, решения</w:t>
            </w:r>
          </w:p>
        </w:tc>
      </w:tr>
      <w:tr w:rsidR="00261D41" w:rsidRPr="009519A4" w:rsidTr="00261D41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61D41">
            <w:pPr>
              <w:snapToGrid w:val="0"/>
              <w:spacing w:line="276" w:lineRule="auto"/>
            </w:pPr>
            <w:r w:rsidRPr="009519A4"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pPr>
              <w:jc w:val="both"/>
            </w:pPr>
            <w:r w:rsidRPr="009519A4">
              <w:t>Диагностика потребностей родителей в дополнительных образовательных услугах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Сентябрь</w:t>
            </w:r>
          </w:p>
          <w:p w:rsidR="00261D41" w:rsidRPr="009519A4" w:rsidRDefault="00261D41" w:rsidP="002A2208">
            <w:r w:rsidRPr="009519A4"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BB6695" w:rsidP="002A2208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Перечень дополнительных услуг</w:t>
            </w:r>
          </w:p>
        </w:tc>
      </w:tr>
      <w:tr w:rsidR="00261D41" w:rsidRPr="009519A4" w:rsidTr="00261D41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61D41">
            <w:pPr>
              <w:snapToGrid w:val="0"/>
              <w:spacing w:line="276" w:lineRule="auto"/>
            </w:pPr>
            <w:r w:rsidRPr="009519A4"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Мониторинг результатов освоения детьми адаптированной основной образовательной программы  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pPr>
              <w:snapToGrid w:val="0"/>
            </w:pPr>
            <w:r w:rsidRPr="009519A4"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BB6695" w:rsidP="002A2208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Индивидуальные образовательные маршруты детей</w:t>
            </w:r>
          </w:p>
        </w:tc>
      </w:tr>
      <w:tr w:rsidR="00261D41" w:rsidRPr="009519A4" w:rsidTr="00261D41">
        <w:trPr>
          <w:trHeight w:val="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61D41">
            <w:pPr>
              <w:snapToGrid w:val="0"/>
              <w:spacing w:line="276" w:lineRule="auto"/>
            </w:pPr>
            <w:r w:rsidRPr="009519A4"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Разработка и утверждение плана работы на  летний оздоровительный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BB6695" w:rsidP="002A2208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План работы</w:t>
            </w:r>
          </w:p>
        </w:tc>
      </w:tr>
      <w:tr w:rsidR="00261D41" w:rsidRPr="009519A4" w:rsidTr="00261D41">
        <w:trPr>
          <w:trHeight w:val="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61D41">
            <w:pPr>
              <w:snapToGrid w:val="0"/>
              <w:spacing w:line="276" w:lineRule="auto"/>
            </w:pPr>
            <w:r w:rsidRPr="009519A4"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Реализация плана мероприятий по подготовке дошкольного отделения  к началу учебного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Май - 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BB6695" w:rsidP="002A2208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План мероприятий</w:t>
            </w:r>
          </w:p>
        </w:tc>
      </w:tr>
      <w:tr w:rsidR="00261D41" w:rsidRPr="009519A4" w:rsidTr="00261D41">
        <w:trPr>
          <w:trHeight w:val="4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61D41">
            <w:pPr>
              <w:snapToGrid w:val="0"/>
              <w:spacing w:line="276" w:lineRule="auto"/>
            </w:pPr>
            <w:r w:rsidRPr="009519A4"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BB6695">
            <w:r w:rsidRPr="009519A4">
              <w:t xml:space="preserve">Разработка плана работы </w:t>
            </w:r>
            <w:proofErr w:type="gramStart"/>
            <w:r w:rsidRPr="009519A4">
              <w:t>ДО</w:t>
            </w:r>
            <w:proofErr w:type="gramEnd"/>
            <w:r w:rsidRPr="009519A4">
              <w:t xml:space="preserve"> на 202</w:t>
            </w:r>
            <w:r w:rsidR="00BB6695">
              <w:t>3</w:t>
            </w:r>
            <w:r w:rsidRPr="009519A4">
              <w:t>- 202</w:t>
            </w:r>
            <w:r w:rsidR="00BB6695">
              <w:t xml:space="preserve">4 </w:t>
            </w:r>
            <w:r w:rsidRPr="009519A4">
              <w:t>учебный 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Июнь - 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BB6695" w:rsidP="002A2208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Проект плана работы на год</w:t>
            </w:r>
          </w:p>
        </w:tc>
      </w:tr>
      <w:tr w:rsidR="00261D41" w:rsidRPr="009519A4" w:rsidTr="00261D41">
        <w:trPr>
          <w:trHeight w:val="7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61D41">
            <w:pPr>
              <w:snapToGrid w:val="0"/>
              <w:spacing w:line="276" w:lineRule="auto"/>
            </w:pPr>
            <w:r w:rsidRPr="009519A4"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 xml:space="preserve">Обеспечение работы сайта </w:t>
            </w:r>
            <w:proofErr w:type="gramStart"/>
            <w:r w:rsidRPr="009519A4">
              <w:t>ДО</w:t>
            </w:r>
            <w:proofErr w:type="gramEnd"/>
            <w:r w:rsidRPr="009519A4">
              <w:t xml:space="preserve">, </w:t>
            </w:r>
            <w:proofErr w:type="gramStart"/>
            <w:r w:rsidRPr="009519A4">
              <w:t>своевременное</w:t>
            </w:r>
            <w:proofErr w:type="gramEnd"/>
            <w:r w:rsidRPr="009519A4">
              <w:t xml:space="preserve"> обновление информации.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Сентябрь - 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BB6695" w:rsidP="002A2208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r w:rsidRPr="009519A4">
              <w:t>Информация на сайте</w:t>
            </w:r>
          </w:p>
        </w:tc>
      </w:tr>
      <w:tr w:rsidR="00261D41" w:rsidRPr="009519A4" w:rsidTr="00261D41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61D41">
            <w:pPr>
              <w:snapToGrid w:val="0"/>
              <w:spacing w:line="276" w:lineRule="auto"/>
            </w:pPr>
            <w:r w:rsidRPr="009519A4"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pPr>
              <w:jc w:val="both"/>
            </w:pPr>
            <w:r w:rsidRPr="009519A4">
              <w:t>День открытых дверей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2A2208" w:rsidP="002A2208">
            <w: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9519A4" w:rsidRDefault="00BB6695" w:rsidP="002A2208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9519A4" w:rsidRDefault="00261D41" w:rsidP="002A2208">
            <w:pPr>
              <w:jc w:val="center"/>
            </w:pPr>
            <w:r w:rsidRPr="009519A4">
              <w:t>Информация, план проведения</w:t>
            </w:r>
          </w:p>
        </w:tc>
      </w:tr>
    </w:tbl>
    <w:p w:rsidR="00261D41" w:rsidRPr="00226DF0" w:rsidRDefault="00261D41" w:rsidP="00261D41">
      <w:pPr>
        <w:rPr>
          <w:color w:val="FF0000"/>
        </w:rPr>
      </w:pPr>
    </w:p>
    <w:p w:rsidR="00261D41" w:rsidRPr="00064445" w:rsidRDefault="00261D41" w:rsidP="002A2208">
      <w:pPr>
        <w:ind w:firstLine="720"/>
        <w:rPr>
          <w:b/>
          <w:sz w:val="24"/>
          <w:szCs w:val="24"/>
        </w:rPr>
      </w:pPr>
      <w:r w:rsidRPr="00064445">
        <w:rPr>
          <w:b/>
          <w:sz w:val="24"/>
          <w:szCs w:val="24"/>
        </w:rPr>
        <w:t xml:space="preserve">1.3. Кадровое обеспечение образовательного процесса </w:t>
      </w:r>
      <w:proofErr w:type="gramStart"/>
      <w:r w:rsidRPr="00064445">
        <w:rPr>
          <w:b/>
          <w:sz w:val="24"/>
          <w:szCs w:val="24"/>
        </w:rPr>
        <w:t>ДО</w:t>
      </w:r>
      <w:proofErr w:type="gramEnd"/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1417"/>
        <w:gridCol w:w="1843"/>
        <w:gridCol w:w="1569"/>
      </w:tblGrid>
      <w:tr w:rsidR="00261D41" w:rsidRPr="000371DB" w:rsidTr="002A2208">
        <w:trPr>
          <w:trHeight w:val="8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0371DB">
              <w:rPr>
                <w:b/>
              </w:rPr>
              <w:t xml:space="preserve">№ </w:t>
            </w:r>
            <w:proofErr w:type="gramStart"/>
            <w:r w:rsidRPr="000371DB">
              <w:rPr>
                <w:b/>
              </w:rPr>
              <w:t>п</w:t>
            </w:r>
            <w:proofErr w:type="gramEnd"/>
            <w:r w:rsidRPr="000371DB">
              <w:rPr>
                <w:b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0371DB">
              <w:rPr>
                <w:b/>
              </w:rPr>
              <w:t>Наименование видов управленческой деятельности,</w:t>
            </w:r>
          </w:p>
          <w:p w:rsidR="00261D41" w:rsidRPr="000371DB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0371DB">
              <w:rPr>
                <w:b/>
              </w:rPr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0371DB">
              <w:rPr>
                <w:b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0371DB">
              <w:rPr>
                <w:b/>
              </w:rPr>
              <w:t>Ответственные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pacing w:line="276" w:lineRule="auto"/>
            </w:pPr>
            <w:r w:rsidRPr="000371DB">
              <w:rPr>
                <w:b/>
              </w:rPr>
              <w:t>Результат</w:t>
            </w:r>
          </w:p>
        </w:tc>
      </w:tr>
      <w:tr w:rsidR="00261D41" w:rsidRPr="000371DB" w:rsidTr="002A2208">
        <w:trPr>
          <w:trHeight w:val="3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pacing w:line="276" w:lineRule="auto"/>
              <w:jc w:val="center"/>
            </w:pPr>
            <w:r w:rsidRPr="000371DB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pacing w:line="276" w:lineRule="auto"/>
              <w:jc w:val="center"/>
            </w:pPr>
            <w:r w:rsidRPr="000371DB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pacing w:line="276" w:lineRule="auto"/>
              <w:jc w:val="center"/>
            </w:pPr>
            <w:r w:rsidRPr="000371DB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pacing w:line="276" w:lineRule="auto"/>
              <w:jc w:val="center"/>
            </w:pPr>
            <w:r w:rsidRPr="000371DB"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pacing w:line="276" w:lineRule="auto"/>
            </w:pPr>
            <w:r w:rsidRPr="000371DB">
              <w:t>5</w:t>
            </w:r>
          </w:p>
        </w:tc>
      </w:tr>
      <w:tr w:rsidR="00261D41" w:rsidRPr="000371DB" w:rsidTr="002A2208">
        <w:trPr>
          <w:trHeight w:val="8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napToGrid w:val="0"/>
              <w:spacing w:line="276" w:lineRule="auto"/>
            </w:pPr>
            <w:r w:rsidRPr="000371DB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261D41" w:rsidP="00BB6695">
            <w:r w:rsidRPr="00F27D80">
              <w:t>Разработка плана повышения образовательного уровня и профессионально-педагогической квалификации педагогических работников на 202</w:t>
            </w:r>
            <w:r w:rsidR="00BB6695">
              <w:t>3-24</w:t>
            </w:r>
            <w:r w:rsidRPr="00F27D80"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BB6695" w:rsidP="00BB6695">
            <w:pPr>
              <w:snapToGrid w:val="0"/>
            </w:pPr>
            <w:r>
              <w:t>ЗСП ДО</w:t>
            </w:r>
            <w:r w:rsidRPr="00F27D80"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>План повышения квалификации</w:t>
            </w:r>
          </w:p>
        </w:tc>
      </w:tr>
      <w:tr w:rsidR="00261D41" w:rsidRPr="000371DB" w:rsidTr="002A2208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napToGrid w:val="0"/>
              <w:spacing w:line="276" w:lineRule="auto"/>
            </w:pPr>
            <w:r w:rsidRPr="000371DB"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 xml:space="preserve">Организация повышения квалификации педагогических работников </w:t>
            </w:r>
            <w:proofErr w:type="gramStart"/>
            <w:r w:rsidRPr="00F27D80">
              <w:t>ДО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>В течение года (по графику)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BB6695" w:rsidP="00F27D80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>Информация</w:t>
            </w:r>
          </w:p>
        </w:tc>
      </w:tr>
      <w:tr w:rsidR="00261D41" w:rsidRPr="000371DB" w:rsidTr="002A2208">
        <w:trPr>
          <w:trHeight w:val="6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napToGrid w:val="0"/>
              <w:spacing w:line="276" w:lineRule="auto"/>
            </w:pPr>
            <w:r w:rsidRPr="000371DB"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261D41" w:rsidP="00BB6695">
            <w:r w:rsidRPr="00F27D80">
              <w:t>Разработка и утверждение плана работы по аттестации педагогических работников на 202</w:t>
            </w:r>
            <w:r w:rsidR="00BB6695">
              <w:t>3-2024</w:t>
            </w:r>
            <w:r w:rsidRPr="00F27D80"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BB6695" w:rsidP="00F27D80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>План работы</w:t>
            </w:r>
          </w:p>
        </w:tc>
      </w:tr>
      <w:tr w:rsidR="00261D41" w:rsidRPr="000371DB" w:rsidTr="002A2208">
        <w:trPr>
          <w:trHeight w:val="6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napToGrid w:val="0"/>
              <w:spacing w:line="276" w:lineRule="auto"/>
            </w:pPr>
            <w:r w:rsidRPr="000371DB"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 xml:space="preserve">Организация и проведение аттестации педагогических и руководящих работников  </w:t>
            </w:r>
            <w:proofErr w:type="gramStart"/>
            <w:r w:rsidRPr="00F27D80">
              <w:t>ДО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>В течение года (по графику)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BB6695" w:rsidP="00F27D80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>Аттестационные материалы</w:t>
            </w:r>
          </w:p>
        </w:tc>
      </w:tr>
      <w:tr w:rsidR="00261D41" w:rsidRPr="000371DB" w:rsidTr="002A2208">
        <w:trPr>
          <w:trHeight w:val="6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napToGrid w:val="0"/>
              <w:spacing w:line="276" w:lineRule="auto"/>
            </w:pPr>
            <w:r w:rsidRPr="000371DB"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F27D80" w:rsidP="00F27D80">
            <w:r w:rsidRPr="00F27D80">
              <w:t xml:space="preserve">Участие </w:t>
            </w:r>
            <w:proofErr w:type="gramStart"/>
            <w:r w:rsidRPr="00F27D80">
              <w:t>ДО</w:t>
            </w:r>
            <w:proofErr w:type="gramEnd"/>
            <w:r w:rsidRPr="00F27D80">
              <w:t xml:space="preserve"> в работе</w:t>
            </w:r>
            <w:r w:rsidR="00261D41" w:rsidRPr="00F27D80">
              <w:t xml:space="preserve"> </w:t>
            </w:r>
            <w:proofErr w:type="spellStart"/>
            <w:r w:rsidR="00261D41" w:rsidRPr="00F27D80">
              <w:t>ППк</w:t>
            </w:r>
            <w:proofErr w:type="spellEnd"/>
            <w:r w:rsidR="00261D41" w:rsidRPr="00F27D80"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>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BB6695" w:rsidP="00F27D80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 xml:space="preserve">Протоколы заседаний </w:t>
            </w:r>
            <w:proofErr w:type="spellStart"/>
            <w:r w:rsidRPr="00F27D80">
              <w:t>ППк</w:t>
            </w:r>
            <w:proofErr w:type="spellEnd"/>
          </w:p>
        </w:tc>
      </w:tr>
      <w:tr w:rsidR="00261D41" w:rsidRPr="000371DB" w:rsidTr="002A2208">
        <w:trPr>
          <w:trHeight w:val="8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napToGrid w:val="0"/>
              <w:spacing w:line="276" w:lineRule="auto"/>
            </w:pPr>
            <w:r w:rsidRPr="000371DB"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 xml:space="preserve">Организация участия педагогических работников в работе районных и городских методических объединений  дошкольных образовательных учреждений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>В течение года (по плану МО)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BB6695" w:rsidP="00F27D80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>Приказ,</w:t>
            </w:r>
          </w:p>
          <w:p w:rsidR="00261D41" w:rsidRPr="00F27D80" w:rsidRDefault="00261D41" w:rsidP="00F27D80">
            <w:r w:rsidRPr="00F27D80">
              <w:t>Информация</w:t>
            </w:r>
          </w:p>
        </w:tc>
      </w:tr>
      <w:tr w:rsidR="00261D41" w:rsidRPr="000371DB" w:rsidTr="002A2208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napToGrid w:val="0"/>
              <w:spacing w:line="276" w:lineRule="auto"/>
            </w:pPr>
            <w:r w:rsidRPr="000371DB"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>Организация работы по подготовке педагогических работников к участию в районных конкурсах:</w:t>
            </w:r>
          </w:p>
          <w:p w:rsidR="00261D41" w:rsidRPr="00F27D80" w:rsidRDefault="00261D41" w:rsidP="00F27D80">
            <w:r w:rsidRPr="00F27D80">
              <w:t>- «Педагог года»;</w:t>
            </w:r>
          </w:p>
          <w:p w:rsidR="00261D41" w:rsidRPr="00F27D80" w:rsidRDefault="00261D41" w:rsidP="00F27D80">
            <w:r w:rsidRPr="00F27D80">
              <w:t>- другие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pPr>
              <w:snapToGrid w:val="0"/>
            </w:pPr>
          </w:p>
          <w:p w:rsidR="00261D41" w:rsidRPr="00F27D80" w:rsidRDefault="00F27D80" w:rsidP="00F27D80">
            <w:r w:rsidRPr="00F27D80">
              <w:t>Сентябрь</w:t>
            </w:r>
            <w:r w:rsidR="00261D41" w:rsidRPr="00F27D80">
              <w:t xml:space="preserve"> - 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BB6695" w:rsidP="00F27D80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>Планы подготовки</w:t>
            </w:r>
          </w:p>
        </w:tc>
      </w:tr>
      <w:tr w:rsidR="00261D41" w:rsidRPr="000371DB" w:rsidTr="002A2208">
        <w:trPr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napToGrid w:val="0"/>
              <w:spacing w:line="276" w:lineRule="auto"/>
            </w:pPr>
            <w:r w:rsidRPr="000371DB"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 xml:space="preserve">Организация на базе </w:t>
            </w:r>
            <w:r w:rsidR="00F27D80" w:rsidRPr="00F27D80">
              <w:t xml:space="preserve">виртуального </w:t>
            </w:r>
            <w:r w:rsidRPr="00F27D80">
              <w:t>методического кабинета выставок для воспитателей.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BB6695" w:rsidP="00F27D80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>Выставки</w:t>
            </w:r>
          </w:p>
        </w:tc>
      </w:tr>
      <w:tr w:rsidR="00261D41" w:rsidRPr="000371DB" w:rsidTr="002A2208">
        <w:trPr>
          <w:trHeight w:val="6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0371DB" w:rsidRDefault="00261D41" w:rsidP="00261D41">
            <w:pPr>
              <w:snapToGrid w:val="0"/>
              <w:spacing w:line="276" w:lineRule="auto"/>
            </w:pPr>
            <w:r w:rsidRPr="000371DB"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>Подготовка к изданию сборников, буклетов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F27D80" w:rsidRDefault="00BB6695" w:rsidP="00F27D80">
            <w:pPr>
              <w:snapToGrid w:val="0"/>
            </w:pPr>
            <w:r>
              <w:t>ЗСП ДО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F27D80" w:rsidRDefault="00261D41" w:rsidP="00F27D80">
            <w:r w:rsidRPr="00F27D80">
              <w:t>Сборник</w:t>
            </w:r>
          </w:p>
        </w:tc>
      </w:tr>
    </w:tbl>
    <w:p w:rsidR="00261D41" w:rsidRPr="00226DF0" w:rsidRDefault="00261D41" w:rsidP="00261D41">
      <w:pPr>
        <w:rPr>
          <w:color w:val="FF0000"/>
        </w:rPr>
      </w:pPr>
    </w:p>
    <w:p w:rsidR="00261D41" w:rsidRPr="00064445" w:rsidRDefault="00261D41" w:rsidP="00F27D80">
      <w:pPr>
        <w:ind w:firstLine="720"/>
        <w:rPr>
          <w:b/>
          <w:sz w:val="24"/>
          <w:szCs w:val="24"/>
        </w:rPr>
      </w:pPr>
      <w:r w:rsidRPr="00064445">
        <w:rPr>
          <w:b/>
          <w:sz w:val="24"/>
          <w:szCs w:val="24"/>
        </w:rPr>
        <w:t xml:space="preserve">1.4. Материально-техническое обеспечение деятельности </w:t>
      </w:r>
      <w:proofErr w:type="gramStart"/>
      <w:r w:rsidRPr="00064445">
        <w:rPr>
          <w:b/>
          <w:sz w:val="24"/>
          <w:szCs w:val="24"/>
        </w:rPr>
        <w:t>ДО</w:t>
      </w:r>
      <w:proofErr w:type="gramEnd"/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4531"/>
        <w:gridCol w:w="1417"/>
        <w:gridCol w:w="1985"/>
        <w:gridCol w:w="1427"/>
      </w:tblGrid>
      <w:tr w:rsidR="00261D41" w:rsidRPr="007177A9" w:rsidTr="00F27D80">
        <w:trPr>
          <w:trHeight w:val="4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177A9">
              <w:rPr>
                <w:b/>
              </w:rPr>
              <w:t xml:space="preserve">№ </w:t>
            </w:r>
            <w:proofErr w:type="gramStart"/>
            <w:r w:rsidRPr="007177A9">
              <w:rPr>
                <w:b/>
              </w:rPr>
              <w:t>п</w:t>
            </w:r>
            <w:proofErr w:type="gramEnd"/>
            <w:r w:rsidRPr="007177A9">
              <w:rPr>
                <w:b/>
              </w:rPr>
              <w:t>/п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177A9">
              <w:rPr>
                <w:b/>
              </w:rPr>
              <w:t>Наименование видов управленческой деятельности,</w:t>
            </w:r>
          </w:p>
          <w:p w:rsidR="00261D41" w:rsidRPr="007177A9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177A9">
              <w:rPr>
                <w:b/>
              </w:rPr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177A9"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177A9">
              <w:rPr>
                <w:b/>
              </w:rPr>
              <w:t>Ответственные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177A9" w:rsidRDefault="00261D41" w:rsidP="00261D41">
            <w:pPr>
              <w:spacing w:line="276" w:lineRule="auto"/>
              <w:jc w:val="center"/>
            </w:pPr>
            <w:r w:rsidRPr="007177A9">
              <w:rPr>
                <w:b/>
              </w:rPr>
              <w:t>Результат</w:t>
            </w:r>
          </w:p>
        </w:tc>
      </w:tr>
      <w:tr w:rsidR="00261D41" w:rsidRPr="007177A9" w:rsidTr="00F27D80">
        <w:trPr>
          <w:trHeight w:val="4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261D41">
            <w:pPr>
              <w:spacing w:line="276" w:lineRule="auto"/>
              <w:jc w:val="center"/>
            </w:pPr>
            <w:r w:rsidRPr="007177A9"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261D41">
            <w:pPr>
              <w:spacing w:line="276" w:lineRule="auto"/>
              <w:jc w:val="center"/>
            </w:pPr>
            <w:r w:rsidRPr="007177A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261D41">
            <w:pPr>
              <w:spacing w:line="276" w:lineRule="auto"/>
              <w:jc w:val="center"/>
            </w:pPr>
            <w:r w:rsidRPr="007177A9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261D41">
            <w:pPr>
              <w:spacing w:line="276" w:lineRule="auto"/>
              <w:jc w:val="center"/>
            </w:pPr>
            <w:r w:rsidRPr="007177A9"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177A9" w:rsidRDefault="00261D41" w:rsidP="00261D41">
            <w:pPr>
              <w:spacing w:line="276" w:lineRule="auto"/>
              <w:jc w:val="center"/>
            </w:pPr>
            <w:r w:rsidRPr="007177A9">
              <w:t>5</w:t>
            </w:r>
          </w:p>
        </w:tc>
      </w:tr>
      <w:tr w:rsidR="00261D41" w:rsidRPr="007177A9" w:rsidTr="00F27D80">
        <w:trPr>
          <w:trHeight w:val="4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pPr>
              <w:pStyle w:val="af3"/>
              <w:numPr>
                <w:ilvl w:val="0"/>
                <w:numId w:val="21"/>
              </w:numPr>
              <w:snapToGrid w:val="0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F27D80" w:rsidP="00F27D80">
            <w:r>
              <w:t>Корректировка</w:t>
            </w:r>
            <w:r w:rsidR="00261D41" w:rsidRPr="007177A9">
              <w:t xml:space="preserve"> штатного расписания </w:t>
            </w:r>
            <w:proofErr w:type="gramStart"/>
            <w:r w:rsidR="00261D41" w:rsidRPr="007177A9">
              <w:t>ДО</w:t>
            </w:r>
            <w:proofErr w:type="gramEnd"/>
            <w:r w:rsidR="00261D41" w:rsidRPr="007177A9">
              <w:t xml:space="preserve">  на   20</w:t>
            </w:r>
            <w:r w:rsidR="00BB6695">
              <w:t>24</w:t>
            </w:r>
            <w:r w:rsidR="00261D41">
              <w:t xml:space="preserve"> </w:t>
            </w:r>
            <w:r w:rsidR="00261D41" w:rsidRPr="007177A9"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r w:rsidRPr="007177A9"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BB6695" w:rsidP="00F27D80">
            <w:pPr>
              <w:snapToGrid w:val="0"/>
            </w:pPr>
            <w:r>
              <w:t>ЗСП ДО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177A9" w:rsidRDefault="00F27D80" w:rsidP="00F27D80">
            <w:r>
              <w:t>Служебная записка</w:t>
            </w:r>
          </w:p>
        </w:tc>
      </w:tr>
      <w:tr w:rsidR="00261D41" w:rsidRPr="007177A9" w:rsidTr="00F27D80">
        <w:trPr>
          <w:trHeight w:val="4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pPr>
              <w:pStyle w:val="af3"/>
              <w:numPr>
                <w:ilvl w:val="0"/>
                <w:numId w:val="21"/>
              </w:numPr>
              <w:snapToGrid w:val="0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F27D80" w:rsidP="00F27D80">
            <w:r>
              <w:t>Участие в р</w:t>
            </w:r>
            <w:r w:rsidR="00261D41" w:rsidRPr="007177A9">
              <w:t>азработк</w:t>
            </w:r>
            <w:r>
              <w:t>е</w:t>
            </w:r>
            <w:r w:rsidR="00261D41" w:rsidRPr="007177A9">
              <w:t xml:space="preserve"> плана финансово-хо</w:t>
            </w:r>
            <w:r w:rsidR="00BB6695">
              <w:t>зяйственной деятельности на 2024</w:t>
            </w:r>
            <w:r w:rsidR="00261D41">
              <w:t xml:space="preserve"> </w:t>
            </w:r>
            <w:r w:rsidR="00261D41" w:rsidRPr="007177A9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F27D80" w:rsidP="00F27D80"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BB6695" w:rsidP="00F27D80">
            <w:pPr>
              <w:snapToGrid w:val="0"/>
            </w:pPr>
            <w:r>
              <w:t>ЗСП ДО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177A9" w:rsidRDefault="00F27D80" w:rsidP="00F27D80">
            <w:r>
              <w:t>Служебная записка</w:t>
            </w:r>
          </w:p>
        </w:tc>
      </w:tr>
      <w:tr w:rsidR="00261D41" w:rsidRPr="007177A9" w:rsidTr="00F27D80">
        <w:trPr>
          <w:trHeight w:val="5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pPr>
              <w:pStyle w:val="af3"/>
              <w:numPr>
                <w:ilvl w:val="0"/>
                <w:numId w:val="21"/>
              </w:numPr>
              <w:snapToGrid w:val="0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r w:rsidRPr="007177A9">
              <w:t>Подготовка табелей рабочего времени сотрудников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r w:rsidRPr="007177A9">
              <w:t>Ежемесячно до  2</w:t>
            </w:r>
            <w:r w:rsidR="00F27D80">
              <w:t>5</w:t>
            </w:r>
            <w:r w:rsidRPr="007177A9">
              <w:t xml:space="preserve">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BB6695" w:rsidP="00F27D80">
            <w:pPr>
              <w:snapToGrid w:val="0"/>
            </w:pPr>
            <w:r>
              <w:t>ЗСП ДО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r w:rsidRPr="007177A9">
              <w:t>Табел</w:t>
            </w:r>
            <w:r w:rsidR="00F27D80">
              <w:t>ь</w:t>
            </w:r>
          </w:p>
        </w:tc>
      </w:tr>
      <w:tr w:rsidR="00261D41" w:rsidRPr="007177A9" w:rsidTr="00F27D80">
        <w:trPr>
          <w:trHeight w:val="4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pPr>
              <w:pStyle w:val="af3"/>
              <w:numPr>
                <w:ilvl w:val="0"/>
                <w:numId w:val="21"/>
              </w:numPr>
              <w:snapToGrid w:val="0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r w:rsidRPr="007177A9">
              <w:t>Разработка и утверждение плана по подготовке к новому учебному году</w:t>
            </w:r>
            <w:r w:rsidR="00F27D80">
              <w:t xml:space="preserve"> </w:t>
            </w:r>
            <w:proofErr w:type="gramStart"/>
            <w:r w:rsidR="00F27D80">
              <w:t>ДО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F27D80" w:rsidP="00F27D80">
            <w:pPr>
              <w:snapToGrid w:val="0"/>
            </w:pPr>
            <w: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BB6695" w:rsidP="00F27D80">
            <w:pPr>
              <w:snapToGrid w:val="0"/>
            </w:pPr>
            <w:r>
              <w:t>ЗСП ДО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r w:rsidRPr="007177A9">
              <w:t xml:space="preserve">План </w:t>
            </w:r>
          </w:p>
        </w:tc>
      </w:tr>
      <w:tr w:rsidR="00261D41" w:rsidRPr="007177A9" w:rsidTr="00F27D80">
        <w:trPr>
          <w:trHeight w:val="67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pPr>
              <w:pStyle w:val="af3"/>
              <w:numPr>
                <w:ilvl w:val="0"/>
                <w:numId w:val="21"/>
              </w:numPr>
              <w:snapToGrid w:val="0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r w:rsidRPr="007177A9">
              <w:t>Реализация плана по подготовке помещений дошкольного от</w:t>
            </w:r>
            <w:r w:rsidR="00F27D80">
              <w:t>деления к новому учебному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r w:rsidRPr="007177A9">
              <w:t>Май-август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BB6695" w:rsidP="00F27D80">
            <w:pPr>
              <w:snapToGrid w:val="0"/>
            </w:pPr>
            <w:r>
              <w:t>ЗСП ДО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r w:rsidRPr="007177A9">
              <w:t>Акты готовности</w:t>
            </w:r>
          </w:p>
        </w:tc>
      </w:tr>
      <w:tr w:rsidR="00261D41" w:rsidRPr="007177A9" w:rsidTr="00F27D80">
        <w:trPr>
          <w:trHeight w:val="71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pPr>
              <w:pStyle w:val="af3"/>
              <w:numPr>
                <w:ilvl w:val="0"/>
                <w:numId w:val="21"/>
              </w:numPr>
              <w:snapToGrid w:val="0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F27D80" w:rsidP="00F27D80">
            <w:r>
              <w:t xml:space="preserve">Подготовка </w:t>
            </w:r>
            <w:r w:rsidR="00261D41" w:rsidRPr="007177A9">
              <w:t xml:space="preserve">акта готовности </w:t>
            </w:r>
            <w:proofErr w:type="gramStart"/>
            <w:r w:rsidR="00261D41" w:rsidRPr="007177A9">
              <w:t>ДО</w:t>
            </w:r>
            <w:proofErr w:type="gramEnd"/>
            <w:r w:rsidR="00261D41" w:rsidRPr="007177A9">
              <w:t xml:space="preserve"> </w:t>
            </w:r>
            <w:proofErr w:type="gramStart"/>
            <w:r w:rsidR="00261D41" w:rsidRPr="007177A9">
              <w:t>к</w:t>
            </w:r>
            <w:proofErr w:type="gramEnd"/>
            <w:r w:rsidR="00261D41" w:rsidRPr="007177A9">
              <w:t xml:space="preserve"> новому учебному году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r w:rsidRPr="007177A9"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BB6695" w:rsidP="00F27D80">
            <w:pPr>
              <w:snapToGrid w:val="0"/>
            </w:pPr>
            <w:r>
              <w:t>ЗСП ДО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r w:rsidRPr="007177A9">
              <w:t>Акт</w:t>
            </w:r>
          </w:p>
        </w:tc>
      </w:tr>
      <w:tr w:rsidR="00261D41" w:rsidRPr="007177A9" w:rsidTr="00F27D80">
        <w:trPr>
          <w:trHeight w:val="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pPr>
              <w:pStyle w:val="af3"/>
              <w:numPr>
                <w:ilvl w:val="0"/>
                <w:numId w:val="21"/>
              </w:numPr>
              <w:snapToGrid w:val="0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F27D80" w:rsidP="00BB6695">
            <w:r>
              <w:t xml:space="preserve">Участие в проведении </w:t>
            </w:r>
            <w:r w:rsidR="00261D41" w:rsidRPr="007177A9">
              <w:t xml:space="preserve"> инвентаризации </w:t>
            </w:r>
            <w:r w:rsidR="00261D41">
              <w:t>ТМЦ по состоянию на октябрь</w:t>
            </w:r>
            <w:r>
              <w:t xml:space="preserve"> - ноябрь</w:t>
            </w:r>
            <w:r w:rsidR="00261D41">
              <w:t xml:space="preserve"> 202</w:t>
            </w:r>
            <w:r w:rsidR="00BB6695">
              <w:t>4</w:t>
            </w:r>
            <w:r w:rsidR="00261D41" w:rsidRPr="007177A9">
              <w:t xml:space="preserve"> 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r w:rsidRPr="007177A9">
              <w:t>Октябрь</w:t>
            </w:r>
            <w:r w:rsidR="00F27D80">
              <w:t>, 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177A9" w:rsidRDefault="00BB6695" w:rsidP="00F27D80">
            <w:pPr>
              <w:snapToGrid w:val="0"/>
            </w:pPr>
            <w:r>
              <w:t>ЗСП ДО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177A9" w:rsidRDefault="00261D41" w:rsidP="00F27D80">
            <w:pPr>
              <w:snapToGrid w:val="0"/>
            </w:pPr>
            <w:r w:rsidRPr="007177A9">
              <w:t>Отчет</w:t>
            </w:r>
          </w:p>
        </w:tc>
      </w:tr>
    </w:tbl>
    <w:p w:rsidR="00261D41" w:rsidRPr="00831EA7" w:rsidRDefault="00261D41" w:rsidP="00261D41"/>
    <w:p w:rsidR="00261D41" w:rsidRPr="00064445" w:rsidRDefault="00261D41" w:rsidP="00261D41">
      <w:pPr>
        <w:rPr>
          <w:b/>
          <w:sz w:val="24"/>
          <w:szCs w:val="24"/>
        </w:rPr>
      </w:pPr>
      <w:r w:rsidRPr="00064445">
        <w:rPr>
          <w:b/>
          <w:sz w:val="24"/>
          <w:szCs w:val="24"/>
        </w:rPr>
        <w:t>1.5. Обеспечение безопасных условий жизнедеятельности участников образовательного процесса</w:t>
      </w: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1417"/>
        <w:gridCol w:w="1985"/>
        <w:gridCol w:w="1427"/>
      </w:tblGrid>
      <w:tr w:rsidR="00261D41" w:rsidRPr="00794476" w:rsidTr="00FA2E11">
        <w:trPr>
          <w:trHeight w:val="7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b/>
              </w:rPr>
              <w:t xml:space="preserve">№ </w:t>
            </w:r>
            <w:proofErr w:type="gramStart"/>
            <w:r w:rsidRPr="00794476">
              <w:rPr>
                <w:b/>
              </w:rPr>
              <w:t>п</w:t>
            </w:r>
            <w:proofErr w:type="gramEnd"/>
            <w:r w:rsidRPr="00794476">
              <w:rPr>
                <w:b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b/>
              </w:rPr>
              <w:t>Наименование видов управленческой деятельности,</w:t>
            </w:r>
          </w:p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b/>
              </w:rPr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b/>
              </w:rPr>
              <w:t>Ответственные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rPr>
                <w:b/>
              </w:rPr>
              <w:t>Результат</w:t>
            </w:r>
          </w:p>
        </w:tc>
      </w:tr>
      <w:tr w:rsidR="00261D41" w:rsidRPr="00794476" w:rsidTr="00FA2E11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t>5</w:t>
            </w:r>
          </w:p>
        </w:tc>
      </w:tr>
      <w:tr w:rsidR="00261D41" w:rsidRPr="00794476" w:rsidTr="00FA2E11">
        <w:trPr>
          <w:trHeight w:val="7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napToGrid w:val="0"/>
              <w:spacing w:line="276" w:lineRule="auto"/>
            </w:pPr>
            <w:r w:rsidRPr="00794476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>Реализация плана мероприятий по выполнению предписаний органов надзора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BB6695" w:rsidP="00FA2E11">
            <w:pPr>
              <w:snapToGrid w:val="0"/>
            </w:pPr>
            <w:r>
              <w:t>ЗСП ДО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>Информация</w:t>
            </w:r>
          </w:p>
        </w:tc>
      </w:tr>
      <w:tr w:rsidR="00261D41" w:rsidRPr="00794476" w:rsidTr="00FA2E11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napToGrid w:val="0"/>
              <w:spacing w:line="276" w:lineRule="auto"/>
            </w:pPr>
            <w:r w:rsidRPr="00794476"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>Проведение инструктажей по технике безопасности с сотрудниками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BB6695" w:rsidP="00FA2E11">
            <w:pPr>
              <w:snapToGrid w:val="0"/>
            </w:pPr>
            <w:r>
              <w:t>ЗСП ДО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>Информация</w:t>
            </w:r>
          </w:p>
          <w:p w:rsidR="00261D41" w:rsidRPr="00794476" w:rsidRDefault="00261D41" w:rsidP="00FA2E11">
            <w:r w:rsidRPr="00794476">
              <w:t>Журналы инструктажей</w:t>
            </w:r>
          </w:p>
        </w:tc>
      </w:tr>
      <w:tr w:rsidR="00261D41" w:rsidRPr="00794476" w:rsidTr="00FA2E11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napToGrid w:val="0"/>
              <w:spacing w:line="276" w:lineRule="auto"/>
            </w:pPr>
            <w:r w:rsidRPr="00794476"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>Оперативные и инструктивные совещания с педагогическими работниками и обслуживающим персоналом по результатам контроля соблюдения санитарно-гигиенического режима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BB6695" w:rsidP="00FA2E11">
            <w:pPr>
              <w:snapToGrid w:val="0"/>
            </w:pPr>
            <w:r>
              <w:t>ЗСП ДО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>Протоколы</w:t>
            </w:r>
          </w:p>
        </w:tc>
      </w:tr>
      <w:tr w:rsidR="00261D41" w:rsidRPr="00794476" w:rsidTr="00FA2E11">
        <w:trPr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napToGrid w:val="0"/>
              <w:spacing w:line="276" w:lineRule="auto"/>
            </w:pPr>
            <w:r w:rsidRPr="00794476"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 xml:space="preserve">Экспертиза помещений </w:t>
            </w:r>
            <w:proofErr w:type="gramStart"/>
            <w:r w:rsidR="00FA2E11">
              <w:t>ДО</w:t>
            </w:r>
            <w:proofErr w:type="gramEnd"/>
            <w:r w:rsidR="00FA2E11">
              <w:t xml:space="preserve"> </w:t>
            </w:r>
            <w:proofErr w:type="gramStart"/>
            <w:r w:rsidRPr="00794476">
              <w:t>по</w:t>
            </w:r>
            <w:proofErr w:type="gramEnd"/>
            <w:r w:rsidRPr="00794476">
              <w:t xml:space="preserve"> состоянию техники безопасности и пожарной безопасности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BB6695" w:rsidP="00FA2E11">
            <w:pPr>
              <w:snapToGrid w:val="0"/>
            </w:pPr>
            <w:r>
              <w:t>ЗСП ДО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>Информация, приказ</w:t>
            </w:r>
          </w:p>
        </w:tc>
      </w:tr>
      <w:tr w:rsidR="00261D41" w:rsidRPr="00794476" w:rsidTr="00FA2E11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napToGrid w:val="0"/>
              <w:spacing w:line="276" w:lineRule="auto"/>
            </w:pPr>
            <w:r w:rsidRPr="00794476"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>Корректировка документации  по обеспечению исполнения правил  ОТ и ТБ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BB6695" w:rsidP="00FA2E11">
            <w:pPr>
              <w:snapToGrid w:val="0"/>
            </w:pPr>
            <w:r>
              <w:t>ЗСП ДО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>Пакет документов</w:t>
            </w:r>
          </w:p>
        </w:tc>
      </w:tr>
      <w:tr w:rsidR="00261D41" w:rsidRPr="00794476" w:rsidTr="00FA2E11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napToGrid w:val="0"/>
              <w:spacing w:line="276" w:lineRule="auto"/>
            </w:pPr>
            <w:r w:rsidRPr="00794476"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 xml:space="preserve">Организация медицинского обслуживания детей и сотрудников </w:t>
            </w:r>
            <w:proofErr w:type="gramStart"/>
            <w:r w:rsidRPr="00794476">
              <w:t>в</w:t>
            </w:r>
            <w:proofErr w:type="gramEnd"/>
            <w:r w:rsidRPr="00794476">
              <w:t xml:space="preserve"> ДО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 xml:space="preserve">В </w:t>
            </w:r>
            <w:r w:rsidR="00FA2E11">
              <w:t>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BB6695" w:rsidP="00FA2E11">
            <w:pPr>
              <w:snapToGrid w:val="0"/>
            </w:pPr>
            <w:r>
              <w:t>ЗСП ДО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pPr>
              <w:snapToGrid w:val="0"/>
            </w:pPr>
            <w:r w:rsidRPr="00794476">
              <w:t>Пакет документов</w:t>
            </w:r>
            <w:r w:rsidR="00FA2E11">
              <w:t>, материалов</w:t>
            </w:r>
          </w:p>
        </w:tc>
      </w:tr>
      <w:tr w:rsidR="00261D41" w:rsidRPr="00794476" w:rsidTr="00FA2E11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napToGrid w:val="0"/>
              <w:spacing w:line="276" w:lineRule="auto"/>
            </w:pPr>
            <w:r w:rsidRPr="00794476"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>Реализация комплекса мероприятий по организации питания дошкольников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BB6695" w:rsidP="00FA2E11">
            <w:pPr>
              <w:snapToGrid w:val="0"/>
            </w:pPr>
            <w:r>
              <w:t>ЗСП ДО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94476" w:rsidRDefault="00261D41" w:rsidP="00FA2E11">
            <w:r w:rsidRPr="00794476">
              <w:t>Справк</w:t>
            </w:r>
            <w:r w:rsidR="00FA2E11">
              <w:t>и</w:t>
            </w:r>
          </w:p>
        </w:tc>
      </w:tr>
    </w:tbl>
    <w:p w:rsidR="00261D41" w:rsidRPr="00226DF0" w:rsidRDefault="00261D41" w:rsidP="00261D41">
      <w:pPr>
        <w:rPr>
          <w:color w:val="FF0000"/>
        </w:rPr>
      </w:pPr>
    </w:p>
    <w:p w:rsidR="00261D41" w:rsidRPr="00064445" w:rsidRDefault="00261D41" w:rsidP="00261D41">
      <w:pPr>
        <w:rPr>
          <w:b/>
          <w:i/>
          <w:sz w:val="24"/>
          <w:szCs w:val="24"/>
        </w:rPr>
      </w:pPr>
      <w:r w:rsidRPr="00064445">
        <w:rPr>
          <w:b/>
          <w:sz w:val="24"/>
          <w:szCs w:val="24"/>
        </w:rPr>
        <w:t xml:space="preserve">1.6. Контрольно-аналитическая функция управления </w:t>
      </w:r>
      <w:proofErr w:type="gramStart"/>
      <w:r w:rsidRPr="00064445">
        <w:rPr>
          <w:b/>
          <w:sz w:val="24"/>
          <w:szCs w:val="24"/>
        </w:rPr>
        <w:t>ДО</w:t>
      </w:r>
      <w:proofErr w:type="gramEnd"/>
    </w:p>
    <w:p w:rsidR="00FA2E11" w:rsidRDefault="00FA2E11" w:rsidP="00261D41">
      <w:pPr>
        <w:pStyle w:val="ac"/>
        <w:rPr>
          <w:sz w:val="24"/>
        </w:rPr>
      </w:pPr>
    </w:p>
    <w:p w:rsidR="00261D41" w:rsidRPr="00064445" w:rsidRDefault="00261D41" w:rsidP="00261D41">
      <w:pPr>
        <w:pStyle w:val="ac"/>
        <w:rPr>
          <w:sz w:val="24"/>
        </w:rPr>
      </w:pPr>
      <w:r w:rsidRPr="00064445">
        <w:rPr>
          <w:sz w:val="24"/>
        </w:rPr>
        <w:t>План-график контроля на 202</w:t>
      </w:r>
      <w:r w:rsidR="00BB6695">
        <w:rPr>
          <w:sz w:val="24"/>
        </w:rPr>
        <w:t>3</w:t>
      </w:r>
      <w:r w:rsidRPr="00064445">
        <w:rPr>
          <w:sz w:val="24"/>
        </w:rPr>
        <w:t>-202</w:t>
      </w:r>
      <w:r w:rsidR="00BB6695">
        <w:rPr>
          <w:sz w:val="24"/>
        </w:rPr>
        <w:t>4</w:t>
      </w:r>
      <w:r w:rsidRPr="00064445">
        <w:rPr>
          <w:sz w:val="24"/>
        </w:rPr>
        <w:t xml:space="preserve"> 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4036"/>
        <w:gridCol w:w="470"/>
        <w:gridCol w:w="429"/>
        <w:gridCol w:w="470"/>
        <w:gridCol w:w="550"/>
        <w:gridCol w:w="429"/>
        <w:gridCol w:w="423"/>
        <w:gridCol w:w="456"/>
        <w:gridCol w:w="470"/>
        <w:gridCol w:w="430"/>
      </w:tblGrid>
      <w:tr w:rsidR="00261D41" w:rsidRPr="00831EA7" w:rsidTr="00261D41">
        <w:tc>
          <w:tcPr>
            <w:tcW w:w="1670" w:type="dxa"/>
            <w:shd w:val="clear" w:color="auto" w:fill="auto"/>
          </w:tcPr>
          <w:p w:rsidR="00261D41" w:rsidRPr="00A74645" w:rsidRDefault="00261D41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Вид контроля</w:t>
            </w:r>
          </w:p>
        </w:tc>
        <w:tc>
          <w:tcPr>
            <w:tcW w:w="4036" w:type="dxa"/>
            <w:shd w:val="clear" w:color="auto" w:fill="auto"/>
          </w:tcPr>
          <w:p w:rsidR="00261D41" w:rsidRPr="00A74645" w:rsidRDefault="00261D41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Наименование контроля</w:t>
            </w:r>
          </w:p>
        </w:tc>
        <w:tc>
          <w:tcPr>
            <w:tcW w:w="4127" w:type="dxa"/>
            <w:gridSpan w:val="9"/>
            <w:shd w:val="clear" w:color="auto" w:fill="auto"/>
          </w:tcPr>
          <w:p w:rsidR="00261D41" w:rsidRPr="00A74645" w:rsidRDefault="00261D41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Месяцы</w:t>
            </w:r>
          </w:p>
        </w:tc>
      </w:tr>
      <w:tr w:rsidR="00261D41" w:rsidRPr="00831EA7" w:rsidTr="008D39A4">
        <w:tc>
          <w:tcPr>
            <w:tcW w:w="1670" w:type="dxa"/>
            <w:shd w:val="clear" w:color="auto" w:fill="auto"/>
          </w:tcPr>
          <w:p w:rsidR="00261D41" w:rsidRPr="00A74645" w:rsidRDefault="00261D41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261D41" w:rsidRPr="00A74645" w:rsidRDefault="00261D41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261D41" w:rsidRPr="00A74645" w:rsidRDefault="00261D41" w:rsidP="00261D41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val="en-US"/>
              </w:rPr>
              <w:t>I</w:t>
            </w:r>
            <w:r w:rsidRPr="00A74645">
              <w:rPr>
                <w:rFonts w:eastAsia="Calibri"/>
              </w:rPr>
              <w:t>Х</w:t>
            </w:r>
          </w:p>
        </w:tc>
        <w:tc>
          <w:tcPr>
            <w:tcW w:w="429" w:type="dxa"/>
            <w:shd w:val="clear" w:color="auto" w:fill="auto"/>
          </w:tcPr>
          <w:p w:rsidR="00261D41" w:rsidRPr="00A74645" w:rsidRDefault="00261D41" w:rsidP="00261D41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val="en-US"/>
              </w:rPr>
              <w:t>X</w:t>
            </w:r>
          </w:p>
        </w:tc>
        <w:tc>
          <w:tcPr>
            <w:tcW w:w="470" w:type="dxa"/>
            <w:shd w:val="clear" w:color="auto" w:fill="auto"/>
          </w:tcPr>
          <w:p w:rsidR="00261D41" w:rsidRPr="00A74645" w:rsidRDefault="00261D41" w:rsidP="00261D41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val="en-US"/>
              </w:rPr>
              <w:t>XI</w:t>
            </w:r>
          </w:p>
        </w:tc>
        <w:tc>
          <w:tcPr>
            <w:tcW w:w="550" w:type="dxa"/>
            <w:shd w:val="clear" w:color="auto" w:fill="auto"/>
          </w:tcPr>
          <w:p w:rsidR="00261D41" w:rsidRPr="00A74645" w:rsidRDefault="00261D41" w:rsidP="00261D41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val="en-US"/>
              </w:rPr>
              <w:t>XII</w:t>
            </w:r>
          </w:p>
        </w:tc>
        <w:tc>
          <w:tcPr>
            <w:tcW w:w="429" w:type="dxa"/>
            <w:shd w:val="clear" w:color="auto" w:fill="auto"/>
          </w:tcPr>
          <w:p w:rsidR="00261D41" w:rsidRPr="00A74645" w:rsidRDefault="00261D41" w:rsidP="00261D41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val="en-US"/>
              </w:rPr>
              <w:t>I</w:t>
            </w:r>
          </w:p>
        </w:tc>
        <w:tc>
          <w:tcPr>
            <w:tcW w:w="423" w:type="dxa"/>
            <w:shd w:val="clear" w:color="auto" w:fill="auto"/>
          </w:tcPr>
          <w:p w:rsidR="00261D41" w:rsidRPr="00A74645" w:rsidRDefault="00261D41" w:rsidP="00261D41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val="en-US"/>
              </w:rPr>
              <w:t>II</w:t>
            </w:r>
          </w:p>
        </w:tc>
        <w:tc>
          <w:tcPr>
            <w:tcW w:w="456" w:type="dxa"/>
            <w:shd w:val="clear" w:color="auto" w:fill="auto"/>
          </w:tcPr>
          <w:p w:rsidR="00261D41" w:rsidRPr="00A74645" w:rsidRDefault="00261D41" w:rsidP="00261D41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val="en-US"/>
              </w:rPr>
              <w:t>III</w:t>
            </w:r>
          </w:p>
        </w:tc>
        <w:tc>
          <w:tcPr>
            <w:tcW w:w="470" w:type="dxa"/>
            <w:shd w:val="clear" w:color="auto" w:fill="auto"/>
          </w:tcPr>
          <w:p w:rsidR="00261D41" w:rsidRPr="00A74645" w:rsidRDefault="00261D41" w:rsidP="00261D41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val="en-US"/>
              </w:rPr>
              <w:t>IV</w:t>
            </w:r>
          </w:p>
        </w:tc>
        <w:tc>
          <w:tcPr>
            <w:tcW w:w="430" w:type="dxa"/>
            <w:shd w:val="clear" w:color="auto" w:fill="auto"/>
          </w:tcPr>
          <w:p w:rsidR="00261D41" w:rsidRPr="00A74645" w:rsidRDefault="00261D41" w:rsidP="00261D41">
            <w:pPr>
              <w:jc w:val="center"/>
              <w:rPr>
                <w:rFonts w:eastAsia="Calibri"/>
              </w:rPr>
            </w:pPr>
            <w:r w:rsidRPr="00A74645">
              <w:rPr>
                <w:rFonts w:eastAsia="Calibri"/>
                <w:lang w:val="en-US"/>
              </w:rPr>
              <w:t>V</w:t>
            </w:r>
          </w:p>
        </w:tc>
      </w:tr>
      <w:tr w:rsidR="00BF0EAB" w:rsidRPr="00831EA7" w:rsidTr="008D39A4">
        <w:tc>
          <w:tcPr>
            <w:tcW w:w="1670" w:type="dxa"/>
            <w:vMerge w:val="restart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val="en-US" w:eastAsia="en-US"/>
              </w:rPr>
            </w:pPr>
            <w:proofErr w:type="spellStart"/>
            <w:r w:rsidRPr="00A74645">
              <w:rPr>
                <w:rFonts w:eastAsia="Calibri"/>
                <w:lang w:val="en-US" w:eastAsia="en-US"/>
              </w:rPr>
              <w:t>Оперативный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«Адаптация детей»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val="en-US"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Style w:val="fill"/>
              </w:rPr>
              <w:t>Организация НОД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F0EAB" w:rsidRPr="00831EA7" w:rsidTr="008D39A4">
        <w:trPr>
          <w:trHeight w:val="669"/>
        </w:trPr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val="en-US"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«Соблюдение режима дня и организация работы»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val="en-US"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«Проведение оздоровительных мероприятий в режиме дня»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val="en-US"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«Подготовка и проведение прогулок»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val="en-US"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«Организация с детьми подвижных и спортивных игр в режиме дня»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val="en-US"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7D10E7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Style w:val="fill"/>
              </w:rPr>
              <w:t xml:space="preserve">Организация предметно-развивающей среды 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«Организация двигательной активности детей в течение дня»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«Организация ручного труда в группах»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A74645">
            <w:pPr>
              <w:widowControl/>
              <w:suppressAutoHyphens w:val="0"/>
              <w:autoSpaceDE/>
              <w:rPr>
                <w:rFonts w:eastAsia="Calibri"/>
              </w:rPr>
            </w:pP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 xml:space="preserve">«Анализ детских работ </w:t>
            </w:r>
            <w:proofErr w:type="gramStart"/>
            <w:r w:rsidRPr="00A74645">
              <w:rPr>
                <w:rFonts w:eastAsia="Calibri"/>
                <w:lang w:eastAsia="en-US"/>
              </w:rPr>
              <w:t>по</w:t>
            </w:r>
            <w:proofErr w:type="gramEnd"/>
            <w:r w:rsidRPr="00A74645">
              <w:rPr>
                <w:rFonts w:eastAsia="Calibri"/>
                <w:lang w:eastAsia="en-US"/>
              </w:rPr>
              <w:t xml:space="preserve"> ИЗО»</w:t>
            </w:r>
          </w:p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«Готовность педагогов к рабочему дню»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«Репертуар сюжетно-ролевых игр и их соответствие возрасту детей»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«</w:t>
            </w:r>
            <w:r w:rsidRPr="00A74645">
              <w:rPr>
                <w:rStyle w:val="fill"/>
              </w:rPr>
              <w:t>Планирование образовательной работы с детьми»</w:t>
            </w:r>
            <w:r w:rsidRPr="00A7464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«Сформированность культурно-гигиенических навыков у детей»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«Планирование и проведение спортивных упражнений»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«Осуществление системы закаливания»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BF0EAB" w:rsidRPr="00831EA7" w:rsidTr="008D39A4">
        <w:tc>
          <w:tcPr>
            <w:tcW w:w="1670" w:type="dxa"/>
            <w:vMerge w:val="restart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Системный</w:t>
            </w: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9E255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t>Преемственность в работе детского сада и школы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261D41">
            <w:pPr>
              <w:jc w:val="center"/>
              <w:rPr>
                <w:rFonts w:eastAsia="Calibri"/>
              </w:rPr>
            </w:pP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</w:pPr>
            <w:r w:rsidRPr="00A74645">
              <w:t>Состояние документации в группах.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</w:pPr>
            <w:r w:rsidRPr="00A74645">
              <w:t>Выполнение решений педсовета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</w:pPr>
            <w:r w:rsidRPr="00A74645">
              <w:t>Уровень проведения родительских собраний во всех возрастных группах.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Style w:val="fill"/>
              </w:rPr>
            </w:pPr>
            <w:r w:rsidRPr="00A74645">
              <w:t>Анализ заболеваемости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/>
        </w:tc>
        <w:tc>
          <w:tcPr>
            <w:tcW w:w="470" w:type="dxa"/>
            <w:shd w:val="clear" w:color="auto" w:fill="auto"/>
          </w:tcPr>
          <w:p w:rsidR="00BF0EAB" w:rsidRPr="00A74645" w:rsidRDefault="00BF0EAB" w:rsidP="008D39A4"/>
        </w:tc>
        <w:tc>
          <w:tcPr>
            <w:tcW w:w="550" w:type="dxa"/>
            <w:shd w:val="clear" w:color="auto" w:fill="auto"/>
          </w:tcPr>
          <w:p w:rsidR="00BF0EAB" w:rsidRPr="00A74645" w:rsidRDefault="00BF0EAB" w:rsidP="008D39A4"/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/>
        </w:tc>
        <w:tc>
          <w:tcPr>
            <w:tcW w:w="456" w:type="dxa"/>
            <w:shd w:val="clear" w:color="auto" w:fill="auto"/>
          </w:tcPr>
          <w:p w:rsidR="00BF0EAB" w:rsidRPr="00A74645" w:rsidRDefault="00BF0EAB" w:rsidP="008D39A4"/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8D39A4"/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bCs/>
                <w:lang w:eastAsia="ru-RU"/>
              </w:rPr>
              <w:t>Своевременность проведения гигиенических процедур с детьми в течение дня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Style w:val="fill"/>
              </w:rPr>
            </w:pPr>
            <w:r w:rsidRPr="00A74645">
              <w:rPr>
                <w:bCs/>
                <w:lang w:eastAsia="ru-RU"/>
              </w:rPr>
              <w:t>Своевременное мытье игрушек с использованием дезинфицирующих средств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Style w:val="fill"/>
              </w:rPr>
            </w:pPr>
            <w:r w:rsidRPr="00A74645">
              <w:rPr>
                <w:bCs/>
                <w:lang w:eastAsia="ru-RU"/>
              </w:rPr>
              <w:t>Соблюдение требований к проведению утреннего фильтра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7D10E7">
            <w:pPr>
              <w:widowControl/>
              <w:suppressAutoHyphens w:val="0"/>
              <w:autoSpaceDE/>
              <w:rPr>
                <w:rStyle w:val="fill"/>
              </w:rPr>
            </w:pPr>
            <w:r w:rsidRPr="00A74645">
              <w:rPr>
                <w:lang w:eastAsia="ru-RU"/>
              </w:rPr>
              <w:t>Выполнение санитарных требований к утреннему фильтру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Style w:val="fill"/>
              </w:rPr>
              <w:t>Санитарное состояние помещений группы</w:t>
            </w:r>
            <w:r w:rsidRPr="00A7464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Style w:val="fill"/>
              </w:rPr>
            </w:pPr>
            <w:r w:rsidRPr="00A74645">
              <w:rPr>
                <w:rStyle w:val="fill"/>
              </w:rPr>
              <w:t>Санитарное состояние помещений группы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</w:pPr>
            <w:r w:rsidRPr="00A74645">
              <w:rPr>
                <w:rStyle w:val="fill"/>
              </w:rPr>
              <w:t>Выполнение натуральных норм питания.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E3668A">
            <w:pPr>
              <w:widowControl/>
              <w:suppressAutoHyphens w:val="0"/>
              <w:autoSpaceDE/>
              <w:rPr>
                <w:rStyle w:val="fill"/>
                <w:lang w:eastAsia="ru-RU"/>
              </w:rPr>
            </w:pPr>
            <w:r w:rsidRPr="009E2555">
              <w:rPr>
                <w:lang w:eastAsia="ru-RU"/>
              </w:rPr>
              <w:t xml:space="preserve">Выполнение плана по </w:t>
            </w:r>
            <w:proofErr w:type="spellStart"/>
            <w:r w:rsidRPr="009E2555">
              <w:rPr>
                <w:lang w:eastAsia="ru-RU"/>
              </w:rPr>
              <w:t>детодням</w:t>
            </w:r>
            <w:proofErr w:type="spellEnd"/>
            <w:r w:rsidRPr="009E2555">
              <w:rPr>
                <w:lang w:eastAsia="ru-RU"/>
              </w:rPr>
              <w:t>.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8D39A4">
            <w:r w:rsidRPr="00A74645">
              <w:rPr>
                <w:rFonts w:eastAsia="Calibri"/>
                <w:lang w:eastAsia="en-US"/>
              </w:rPr>
              <w:t></w:t>
            </w:r>
          </w:p>
        </w:tc>
      </w:tr>
      <w:tr w:rsidR="008D39A4" w:rsidRPr="00831EA7" w:rsidTr="008D39A4">
        <w:tc>
          <w:tcPr>
            <w:tcW w:w="1670" w:type="dxa"/>
            <w:shd w:val="clear" w:color="auto" w:fill="auto"/>
          </w:tcPr>
          <w:p w:rsidR="008D39A4" w:rsidRPr="00A74645" w:rsidRDefault="008D39A4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4036" w:type="dxa"/>
            <w:shd w:val="clear" w:color="auto" w:fill="auto"/>
          </w:tcPr>
          <w:p w:rsidR="008D39A4" w:rsidRPr="00A74645" w:rsidRDefault="008D39A4" w:rsidP="008D39A4">
            <w:pPr>
              <w:widowControl/>
              <w:suppressAutoHyphens w:val="0"/>
              <w:autoSpaceDE/>
            </w:pPr>
            <w:r w:rsidRPr="00A74645">
              <w:t xml:space="preserve">Организация работы по здоровьесбережению </w:t>
            </w:r>
            <w:proofErr w:type="gramStart"/>
            <w:r w:rsidRPr="00A74645">
              <w:t>в</w:t>
            </w:r>
            <w:proofErr w:type="gramEnd"/>
            <w:r w:rsidRPr="00A74645">
              <w:t xml:space="preserve"> ДО</w:t>
            </w:r>
          </w:p>
        </w:tc>
        <w:tc>
          <w:tcPr>
            <w:tcW w:w="470" w:type="dxa"/>
            <w:shd w:val="clear" w:color="auto" w:fill="auto"/>
          </w:tcPr>
          <w:p w:rsidR="008D39A4" w:rsidRPr="00A74645" w:rsidRDefault="008D39A4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8D39A4" w:rsidRPr="00A74645" w:rsidRDefault="008D39A4" w:rsidP="008D39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8D39A4" w:rsidRPr="00A74645" w:rsidRDefault="008D39A4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550" w:type="dxa"/>
            <w:shd w:val="clear" w:color="auto" w:fill="auto"/>
          </w:tcPr>
          <w:p w:rsidR="008D39A4" w:rsidRPr="00A74645" w:rsidRDefault="008D39A4" w:rsidP="008D39A4">
            <w:pPr>
              <w:jc w:val="center"/>
              <w:rPr>
                <w:rFonts w:eastAsia="Calibri"/>
                <w:lang w:val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8D39A4" w:rsidRPr="00A74645" w:rsidRDefault="008D39A4" w:rsidP="008D39A4">
            <w:pPr>
              <w:jc w:val="center"/>
              <w:rPr>
                <w:rFonts w:eastAsia="Calibri"/>
              </w:rPr>
            </w:pPr>
          </w:p>
        </w:tc>
        <w:tc>
          <w:tcPr>
            <w:tcW w:w="423" w:type="dxa"/>
            <w:shd w:val="clear" w:color="auto" w:fill="auto"/>
          </w:tcPr>
          <w:p w:rsidR="008D39A4" w:rsidRPr="00A74645" w:rsidRDefault="008D39A4" w:rsidP="008D39A4">
            <w:pPr>
              <w:jc w:val="center"/>
              <w:rPr>
                <w:rFonts w:eastAsia="Calibri"/>
              </w:rPr>
            </w:pPr>
          </w:p>
        </w:tc>
        <w:tc>
          <w:tcPr>
            <w:tcW w:w="456" w:type="dxa"/>
            <w:shd w:val="clear" w:color="auto" w:fill="auto"/>
          </w:tcPr>
          <w:p w:rsidR="008D39A4" w:rsidRPr="00A74645" w:rsidRDefault="008D39A4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8D39A4" w:rsidRPr="00A74645" w:rsidRDefault="008D39A4" w:rsidP="008D39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0" w:type="dxa"/>
            <w:shd w:val="clear" w:color="auto" w:fill="auto"/>
          </w:tcPr>
          <w:p w:rsidR="008D39A4" w:rsidRPr="00A74645" w:rsidRDefault="008D39A4" w:rsidP="008D39A4">
            <w:pPr>
              <w:rPr>
                <w:rFonts w:eastAsia="Calibri"/>
                <w:lang w:eastAsia="en-US"/>
              </w:rPr>
            </w:pPr>
          </w:p>
        </w:tc>
      </w:tr>
      <w:tr w:rsidR="00BF0EAB" w:rsidRPr="00831EA7" w:rsidTr="008D39A4">
        <w:tc>
          <w:tcPr>
            <w:tcW w:w="1670" w:type="dxa"/>
            <w:vMerge w:val="restart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ВСОКО</w:t>
            </w: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</w:pPr>
            <w:r>
              <w:t>Нормативно-правовая база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Default="00BF0EAB" w:rsidP="006A12B4">
            <w:pPr>
              <w:widowControl/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>Материально-техническое обеспечение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6A12B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6A12B4"/>
        </w:tc>
        <w:tc>
          <w:tcPr>
            <w:tcW w:w="470" w:type="dxa"/>
            <w:shd w:val="clear" w:color="auto" w:fill="auto"/>
          </w:tcPr>
          <w:p w:rsidR="00BF0EAB" w:rsidRPr="00A74645" w:rsidRDefault="00BF0EAB" w:rsidP="006A12B4"/>
        </w:tc>
        <w:tc>
          <w:tcPr>
            <w:tcW w:w="550" w:type="dxa"/>
            <w:shd w:val="clear" w:color="auto" w:fill="auto"/>
          </w:tcPr>
          <w:p w:rsidR="00BF0EAB" w:rsidRPr="00A74645" w:rsidRDefault="00BF0EAB" w:rsidP="006A12B4"/>
        </w:tc>
        <w:tc>
          <w:tcPr>
            <w:tcW w:w="429" w:type="dxa"/>
            <w:shd w:val="clear" w:color="auto" w:fill="auto"/>
          </w:tcPr>
          <w:p w:rsidR="00BF0EAB" w:rsidRPr="00A74645" w:rsidRDefault="00BF0EAB" w:rsidP="006A12B4"/>
        </w:tc>
        <w:tc>
          <w:tcPr>
            <w:tcW w:w="423" w:type="dxa"/>
            <w:shd w:val="clear" w:color="auto" w:fill="auto"/>
          </w:tcPr>
          <w:p w:rsidR="00BF0EAB" w:rsidRPr="00A74645" w:rsidRDefault="00BF0EAB" w:rsidP="006A12B4"/>
        </w:tc>
        <w:tc>
          <w:tcPr>
            <w:tcW w:w="456" w:type="dxa"/>
            <w:shd w:val="clear" w:color="auto" w:fill="auto"/>
          </w:tcPr>
          <w:p w:rsidR="00BF0EAB" w:rsidRPr="00A74645" w:rsidRDefault="00BF0EAB" w:rsidP="006A12B4"/>
        </w:tc>
        <w:tc>
          <w:tcPr>
            <w:tcW w:w="470" w:type="dxa"/>
            <w:shd w:val="clear" w:color="auto" w:fill="auto"/>
          </w:tcPr>
          <w:p w:rsidR="00BF0EAB" w:rsidRPr="00A74645" w:rsidRDefault="00BF0EAB" w:rsidP="006A12B4"/>
        </w:tc>
        <w:tc>
          <w:tcPr>
            <w:tcW w:w="430" w:type="dxa"/>
            <w:shd w:val="clear" w:color="auto" w:fill="auto"/>
          </w:tcPr>
          <w:p w:rsidR="00BF0EAB" w:rsidRPr="00A74645" w:rsidRDefault="00BF0EAB" w:rsidP="006A12B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Default="00BF0EAB" w:rsidP="006A12B4">
            <w:pPr>
              <w:widowControl/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>Анализ программно-методического оснащения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6A12B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6A12B4"/>
        </w:tc>
        <w:tc>
          <w:tcPr>
            <w:tcW w:w="470" w:type="dxa"/>
            <w:shd w:val="clear" w:color="auto" w:fill="auto"/>
          </w:tcPr>
          <w:p w:rsidR="00BF0EAB" w:rsidRPr="00A74645" w:rsidRDefault="00BF0EAB" w:rsidP="006A12B4"/>
        </w:tc>
        <w:tc>
          <w:tcPr>
            <w:tcW w:w="550" w:type="dxa"/>
            <w:shd w:val="clear" w:color="auto" w:fill="auto"/>
          </w:tcPr>
          <w:p w:rsidR="00BF0EAB" w:rsidRPr="00A74645" w:rsidRDefault="00BF0EAB" w:rsidP="006A12B4"/>
        </w:tc>
        <w:tc>
          <w:tcPr>
            <w:tcW w:w="429" w:type="dxa"/>
            <w:shd w:val="clear" w:color="auto" w:fill="auto"/>
          </w:tcPr>
          <w:p w:rsidR="00BF0EAB" w:rsidRPr="00A74645" w:rsidRDefault="00BF0EAB" w:rsidP="006A12B4"/>
        </w:tc>
        <w:tc>
          <w:tcPr>
            <w:tcW w:w="423" w:type="dxa"/>
            <w:shd w:val="clear" w:color="auto" w:fill="auto"/>
          </w:tcPr>
          <w:p w:rsidR="00BF0EAB" w:rsidRPr="00A74645" w:rsidRDefault="00BF0EAB" w:rsidP="006A12B4"/>
        </w:tc>
        <w:tc>
          <w:tcPr>
            <w:tcW w:w="456" w:type="dxa"/>
            <w:shd w:val="clear" w:color="auto" w:fill="auto"/>
          </w:tcPr>
          <w:p w:rsidR="00BF0EAB" w:rsidRPr="00A74645" w:rsidRDefault="00BF0EAB" w:rsidP="006A12B4"/>
        </w:tc>
        <w:tc>
          <w:tcPr>
            <w:tcW w:w="470" w:type="dxa"/>
            <w:shd w:val="clear" w:color="auto" w:fill="auto"/>
          </w:tcPr>
          <w:p w:rsidR="00BF0EAB" w:rsidRPr="00A74645" w:rsidRDefault="00BF0EAB" w:rsidP="006A12B4"/>
        </w:tc>
        <w:tc>
          <w:tcPr>
            <w:tcW w:w="430" w:type="dxa"/>
            <w:shd w:val="clear" w:color="auto" w:fill="auto"/>
          </w:tcPr>
          <w:p w:rsidR="00BF0EAB" w:rsidRPr="00A74645" w:rsidRDefault="00BF0EAB" w:rsidP="006A12B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</w:pPr>
            <w:r>
              <w:t>Информационное обеспечение образовательного процесса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Default="00BF0EAB" w:rsidP="008D39A4">
            <w:pPr>
              <w:widowControl/>
              <w:suppressAutoHyphens w:val="0"/>
              <w:autoSpaceDE/>
            </w:pPr>
            <w:r>
              <w:t>Создание б/</w:t>
            </w:r>
            <w:proofErr w:type="gramStart"/>
            <w:r>
              <w:t>п</w:t>
            </w:r>
            <w:proofErr w:type="gramEnd"/>
            <w:r>
              <w:t xml:space="preserve"> условий пребывания участия образовательного процесса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6A12B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6A12B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6A12B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6A12B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6A12B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6A12B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6A12B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6A12B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6A12B4">
            <w:r w:rsidRPr="00A74645">
              <w:rPr>
                <w:rFonts w:eastAsia="Calibri"/>
                <w:lang w:eastAsia="en-US"/>
              </w:rPr>
              <w:t></w:t>
            </w: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6A12B4">
            <w:pPr>
              <w:widowControl/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 xml:space="preserve">Состояние территории </w:t>
            </w:r>
            <w:proofErr w:type="gramStart"/>
            <w:r>
              <w:rPr>
                <w:lang w:eastAsia="ru-RU"/>
              </w:rPr>
              <w:t>ДО</w:t>
            </w:r>
            <w:proofErr w:type="gramEnd"/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6A12B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6A12B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6A12B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6A12B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6A12B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6A12B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6A12B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6A12B4"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6A12B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</w:pPr>
            <w:r>
              <w:t>Состояние мебели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</w:p>
        </w:tc>
      </w:tr>
      <w:tr w:rsidR="00BF0EAB" w:rsidRPr="00831EA7" w:rsidTr="008D39A4">
        <w:tc>
          <w:tcPr>
            <w:tcW w:w="1670" w:type="dxa"/>
            <w:vMerge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BF0EAB" w:rsidRDefault="00BF0EAB" w:rsidP="008D39A4">
            <w:pPr>
              <w:widowControl/>
              <w:suppressAutoHyphens w:val="0"/>
              <w:autoSpaceDE/>
            </w:pPr>
            <w:r>
              <w:t>Участие педагогов в мероприятиях</w:t>
            </w: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55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</w:p>
        </w:tc>
        <w:tc>
          <w:tcPr>
            <w:tcW w:w="423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  <w:tc>
          <w:tcPr>
            <w:tcW w:w="456" w:type="dxa"/>
            <w:shd w:val="clear" w:color="auto" w:fill="auto"/>
          </w:tcPr>
          <w:p w:rsidR="00BF0EAB" w:rsidRPr="00A74645" w:rsidRDefault="00BF0EAB" w:rsidP="008D39A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BF0EAB" w:rsidRPr="00A74645" w:rsidRDefault="00BF0EAB" w:rsidP="008D39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0" w:type="dxa"/>
            <w:shd w:val="clear" w:color="auto" w:fill="auto"/>
          </w:tcPr>
          <w:p w:rsidR="00BF0EAB" w:rsidRPr="00A74645" w:rsidRDefault="00BF0EAB" w:rsidP="008D39A4">
            <w:pPr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</w:tr>
      <w:tr w:rsidR="006A2B89" w:rsidRPr="00831EA7" w:rsidTr="008D39A4">
        <w:tc>
          <w:tcPr>
            <w:tcW w:w="1670" w:type="dxa"/>
            <w:shd w:val="clear" w:color="auto" w:fill="auto"/>
          </w:tcPr>
          <w:p w:rsidR="006A2B89" w:rsidRPr="00A74645" w:rsidRDefault="006A2B89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Итоговый</w:t>
            </w:r>
          </w:p>
        </w:tc>
        <w:tc>
          <w:tcPr>
            <w:tcW w:w="4036" w:type="dxa"/>
            <w:shd w:val="clear" w:color="auto" w:fill="auto"/>
          </w:tcPr>
          <w:p w:rsidR="006A2B89" w:rsidRPr="00A74645" w:rsidRDefault="006A2B89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Мониторинг</w:t>
            </w:r>
            <w:r w:rsidR="006F7680">
              <w:rPr>
                <w:rFonts w:eastAsia="Calibri"/>
                <w:lang w:eastAsia="en-US"/>
              </w:rPr>
              <w:t xml:space="preserve"> освоения АООП </w:t>
            </w:r>
            <w:r w:rsidRPr="00A74645">
              <w:rPr>
                <w:rFonts w:eastAsia="Calibri"/>
                <w:lang w:eastAsia="en-US"/>
              </w:rPr>
              <w:t xml:space="preserve"> во всех возрастных группах</w:t>
            </w:r>
          </w:p>
        </w:tc>
        <w:tc>
          <w:tcPr>
            <w:tcW w:w="470" w:type="dxa"/>
            <w:shd w:val="clear" w:color="auto" w:fill="auto"/>
          </w:tcPr>
          <w:p w:rsidR="006A2B89" w:rsidRPr="00A74645" w:rsidRDefault="006A2B89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6A2B89" w:rsidRPr="00A74645" w:rsidRDefault="006A2B89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6A2B89" w:rsidRPr="00A74645" w:rsidRDefault="006A2B89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550" w:type="dxa"/>
            <w:shd w:val="clear" w:color="auto" w:fill="auto"/>
          </w:tcPr>
          <w:p w:rsidR="006A2B89" w:rsidRPr="00A74645" w:rsidRDefault="006A2B89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6A2B89" w:rsidRPr="00A74645" w:rsidRDefault="006A2B89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23" w:type="dxa"/>
            <w:shd w:val="clear" w:color="auto" w:fill="auto"/>
          </w:tcPr>
          <w:p w:rsidR="006A2B89" w:rsidRPr="00A74645" w:rsidRDefault="006A2B89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6A2B89" w:rsidRPr="00A74645" w:rsidRDefault="006A2B89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70" w:type="dxa"/>
            <w:shd w:val="clear" w:color="auto" w:fill="auto"/>
          </w:tcPr>
          <w:p w:rsidR="006A2B89" w:rsidRPr="00A74645" w:rsidRDefault="006A2B89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430" w:type="dxa"/>
            <w:shd w:val="clear" w:color="auto" w:fill="auto"/>
          </w:tcPr>
          <w:p w:rsidR="006A2B89" w:rsidRPr="00A74645" w:rsidRDefault="006A2B89" w:rsidP="00261D41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A74645">
              <w:rPr>
                <w:rFonts w:eastAsia="Calibri"/>
                <w:lang w:eastAsia="en-US"/>
              </w:rPr>
              <w:t></w:t>
            </w:r>
          </w:p>
        </w:tc>
      </w:tr>
    </w:tbl>
    <w:p w:rsidR="00261D41" w:rsidRPr="00BA001C" w:rsidRDefault="00261D41" w:rsidP="00261D41">
      <w:pPr>
        <w:pStyle w:val="a0"/>
        <w:rPr>
          <w:b/>
          <w:sz w:val="28"/>
          <w:szCs w:val="28"/>
        </w:rPr>
        <w:sectPr w:rsidR="00261D41" w:rsidRPr="00BA001C" w:rsidSect="00CA6F3A">
          <w:pgSz w:w="11906" w:h="16838"/>
          <w:pgMar w:top="709" w:right="849" w:bottom="720" w:left="1440" w:header="720" w:footer="720" w:gutter="0"/>
          <w:cols w:space="720"/>
          <w:docGrid w:linePitch="600" w:charSpace="40960"/>
        </w:sectPr>
      </w:pPr>
    </w:p>
    <w:p w:rsidR="00261D41" w:rsidRPr="006F7680" w:rsidRDefault="00261D41" w:rsidP="00261D41">
      <w:pPr>
        <w:pStyle w:val="a0"/>
        <w:jc w:val="center"/>
      </w:pPr>
      <w:r w:rsidRPr="006F7680">
        <w:rPr>
          <w:b/>
        </w:rPr>
        <w:lastRenderedPageBreak/>
        <w:t>Циклограмма контроля</w:t>
      </w:r>
    </w:p>
    <w:tbl>
      <w:tblPr>
        <w:tblW w:w="15174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1984"/>
        <w:gridCol w:w="4402"/>
        <w:gridCol w:w="4394"/>
      </w:tblGrid>
      <w:tr w:rsidR="00261D41" w:rsidRPr="00BA001C" w:rsidTr="006F7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BA001C" w:rsidRDefault="00261D41" w:rsidP="00261D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6F7680" w:rsidRDefault="00261D41" w:rsidP="00261D41">
            <w:pPr>
              <w:jc w:val="center"/>
            </w:pPr>
            <w:r w:rsidRPr="006F7680">
              <w:t>Ежедневно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6F7680" w:rsidRDefault="00261D41" w:rsidP="00261D41">
            <w:pPr>
              <w:jc w:val="center"/>
            </w:pPr>
            <w:r w:rsidRPr="006F7680">
              <w:t>Еженедельно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6F7680" w:rsidRDefault="00261D41" w:rsidP="00261D41">
            <w:pPr>
              <w:jc w:val="center"/>
            </w:pPr>
            <w:r w:rsidRPr="006F7680">
              <w:t>Ежемесячно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6F7680" w:rsidRDefault="00261D41" w:rsidP="00261D41">
            <w:pPr>
              <w:jc w:val="center"/>
            </w:pPr>
            <w:r w:rsidRPr="006F7680">
              <w:t>Ежегодно</w:t>
            </w:r>
          </w:p>
        </w:tc>
      </w:tr>
      <w:tr w:rsidR="00261D41" w:rsidRPr="00BA001C" w:rsidTr="006F768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61D41" w:rsidRPr="00BA001C" w:rsidRDefault="00261D41" w:rsidP="00261D41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BA001C">
              <w:rPr>
                <w:i/>
                <w:sz w:val="24"/>
                <w:szCs w:val="24"/>
              </w:rPr>
              <w:t>Педагоги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6F7680" w:rsidRDefault="00261D41" w:rsidP="00261D41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overflowPunct w:val="0"/>
              <w:ind w:left="34" w:firstLine="0"/>
              <w:jc w:val="both"/>
              <w:textAlignment w:val="baseline"/>
            </w:pPr>
            <w:r w:rsidRPr="006F7680">
              <w:t>Отслеживание достижений детей по образовательным областям адаптированной основной образовательной программы дошкольного образования.</w:t>
            </w:r>
          </w:p>
          <w:p w:rsidR="00261D41" w:rsidRPr="006F7680" w:rsidRDefault="00261D41" w:rsidP="00261D41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overflowPunct w:val="0"/>
              <w:ind w:left="34" w:firstLine="0"/>
              <w:jc w:val="both"/>
              <w:textAlignment w:val="baseline"/>
              <w:rPr>
                <w:b/>
              </w:rPr>
            </w:pPr>
            <w:r w:rsidRPr="006F7680">
              <w:t>Отслеживание достижений детей навыков самообслуживания и трудовых умений по уходу за растениями.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6F7680" w:rsidRDefault="00261D41" w:rsidP="00261D41">
            <w:pPr>
              <w:jc w:val="both"/>
            </w:pPr>
            <w:r w:rsidRPr="006F7680">
              <w:rPr>
                <w:b/>
              </w:rPr>
              <w:t>А</w:t>
            </w:r>
            <w:r w:rsidRPr="006F7680">
              <w:t>нализ заболеваемости в группе.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6F7680" w:rsidRDefault="00261D41" w:rsidP="00261D41">
            <w:r w:rsidRPr="006F7680">
              <w:t xml:space="preserve">Отслеживание траектории познавательного, физического и социального развития всех детей </w:t>
            </w:r>
            <w:proofErr w:type="gramStart"/>
            <w:r w:rsidRPr="006F7680">
              <w:t>ДО</w:t>
            </w:r>
            <w:proofErr w:type="gramEnd"/>
            <w:r w:rsidRPr="006F7680">
              <w:t xml:space="preserve"> на педагогическом консилиуме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6F7680" w:rsidRDefault="00261D41" w:rsidP="00261D41">
            <w:pPr>
              <w:widowControl/>
              <w:numPr>
                <w:ilvl w:val="0"/>
                <w:numId w:val="12"/>
              </w:numPr>
              <w:overflowPunct w:val="0"/>
              <w:jc w:val="both"/>
              <w:textAlignment w:val="baseline"/>
            </w:pPr>
            <w:r w:rsidRPr="006F7680">
              <w:t>Анализ реализации АООП по образовательным областям</w:t>
            </w:r>
          </w:p>
          <w:p w:rsidR="00261D41" w:rsidRPr="006F7680" w:rsidRDefault="00261D41" w:rsidP="00261D41">
            <w:pPr>
              <w:widowControl/>
              <w:numPr>
                <w:ilvl w:val="0"/>
                <w:numId w:val="12"/>
              </w:numPr>
              <w:overflowPunct w:val="0"/>
              <w:jc w:val="both"/>
              <w:textAlignment w:val="baseline"/>
            </w:pPr>
            <w:r w:rsidRPr="006F7680">
              <w:t>Анализ выполнения программы по формированию культурно-гигиенических навыков и навыков самообслуживания.</w:t>
            </w:r>
          </w:p>
          <w:p w:rsidR="00261D41" w:rsidRPr="006F7680" w:rsidRDefault="00261D41" w:rsidP="00261D41">
            <w:pPr>
              <w:widowControl/>
              <w:numPr>
                <w:ilvl w:val="0"/>
                <w:numId w:val="10"/>
              </w:numPr>
              <w:overflowPunct w:val="0"/>
              <w:jc w:val="both"/>
              <w:textAlignment w:val="baseline"/>
            </w:pPr>
            <w:r w:rsidRPr="006F7680">
              <w:t>Диагностика игровых  умений детей.</w:t>
            </w:r>
          </w:p>
          <w:p w:rsidR="00261D41" w:rsidRPr="006F7680" w:rsidRDefault="00261D41" w:rsidP="00261D41">
            <w:pPr>
              <w:jc w:val="both"/>
            </w:pPr>
          </w:p>
        </w:tc>
      </w:tr>
      <w:tr w:rsidR="00261D41" w:rsidRPr="00BA001C" w:rsidTr="006F768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61D41" w:rsidRPr="00BA001C" w:rsidRDefault="00261D41" w:rsidP="00261D41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BA001C">
              <w:rPr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6F7680" w:rsidRDefault="00261D41" w:rsidP="00261D41">
            <w:pPr>
              <w:widowControl/>
              <w:numPr>
                <w:ilvl w:val="0"/>
                <w:numId w:val="15"/>
              </w:numPr>
              <w:overflowPunct w:val="0"/>
              <w:jc w:val="both"/>
              <w:textAlignment w:val="baseline"/>
            </w:pPr>
            <w:r w:rsidRPr="006F7680">
              <w:t>Сбор информации по развитию социальной сферы детей</w:t>
            </w:r>
          </w:p>
          <w:p w:rsidR="00261D41" w:rsidRPr="006F7680" w:rsidRDefault="00261D41" w:rsidP="00261D41">
            <w:pPr>
              <w:widowControl/>
              <w:numPr>
                <w:ilvl w:val="0"/>
                <w:numId w:val="15"/>
              </w:numPr>
              <w:overflowPunct w:val="0"/>
              <w:jc w:val="both"/>
              <w:textAlignment w:val="baseline"/>
              <w:rPr>
                <w:b/>
              </w:rPr>
            </w:pPr>
            <w:r w:rsidRPr="006F7680">
              <w:t xml:space="preserve">Диагностика познавательной сферы детей </w:t>
            </w:r>
          </w:p>
          <w:p w:rsidR="00261D41" w:rsidRPr="006F7680" w:rsidRDefault="00261D41" w:rsidP="00261D41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6F7680" w:rsidRDefault="00261D41" w:rsidP="00261D41">
            <w:pPr>
              <w:jc w:val="both"/>
              <w:rPr>
                <w:b/>
              </w:rPr>
            </w:pPr>
            <w:r w:rsidRPr="006F7680">
              <w:t xml:space="preserve">Обработка данных  и занесение их в </w:t>
            </w:r>
            <w:proofErr w:type="spellStart"/>
            <w:r w:rsidRPr="006F7680">
              <w:t>ИКОМы</w:t>
            </w:r>
            <w:proofErr w:type="spellEnd"/>
            <w:r w:rsidRPr="006F7680">
              <w:t xml:space="preserve"> детей.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6F7680" w:rsidRDefault="00261D41" w:rsidP="00261D41">
            <w:pPr>
              <w:snapToGrid w:val="0"/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6F7680" w:rsidRDefault="00261D41" w:rsidP="00261D41">
            <w:pPr>
              <w:widowControl/>
              <w:numPr>
                <w:ilvl w:val="0"/>
                <w:numId w:val="6"/>
              </w:numPr>
              <w:overflowPunct w:val="0"/>
              <w:jc w:val="both"/>
              <w:textAlignment w:val="baseline"/>
            </w:pPr>
            <w:r w:rsidRPr="006F7680">
              <w:t>Диагностика школьной зрелости у детей 6-7 лет (1 срез)- сентябрь</w:t>
            </w:r>
          </w:p>
          <w:p w:rsidR="00261D41" w:rsidRPr="006F7680" w:rsidRDefault="00261D41" w:rsidP="00261D41">
            <w:pPr>
              <w:widowControl/>
              <w:numPr>
                <w:ilvl w:val="0"/>
                <w:numId w:val="6"/>
              </w:numPr>
              <w:overflowPunct w:val="0"/>
              <w:ind w:left="328"/>
              <w:jc w:val="both"/>
              <w:textAlignment w:val="baseline"/>
            </w:pPr>
            <w:r w:rsidRPr="006F7680">
              <w:t>Диагностика школьной зрелости у детей 6-7 лет (2 срез) – апрель-май</w:t>
            </w:r>
          </w:p>
          <w:p w:rsidR="00261D41" w:rsidRPr="006F7680" w:rsidRDefault="00261D41" w:rsidP="00261D41">
            <w:pPr>
              <w:widowControl/>
              <w:numPr>
                <w:ilvl w:val="0"/>
                <w:numId w:val="6"/>
              </w:numPr>
              <w:overflowPunct w:val="0"/>
              <w:ind w:left="328"/>
              <w:jc w:val="both"/>
              <w:textAlignment w:val="baseline"/>
            </w:pPr>
            <w:r w:rsidRPr="006F7680">
              <w:t>Исследование развития мышления у детей 4-5 лет</w:t>
            </w:r>
          </w:p>
          <w:p w:rsidR="00261D41" w:rsidRPr="006F7680" w:rsidRDefault="00261D41" w:rsidP="00261D41">
            <w:pPr>
              <w:widowControl/>
              <w:numPr>
                <w:ilvl w:val="0"/>
                <w:numId w:val="6"/>
              </w:numPr>
              <w:overflowPunct w:val="0"/>
              <w:ind w:left="328"/>
              <w:jc w:val="both"/>
              <w:textAlignment w:val="baseline"/>
            </w:pPr>
            <w:r w:rsidRPr="006F7680">
              <w:t>Исследование памяти у детей 5-6 лет.</w:t>
            </w:r>
          </w:p>
          <w:p w:rsidR="00261D41" w:rsidRPr="006F7680" w:rsidRDefault="00261D41" w:rsidP="00261D41">
            <w:pPr>
              <w:widowControl/>
              <w:numPr>
                <w:ilvl w:val="0"/>
                <w:numId w:val="6"/>
              </w:numPr>
              <w:overflowPunct w:val="0"/>
              <w:ind w:left="328"/>
              <w:jc w:val="both"/>
              <w:textAlignment w:val="baseline"/>
            </w:pPr>
            <w:r w:rsidRPr="006F7680">
              <w:t>Исследование интеллекта у детей 5-6 лет.</w:t>
            </w:r>
          </w:p>
          <w:p w:rsidR="00261D41" w:rsidRPr="006F7680" w:rsidRDefault="00261D41" w:rsidP="00261D41">
            <w:pPr>
              <w:widowControl/>
              <w:numPr>
                <w:ilvl w:val="0"/>
                <w:numId w:val="6"/>
              </w:numPr>
              <w:overflowPunct w:val="0"/>
              <w:ind w:left="328"/>
              <w:jc w:val="both"/>
              <w:textAlignment w:val="baseline"/>
            </w:pPr>
            <w:r w:rsidRPr="006F7680">
              <w:t>Исследование эмоционального состояния детей старшего возраста (тревожность).</w:t>
            </w:r>
          </w:p>
          <w:p w:rsidR="00261D41" w:rsidRPr="006F7680" w:rsidRDefault="00261D41" w:rsidP="00261D41">
            <w:pPr>
              <w:widowControl/>
              <w:numPr>
                <w:ilvl w:val="0"/>
                <w:numId w:val="6"/>
              </w:numPr>
              <w:overflowPunct w:val="0"/>
              <w:ind w:left="328"/>
              <w:jc w:val="both"/>
              <w:textAlignment w:val="baseline"/>
            </w:pPr>
            <w:r w:rsidRPr="006F7680">
              <w:t xml:space="preserve">Выявление самооценки у детей старшего возраста. Изучение межличностных взаимоотношений в каждой группе (социометрия). </w:t>
            </w:r>
          </w:p>
          <w:p w:rsidR="00261D41" w:rsidRPr="006F7680" w:rsidRDefault="00261D41" w:rsidP="00261D41">
            <w:pPr>
              <w:jc w:val="both"/>
            </w:pPr>
            <w:r w:rsidRPr="006F7680">
              <w:t>8. Исследование семейного общения.</w:t>
            </w:r>
          </w:p>
        </w:tc>
      </w:tr>
      <w:tr w:rsidR="00261D41" w:rsidRPr="00BA001C" w:rsidTr="006F768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61D41" w:rsidRPr="00BA001C" w:rsidRDefault="00261D41" w:rsidP="00261D41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BA001C">
              <w:rPr>
                <w:i/>
                <w:sz w:val="24"/>
                <w:szCs w:val="24"/>
              </w:rPr>
              <w:t>Учителя-логопеды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6F7680" w:rsidRDefault="00261D41" w:rsidP="00261D41">
            <w:pPr>
              <w:pStyle w:val="af3"/>
              <w:numPr>
                <w:ilvl w:val="3"/>
                <w:numId w:val="4"/>
              </w:numPr>
              <w:suppressAutoHyphens w:val="0"/>
              <w:spacing w:after="0" w:line="240" w:lineRule="auto"/>
              <w:ind w:left="182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680">
              <w:rPr>
                <w:rFonts w:ascii="Times New Roman" w:hAnsi="Times New Roman" w:cs="Times New Roman"/>
                <w:sz w:val="20"/>
                <w:szCs w:val="20"/>
              </w:rPr>
              <w:t>Отслеживание достижений детей с ОНР в освоении АООП образовательной области «Развитие речи».</w:t>
            </w:r>
          </w:p>
          <w:p w:rsidR="00261D41" w:rsidRPr="006F7680" w:rsidRDefault="00261D41" w:rsidP="00261D41">
            <w:pPr>
              <w:pStyle w:val="af3"/>
              <w:numPr>
                <w:ilvl w:val="3"/>
                <w:numId w:val="4"/>
              </w:numPr>
              <w:suppressAutoHyphens w:val="0"/>
              <w:spacing w:after="0" w:line="240" w:lineRule="auto"/>
              <w:ind w:left="182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680">
              <w:rPr>
                <w:rFonts w:ascii="Times New Roman" w:hAnsi="Times New Roman" w:cs="Times New Roman"/>
                <w:sz w:val="20"/>
                <w:szCs w:val="20"/>
              </w:rPr>
              <w:t>Выявление индивидуальных особенностей динамики развития речи.</w:t>
            </w:r>
          </w:p>
          <w:p w:rsidR="00261D41" w:rsidRPr="006F7680" w:rsidRDefault="00261D41" w:rsidP="00261D41">
            <w:pPr>
              <w:pStyle w:val="af3"/>
              <w:suppressAutoHyphens w:val="0"/>
              <w:spacing w:after="0" w:line="240" w:lineRule="auto"/>
              <w:ind w:left="1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680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</w:t>
            </w:r>
            <w:proofErr w:type="spellStart"/>
            <w:r w:rsidRPr="006F7680">
              <w:rPr>
                <w:rFonts w:ascii="Times New Roman" w:hAnsi="Times New Roman" w:cs="Times New Roman"/>
                <w:sz w:val="20"/>
                <w:szCs w:val="20"/>
              </w:rPr>
              <w:t>ИКОМов</w:t>
            </w:r>
            <w:proofErr w:type="spellEnd"/>
            <w:r w:rsidRPr="006F7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6F7680" w:rsidRDefault="00261D41" w:rsidP="006F7680">
            <w:pPr>
              <w:pStyle w:val="af3"/>
              <w:numPr>
                <w:ilvl w:val="0"/>
                <w:numId w:val="42"/>
              </w:numPr>
              <w:tabs>
                <w:tab w:val="left" w:pos="325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680">
              <w:rPr>
                <w:rFonts w:ascii="Times New Roman" w:hAnsi="Times New Roman" w:cs="Times New Roman"/>
                <w:sz w:val="20"/>
                <w:szCs w:val="20"/>
              </w:rPr>
              <w:t>Индивидуальное обследование устной речи воспитанников.</w:t>
            </w:r>
          </w:p>
          <w:p w:rsidR="00261D41" w:rsidRPr="006F7680" w:rsidRDefault="00261D41" w:rsidP="006F7680">
            <w:pPr>
              <w:pStyle w:val="af3"/>
              <w:numPr>
                <w:ilvl w:val="0"/>
                <w:numId w:val="42"/>
              </w:numPr>
              <w:tabs>
                <w:tab w:val="left" w:pos="325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680">
              <w:rPr>
                <w:rFonts w:ascii="Times New Roman" w:hAnsi="Times New Roman" w:cs="Times New Roman"/>
                <w:sz w:val="20"/>
                <w:szCs w:val="20"/>
              </w:rPr>
              <w:t>Собеседование с родителями воспитанников</w:t>
            </w:r>
          </w:p>
          <w:p w:rsidR="00261D41" w:rsidRPr="006F7680" w:rsidRDefault="00261D41" w:rsidP="006F7680">
            <w:pPr>
              <w:pStyle w:val="af3"/>
              <w:numPr>
                <w:ilvl w:val="0"/>
                <w:numId w:val="42"/>
              </w:numPr>
              <w:tabs>
                <w:tab w:val="left" w:pos="325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680">
              <w:rPr>
                <w:rFonts w:ascii="Times New Roman" w:hAnsi="Times New Roman" w:cs="Times New Roman"/>
                <w:sz w:val="20"/>
                <w:szCs w:val="20"/>
              </w:rPr>
              <w:t>Прогноз развития ребенка</w:t>
            </w:r>
          </w:p>
          <w:p w:rsidR="00261D41" w:rsidRPr="006F7680" w:rsidRDefault="00261D41" w:rsidP="00261D41">
            <w:pPr>
              <w:pStyle w:val="af3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6F7680" w:rsidRDefault="00261D41" w:rsidP="00261D41">
            <w:r w:rsidRPr="006F7680">
              <w:t>Отслеживание траектории речевого развития детей с ОНР на педагогическом консилиуме.</w:t>
            </w:r>
          </w:p>
          <w:p w:rsidR="00261D41" w:rsidRPr="006F7680" w:rsidRDefault="00261D41" w:rsidP="00261D41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6F7680" w:rsidRDefault="00261D41" w:rsidP="00261D41">
            <w:pPr>
              <w:widowControl/>
              <w:overflowPunct w:val="0"/>
              <w:textAlignment w:val="baseline"/>
            </w:pPr>
            <w:r w:rsidRPr="006F7680">
              <w:t>1.Первичное логопедическое обследование</w:t>
            </w:r>
          </w:p>
          <w:p w:rsidR="00261D41" w:rsidRPr="006F7680" w:rsidRDefault="00261D41" w:rsidP="00261D41">
            <w:pPr>
              <w:widowControl/>
              <w:numPr>
                <w:ilvl w:val="1"/>
                <w:numId w:val="26"/>
              </w:numPr>
              <w:overflowPunct w:val="0"/>
              <w:textAlignment w:val="baseline"/>
            </w:pPr>
            <w:r w:rsidRPr="006F7680">
              <w:t>сентября).</w:t>
            </w:r>
          </w:p>
          <w:p w:rsidR="00261D41" w:rsidRPr="006F7680" w:rsidRDefault="00261D41" w:rsidP="00261D41">
            <w:pPr>
              <w:widowControl/>
              <w:overflowPunct w:val="0"/>
              <w:textAlignment w:val="baseline"/>
            </w:pPr>
            <w:r w:rsidRPr="006F7680">
              <w:t>2.Динамическое наблюдение за развитием детей в течение учебного года.</w:t>
            </w:r>
          </w:p>
          <w:p w:rsidR="00261D41" w:rsidRPr="006F7680" w:rsidRDefault="00261D41" w:rsidP="00261D41">
            <w:pPr>
              <w:widowControl/>
              <w:numPr>
                <w:ilvl w:val="0"/>
                <w:numId w:val="4"/>
              </w:numPr>
              <w:overflowPunct w:val="0"/>
              <w:textAlignment w:val="baseline"/>
            </w:pPr>
            <w:r w:rsidRPr="006F7680">
              <w:t xml:space="preserve">Итоговое логопедическое обследование </w:t>
            </w:r>
          </w:p>
          <w:p w:rsidR="00261D41" w:rsidRPr="006F7680" w:rsidRDefault="00261D41" w:rsidP="00261D41">
            <w:pPr>
              <w:widowControl/>
              <w:overflowPunct w:val="0"/>
              <w:ind w:left="360"/>
              <w:textAlignment w:val="baseline"/>
            </w:pPr>
            <w:r w:rsidRPr="006F7680">
              <w:t>(1-15 мая)</w:t>
            </w:r>
          </w:p>
        </w:tc>
      </w:tr>
      <w:tr w:rsidR="00261D41" w:rsidRPr="00BA001C" w:rsidTr="006F768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61D41" w:rsidRPr="00BA001C" w:rsidRDefault="00261D41" w:rsidP="00261D41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BA001C">
              <w:rPr>
                <w:i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6F7680" w:rsidRDefault="00261D41" w:rsidP="00261D41">
            <w:pPr>
              <w:widowControl/>
              <w:numPr>
                <w:ilvl w:val="0"/>
                <w:numId w:val="11"/>
              </w:numPr>
              <w:overflowPunct w:val="0"/>
              <w:jc w:val="both"/>
              <w:textAlignment w:val="baseline"/>
            </w:pPr>
            <w:r w:rsidRPr="006F7680">
              <w:t>Изучение  профессиональной компетентности педагогов, выявление их затруднений.</w:t>
            </w:r>
          </w:p>
          <w:p w:rsidR="00261D41" w:rsidRPr="006F7680" w:rsidRDefault="00261D41" w:rsidP="00261D41">
            <w:pPr>
              <w:widowControl/>
              <w:numPr>
                <w:ilvl w:val="0"/>
                <w:numId w:val="11"/>
              </w:numPr>
              <w:overflowPunct w:val="0"/>
              <w:jc w:val="both"/>
              <w:textAlignment w:val="baseline"/>
            </w:pPr>
            <w:r w:rsidRPr="006F7680">
              <w:t>Изучение микроклимата групп</w:t>
            </w:r>
          </w:p>
          <w:p w:rsidR="00261D41" w:rsidRPr="006F7680" w:rsidRDefault="00261D41" w:rsidP="00261D41">
            <w:pPr>
              <w:widowControl/>
              <w:numPr>
                <w:ilvl w:val="0"/>
                <w:numId w:val="11"/>
              </w:numPr>
              <w:overflowPunct w:val="0"/>
              <w:jc w:val="both"/>
              <w:textAlignment w:val="baseline"/>
            </w:pPr>
            <w:r w:rsidRPr="006F7680">
              <w:t>Изучение взаимодействия педагогов и родителей</w:t>
            </w:r>
          </w:p>
          <w:p w:rsidR="00261D41" w:rsidRPr="006F7680" w:rsidRDefault="00261D41" w:rsidP="00261D41">
            <w:pPr>
              <w:widowControl/>
              <w:overflowPunct w:val="0"/>
              <w:ind w:left="283"/>
              <w:jc w:val="both"/>
              <w:textAlignment w:val="baselin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6F7680" w:rsidRDefault="00261D41" w:rsidP="00261D41">
            <w:pPr>
              <w:jc w:val="both"/>
            </w:pPr>
            <w:r w:rsidRPr="006F7680">
              <w:t>Анализ посещаемости детей детского сада.</w:t>
            </w:r>
          </w:p>
          <w:p w:rsidR="00261D41" w:rsidRPr="006F7680" w:rsidRDefault="00261D41" w:rsidP="00261D41">
            <w:pPr>
              <w:jc w:val="both"/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680" w:rsidRPr="006F7680" w:rsidRDefault="006F7680" w:rsidP="006F7680">
            <w:pPr>
              <w:widowControl/>
              <w:numPr>
                <w:ilvl w:val="0"/>
                <w:numId w:val="17"/>
              </w:numPr>
              <w:overflowPunct w:val="0"/>
              <w:jc w:val="both"/>
              <w:textAlignment w:val="baseline"/>
            </w:pPr>
            <w:r w:rsidRPr="006F7680">
              <w:t>Своевременность проведения гигиенических процедур с детьми в течение дня</w:t>
            </w:r>
          </w:p>
          <w:p w:rsidR="006F7680" w:rsidRPr="006F7680" w:rsidRDefault="006F7680" w:rsidP="006F7680">
            <w:pPr>
              <w:widowControl/>
              <w:numPr>
                <w:ilvl w:val="0"/>
                <w:numId w:val="17"/>
              </w:numPr>
              <w:overflowPunct w:val="0"/>
              <w:jc w:val="both"/>
              <w:textAlignment w:val="baseline"/>
            </w:pPr>
            <w:r w:rsidRPr="006F7680">
              <w:t>Своевременное мытье игрушек с использованием дезинфицирующих средств</w:t>
            </w:r>
          </w:p>
          <w:p w:rsidR="006F7680" w:rsidRPr="006F7680" w:rsidRDefault="006F7680" w:rsidP="006F7680">
            <w:pPr>
              <w:widowControl/>
              <w:numPr>
                <w:ilvl w:val="0"/>
                <w:numId w:val="17"/>
              </w:numPr>
              <w:overflowPunct w:val="0"/>
              <w:jc w:val="both"/>
              <w:textAlignment w:val="baseline"/>
            </w:pPr>
            <w:r w:rsidRPr="006F7680">
              <w:t>Соблюдение требований к проведению утреннего фильтра</w:t>
            </w:r>
          </w:p>
          <w:p w:rsidR="006F7680" w:rsidRPr="006F7680" w:rsidRDefault="006F7680" w:rsidP="006F7680">
            <w:pPr>
              <w:widowControl/>
              <w:numPr>
                <w:ilvl w:val="0"/>
                <w:numId w:val="17"/>
              </w:numPr>
              <w:overflowPunct w:val="0"/>
              <w:jc w:val="both"/>
              <w:textAlignment w:val="baseline"/>
            </w:pPr>
            <w:r w:rsidRPr="006F7680">
              <w:t>Выполнение санитарных требований к утреннему фильтру</w:t>
            </w:r>
          </w:p>
          <w:p w:rsidR="006F7680" w:rsidRPr="006F7680" w:rsidRDefault="006F7680" w:rsidP="006F7680">
            <w:pPr>
              <w:widowControl/>
              <w:numPr>
                <w:ilvl w:val="0"/>
                <w:numId w:val="17"/>
              </w:numPr>
              <w:overflowPunct w:val="0"/>
              <w:jc w:val="both"/>
              <w:textAlignment w:val="baseline"/>
            </w:pPr>
            <w:r w:rsidRPr="006F7680">
              <w:t xml:space="preserve">Санитарное состояние помещений группы </w:t>
            </w:r>
          </w:p>
          <w:p w:rsidR="006F7680" w:rsidRPr="006F7680" w:rsidRDefault="006F7680" w:rsidP="006F7680">
            <w:pPr>
              <w:widowControl/>
              <w:numPr>
                <w:ilvl w:val="0"/>
                <w:numId w:val="17"/>
              </w:numPr>
              <w:overflowPunct w:val="0"/>
              <w:jc w:val="both"/>
              <w:textAlignment w:val="baseline"/>
            </w:pPr>
            <w:r w:rsidRPr="006F7680">
              <w:t>Санитарное состояние помещений группы</w:t>
            </w:r>
          </w:p>
          <w:p w:rsidR="006F7680" w:rsidRPr="006F7680" w:rsidRDefault="006F7680" w:rsidP="006F7680">
            <w:pPr>
              <w:widowControl/>
              <w:numPr>
                <w:ilvl w:val="0"/>
                <w:numId w:val="17"/>
              </w:numPr>
              <w:overflowPunct w:val="0"/>
              <w:jc w:val="both"/>
              <w:textAlignment w:val="baseline"/>
            </w:pPr>
            <w:r w:rsidRPr="006F7680">
              <w:t>Выполнение натуральных норм питания.</w:t>
            </w:r>
          </w:p>
          <w:p w:rsidR="00261D41" w:rsidRPr="006F7680" w:rsidRDefault="006F7680" w:rsidP="006F7680">
            <w:pPr>
              <w:widowControl/>
              <w:numPr>
                <w:ilvl w:val="0"/>
                <w:numId w:val="17"/>
              </w:numPr>
              <w:overflowPunct w:val="0"/>
              <w:jc w:val="both"/>
              <w:textAlignment w:val="baseline"/>
            </w:pPr>
            <w:r w:rsidRPr="006F7680">
              <w:t xml:space="preserve">Выполнение плана по </w:t>
            </w:r>
            <w:proofErr w:type="spellStart"/>
            <w:r w:rsidRPr="006F7680">
              <w:t>детодням</w:t>
            </w:r>
            <w:proofErr w:type="spellEnd"/>
            <w:r w:rsidRPr="006F7680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6F7680" w:rsidRDefault="00261D41" w:rsidP="00261D41">
            <w:pPr>
              <w:widowControl/>
              <w:numPr>
                <w:ilvl w:val="0"/>
                <w:numId w:val="16"/>
              </w:numPr>
              <w:overflowPunct w:val="0"/>
              <w:jc w:val="both"/>
              <w:textAlignment w:val="baseline"/>
            </w:pPr>
            <w:r w:rsidRPr="006F7680">
              <w:t>Анализ заболеваемости</w:t>
            </w:r>
          </w:p>
          <w:p w:rsidR="00261D41" w:rsidRPr="006F7680" w:rsidRDefault="00261D41" w:rsidP="00261D41">
            <w:pPr>
              <w:widowControl/>
              <w:numPr>
                <w:ilvl w:val="0"/>
                <w:numId w:val="16"/>
              </w:numPr>
              <w:overflowPunct w:val="0"/>
              <w:jc w:val="both"/>
              <w:textAlignment w:val="baseline"/>
            </w:pPr>
            <w:r w:rsidRPr="006F7680">
              <w:t>Анализ функционирования</w:t>
            </w:r>
          </w:p>
          <w:p w:rsidR="00261D41" w:rsidRPr="006F7680" w:rsidRDefault="00261D41" w:rsidP="00261D41">
            <w:pPr>
              <w:widowControl/>
              <w:numPr>
                <w:ilvl w:val="0"/>
                <w:numId w:val="16"/>
              </w:numPr>
              <w:overflowPunct w:val="0"/>
              <w:jc w:val="both"/>
              <w:textAlignment w:val="baseline"/>
            </w:pPr>
            <w:r w:rsidRPr="006F7680">
              <w:t>Анализ кадровой обеспеченности.</w:t>
            </w:r>
          </w:p>
          <w:p w:rsidR="00261D41" w:rsidRPr="006F7680" w:rsidRDefault="00261D41" w:rsidP="00261D41">
            <w:pPr>
              <w:widowControl/>
              <w:numPr>
                <w:ilvl w:val="0"/>
                <w:numId w:val="16"/>
              </w:numPr>
              <w:overflowPunct w:val="0"/>
              <w:jc w:val="both"/>
              <w:textAlignment w:val="baseline"/>
            </w:pPr>
            <w:r w:rsidRPr="006F7680">
              <w:t>Анализ роста профессионального мастерства педагогов.</w:t>
            </w:r>
          </w:p>
          <w:p w:rsidR="00261D41" w:rsidRPr="006F7680" w:rsidRDefault="00261D41" w:rsidP="00261D41">
            <w:pPr>
              <w:widowControl/>
              <w:numPr>
                <w:ilvl w:val="0"/>
                <w:numId w:val="16"/>
              </w:numPr>
              <w:overflowPunct w:val="0"/>
              <w:jc w:val="both"/>
              <w:textAlignment w:val="baseline"/>
            </w:pPr>
            <w:r w:rsidRPr="006F7680">
              <w:t>Подведение итогов изучения педагогического стиля.</w:t>
            </w:r>
          </w:p>
          <w:p w:rsidR="006F7680" w:rsidRPr="006F7680" w:rsidRDefault="006F7680" w:rsidP="006F7680">
            <w:pPr>
              <w:widowControl/>
              <w:numPr>
                <w:ilvl w:val="0"/>
                <w:numId w:val="16"/>
              </w:numPr>
              <w:overflowPunct w:val="0"/>
              <w:jc w:val="both"/>
              <w:textAlignment w:val="baseline"/>
            </w:pPr>
            <w:r w:rsidRPr="006F7680">
              <w:t>Материально-техническое обеспечение</w:t>
            </w:r>
          </w:p>
          <w:p w:rsidR="006F7680" w:rsidRPr="006F7680" w:rsidRDefault="006F7680" w:rsidP="006F7680">
            <w:pPr>
              <w:widowControl/>
              <w:numPr>
                <w:ilvl w:val="0"/>
                <w:numId w:val="16"/>
              </w:numPr>
              <w:overflowPunct w:val="0"/>
              <w:jc w:val="both"/>
              <w:textAlignment w:val="baseline"/>
            </w:pPr>
            <w:r w:rsidRPr="006F7680">
              <w:t>Анализ программно-методического оснащения</w:t>
            </w:r>
          </w:p>
          <w:p w:rsidR="006F7680" w:rsidRPr="006F7680" w:rsidRDefault="006F7680" w:rsidP="006F7680">
            <w:pPr>
              <w:widowControl/>
              <w:numPr>
                <w:ilvl w:val="0"/>
                <w:numId w:val="16"/>
              </w:numPr>
              <w:overflowPunct w:val="0"/>
              <w:jc w:val="both"/>
              <w:textAlignment w:val="baseline"/>
            </w:pPr>
            <w:r w:rsidRPr="006F7680">
              <w:t>Информационное обеспечение образовательного процесса</w:t>
            </w:r>
          </w:p>
          <w:p w:rsidR="00261D41" w:rsidRPr="006F7680" w:rsidRDefault="00261D41" w:rsidP="006F7680">
            <w:pPr>
              <w:widowControl/>
              <w:numPr>
                <w:ilvl w:val="0"/>
                <w:numId w:val="16"/>
              </w:numPr>
              <w:overflowPunct w:val="0"/>
              <w:jc w:val="both"/>
              <w:textAlignment w:val="baseline"/>
            </w:pPr>
            <w:r w:rsidRPr="006F7680">
              <w:t>Изучение состояния РППС  в группах.</w:t>
            </w:r>
          </w:p>
          <w:p w:rsidR="00261D41" w:rsidRPr="006F7680" w:rsidRDefault="00261D41" w:rsidP="00261D41">
            <w:pPr>
              <w:widowControl/>
              <w:numPr>
                <w:ilvl w:val="0"/>
                <w:numId w:val="16"/>
              </w:numPr>
              <w:overflowPunct w:val="0"/>
              <w:jc w:val="both"/>
              <w:textAlignment w:val="baseline"/>
            </w:pPr>
            <w:r w:rsidRPr="006F7680">
              <w:t>Тематическ</w:t>
            </w:r>
            <w:r w:rsidR="006F7680" w:rsidRPr="006F7680">
              <w:t>ая</w:t>
            </w:r>
            <w:r w:rsidRPr="006F7680">
              <w:t xml:space="preserve"> проверк</w:t>
            </w:r>
            <w:r w:rsidR="006F7680" w:rsidRPr="006F7680">
              <w:t>а</w:t>
            </w:r>
          </w:p>
          <w:p w:rsidR="006F7680" w:rsidRPr="006F7680" w:rsidRDefault="006F7680" w:rsidP="00261D41">
            <w:pPr>
              <w:widowControl/>
              <w:numPr>
                <w:ilvl w:val="0"/>
                <w:numId w:val="16"/>
              </w:numPr>
              <w:overflowPunct w:val="0"/>
              <w:jc w:val="both"/>
              <w:textAlignment w:val="baseline"/>
            </w:pPr>
            <w:r w:rsidRPr="006F7680">
              <w:rPr>
                <w:rFonts w:eastAsia="Calibri"/>
                <w:lang w:eastAsia="en-US"/>
              </w:rPr>
              <w:t>Мониторинг освоения АООП  во всех возрастных группах</w:t>
            </w:r>
          </w:p>
          <w:p w:rsidR="00261D41" w:rsidRPr="006F7680" w:rsidRDefault="00261D41" w:rsidP="00261D41">
            <w:pPr>
              <w:widowControl/>
              <w:overflowPunct w:val="0"/>
              <w:ind w:left="283"/>
              <w:jc w:val="both"/>
              <w:textAlignment w:val="baseline"/>
            </w:pPr>
          </w:p>
        </w:tc>
      </w:tr>
    </w:tbl>
    <w:p w:rsidR="00261D41" w:rsidRPr="00226DF0" w:rsidRDefault="00261D41" w:rsidP="00261D41">
      <w:pPr>
        <w:pStyle w:val="a0"/>
        <w:rPr>
          <w:color w:val="FF0000"/>
          <w:sz w:val="28"/>
          <w:szCs w:val="28"/>
        </w:rPr>
      </w:pPr>
    </w:p>
    <w:p w:rsidR="00261D41" w:rsidRPr="00226DF0" w:rsidRDefault="00261D41" w:rsidP="00261D41">
      <w:pPr>
        <w:rPr>
          <w:color w:val="FF0000"/>
        </w:rPr>
      </w:pPr>
    </w:p>
    <w:p w:rsidR="00261D41" w:rsidRPr="00226DF0" w:rsidRDefault="00261D41" w:rsidP="00261D41">
      <w:pPr>
        <w:rPr>
          <w:color w:val="FF0000"/>
        </w:rPr>
        <w:sectPr w:rsidR="00261D41" w:rsidRPr="00226DF0" w:rsidSect="006F7680">
          <w:pgSz w:w="16838" w:h="11906" w:orient="landscape"/>
          <w:pgMar w:top="709" w:right="1440" w:bottom="709" w:left="720" w:header="720" w:footer="720" w:gutter="0"/>
          <w:cols w:space="720"/>
          <w:docGrid w:linePitch="600" w:charSpace="40960"/>
        </w:sectPr>
      </w:pPr>
    </w:p>
    <w:p w:rsidR="00261D41" w:rsidRPr="00794476" w:rsidRDefault="00261D41" w:rsidP="006F7680">
      <w:pPr>
        <w:pStyle w:val="ac"/>
        <w:rPr>
          <w:sz w:val="32"/>
          <w:szCs w:val="32"/>
        </w:rPr>
      </w:pPr>
      <w:r w:rsidRPr="006F7680">
        <w:rPr>
          <w:sz w:val="24"/>
        </w:rPr>
        <w:lastRenderedPageBreak/>
        <w:t>2.</w:t>
      </w:r>
      <w:r w:rsidRPr="00794476">
        <w:rPr>
          <w:sz w:val="32"/>
          <w:szCs w:val="32"/>
        </w:rPr>
        <w:t xml:space="preserve"> </w:t>
      </w:r>
      <w:r w:rsidRPr="006F7680">
        <w:rPr>
          <w:sz w:val="24"/>
        </w:rPr>
        <w:t>Циклограмма управленческой деятельности</w:t>
      </w:r>
    </w:p>
    <w:p w:rsidR="00261D41" w:rsidRPr="008E64C3" w:rsidRDefault="00261D41" w:rsidP="00261D41">
      <w:pPr>
        <w:pStyle w:val="ac"/>
        <w:jc w:val="both"/>
        <w:rPr>
          <w:sz w:val="24"/>
        </w:rPr>
      </w:pPr>
    </w:p>
    <w:tbl>
      <w:tblPr>
        <w:tblW w:w="104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1470"/>
        <w:gridCol w:w="351"/>
        <w:gridCol w:w="416"/>
        <w:gridCol w:w="416"/>
        <w:gridCol w:w="416"/>
        <w:gridCol w:w="353"/>
        <w:gridCol w:w="352"/>
        <w:gridCol w:w="352"/>
        <w:gridCol w:w="353"/>
        <w:gridCol w:w="352"/>
        <w:gridCol w:w="353"/>
        <w:gridCol w:w="352"/>
        <w:gridCol w:w="363"/>
        <w:gridCol w:w="352"/>
      </w:tblGrid>
      <w:tr w:rsidR="00261D41" w:rsidRPr="00794476" w:rsidTr="00261D41">
        <w:trPr>
          <w:gridAfter w:val="1"/>
          <w:wAfter w:w="352" w:type="dxa"/>
          <w:trHeight w:val="116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4476">
              <w:rPr>
                <w:b/>
              </w:rPr>
              <w:t>Мероприятия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b/>
                <w:sz w:val="16"/>
                <w:szCs w:val="16"/>
              </w:rPr>
              <w:t>ответственный</w:t>
            </w:r>
          </w:p>
        </w:tc>
        <w:tc>
          <w:tcPr>
            <w:tcW w:w="4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rPr>
                <w:b/>
              </w:rPr>
              <w:t>Месяцы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b/>
              </w:rPr>
            </w:pPr>
            <w:r w:rsidRPr="00794476">
              <w:rPr>
                <w:b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b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b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b/>
              </w:rPr>
              <w:t>12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b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b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b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b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b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b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b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rPr>
                <w:b/>
              </w:rPr>
              <w:t>8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101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</w:pPr>
            <w:r w:rsidRPr="00794476">
              <w:rPr>
                <w:b/>
              </w:rPr>
              <w:t>1. Планирование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1.1. Разработка и утверждение годового плана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4476">
              <w:rPr>
                <w:sz w:val="16"/>
                <w:szCs w:val="16"/>
              </w:rPr>
              <w:t>заведующий</w:t>
            </w:r>
          </w:p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 xml:space="preserve">1.2. Разработка и утверждение оздоровительной работы </w:t>
            </w:r>
            <w:proofErr w:type="gramStart"/>
            <w:r w:rsidRPr="00794476">
              <w:rPr>
                <w:sz w:val="18"/>
                <w:szCs w:val="18"/>
              </w:rPr>
              <w:t>в</w:t>
            </w:r>
            <w:proofErr w:type="gramEnd"/>
            <w:r w:rsidRPr="00794476">
              <w:rPr>
                <w:sz w:val="18"/>
                <w:szCs w:val="18"/>
              </w:rPr>
              <w:t xml:space="preserve"> ДО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4476">
              <w:rPr>
                <w:sz w:val="16"/>
                <w:szCs w:val="16"/>
              </w:rPr>
              <w:t>заведующий</w:t>
            </w:r>
          </w:p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sz w:val="16"/>
                <w:szCs w:val="16"/>
              </w:rPr>
              <w:t>мед</w:t>
            </w:r>
            <w:proofErr w:type="gramStart"/>
            <w:r w:rsidRPr="00794476">
              <w:rPr>
                <w:sz w:val="16"/>
                <w:szCs w:val="16"/>
              </w:rPr>
              <w:t>.</w:t>
            </w:r>
            <w:proofErr w:type="gramEnd"/>
            <w:r w:rsidRPr="00794476">
              <w:rPr>
                <w:sz w:val="16"/>
                <w:szCs w:val="16"/>
              </w:rPr>
              <w:t xml:space="preserve"> </w:t>
            </w:r>
            <w:proofErr w:type="gramStart"/>
            <w:r w:rsidRPr="00794476">
              <w:rPr>
                <w:sz w:val="16"/>
                <w:szCs w:val="16"/>
              </w:rPr>
              <w:t>р</w:t>
            </w:r>
            <w:proofErr w:type="gramEnd"/>
            <w:r w:rsidRPr="00794476">
              <w:rPr>
                <w:sz w:val="16"/>
                <w:szCs w:val="16"/>
              </w:rPr>
              <w:t>аботники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E0A12" w:rsidRPr="00794476" w:rsidTr="006A12B4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A12" w:rsidRPr="00794476" w:rsidRDefault="00EE0A12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1.3. Разработка и утверждение плана по подготовке к новому учебному году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A12" w:rsidRPr="00794476" w:rsidRDefault="00EE0A12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sz w:val="16"/>
                <w:szCs w:val="16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A12" w:rsidRPr="00794476" w:rsidRDefault="00EE0A12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A12" w:rsidRPr="00794476" w:rsidRDefault="00EE0A12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A12" w:rsidRPr="00794476" w:rsidRDefault="00EE0A12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A12" w:rsidRPr="00794476" w:rsidRDefault="00EE0A12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A12" w:rsidRPr="00794476" w:rsidRDefault="00EE0A12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A12" w:rsidRDefault="00EE0A12">
            <w:r w:rsidRPr="00E301C5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A12" w:rsidRDefault="00EE0A12">
            <w:r w:rsidRPr="00E301C5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A12" w:rsidRDefault="00EE0A12">
            <w:r w:rsidRPr="00E301C5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A12" w:rsidRDefault="00EE0A12">
            <w:r w:rsidRPr="00E301C5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A12" w:rsidRDefault="00EE0A12">
            <w:r w:rsidRPr="00E301C5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A12" w:rsidRPr="00794476" w:rsidRDefault="00EE0A12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A12" w:rsidRPr="00794476" w:rsidRDefault="00EE0A12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vAlign w:val="center"/>
          </w:tcPr>
          <w:p w:rsidR="00EE0A12" w:rsidRPr="00794476" w:rsidRDefault="00EE0A12" w:rsidP="00261D41">
            <w:pPr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1.4. Разработка и утверждение плана работы на  летний оздоровительный период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4476">
              <w:rPr>
                <w:sz w:val="16"/>
                <w:szCs w:val="16"/>
              </w:rPr>
              <w:t>заведующий</w:t>
            </w:r>
          </w:p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pStyle w:val="21"/>
              <w:spacing w:line="276" w:lineRule="auto"/>
              <w:ind w:right="-2"/>
              <w:jc w:val="left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1.5. Разработка плана повышения образовательного уровня и профессионально-педагогической квалификации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1.6. Разработка и утверждение плана работы АК на учебный 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sz w:val="16"/>
                <w:szCs w:val="16"/>
              </w:rPr>
              <w:t>председатель АК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101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</w:pPr>
            <w:r w:rsidRPr="00794476">
              <w:rPr>
                <w:b/>
              </w:rPr>
              <w:t>2. Организация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2.1. Комплектование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sz w:val="16"/>
                <w:szCs w:val="16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 xml:space="preserve">2.2. Тарификация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sz w:val="16"/>
                <w:szCs w:val="16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2.3. Разработка и утверждение графиков работы педагогических кадров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sz w:val="16"/>
                <w:szCs w:val="16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7185D" w:rsidRPr="00794476" w:rsidTr="006A12B4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5D" w:rsidRPr="00794476" w:rsidRDefault="0047185D" w:rsidP="00EE0A12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 xml:space="preserve">2.4. Совещания </w:t>
            </w:r>
            <w:r>
              <w:rPr>
                <w:sz w:val="18"/>
                <w:szCs w:val="18"/>
              </w:rPr>
              <w:t xml:space="preserve">СП </w:t>
            </w:r>
            <w:r>
              <w:t>МКУ «ЦОДОО»</w:t>
            </w:r>
            <w:r w:rsidRPr="00794476">
              <w:rPr>
                <w:sz w:val="18"/>
                <w:szCs w:val="18"/>
              </w:rPr>
              <w:t>, Комитета по делам образования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5D" w:rsidRPr="00794476" w:rsidRDefault="0047185D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sz w:val="16"/>
                <w:szCs w:val="16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5D" w:rsidRPr="00794476" w:rsidRDefault="0047185D" w:rsidP="006A12B4">
            <w:pPr>
              <w:spacing w:line="276" w:lineRule="auto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5D" w:rsidRPr="00794476" w:rsidRDefault="0047185D" w:rsidP="006A12B4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5D" w:rsidRPr="00794476" w:rsidRDefault="0047185D" w:rsidP="006A12B4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5D" w:rsidRPr="00794476" w:rsidRDefault="0047185D" w:rsidP="006A12B4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5D" w:rsidRPr="00794476" w:rsidRDefault="0047185D" w:rsidP="006A12B4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5D" w:rsidRPr="00794476" w:rsidRDefault="0047185D" w:rsidP="006A12B4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5D" w:rsidRPr="00794476" w:rsidRDefault="0047185D" w:rsidP="006A12B4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5D" w:rsidRPr="00794476" w:rsidRDefault="0047185D" w:rsidP="006A12B4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5D" w:rsidRPr="00794476" w:rsidRDefault="0047185D" w:rsidP="006A12B4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5D" w:rsidRPr="00794476" w:rsidRDefault="0047185D" w:rsidP="006A12B4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5D" w:rsidRPr="00794476" w:rsidRDefault="0047185D" w:rsidP="006A12B4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85D" w:rsidRPr="00794476" w:rsidRDefault="0047185D" w:rsidP="006A12B4">
            <w:pPr>
              <w:spacing w:line="276" w:lineRule="auto"/>
              <w:jc w:val="center"/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2.5.  Оперативные совещания при директоре МБОУ «</w:t>
            </w:r>
            <w:proofErr w:type="gramStart"/>
            <w:r w:rsidRPr="00794476">
              <w:rPr>
                <w:sz w:val="18"/>
                <w:szCs w:val="18"/>
              </w:rPr>
              <w:t>С(</w:t>
            </w:r>
            <w:proofErr w:type="gramEnd"/>
            <w:r w:rsidRPr="00794476">
              <w:rPr>
                <w:sz w:val="18"/>
                <w:szCs w:val="18"/>
              </w:rPr>
              <w:t>К)ОШ № 11 Г. Челябинска»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sz w:val="16"/>
                <w:szCs w:val="16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2.6. Организация методических мероприятий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2.6.1. Педагогический совет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4476">
              <w:rPr>
                <w:sz w:val="16"/>
                <w:szCs w:val="16"/>
              </w:rPr>
              <w:t>заведующий</w:t>
            </w:r>
          </w:p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48734A" w:rsidP="00261D41">
            <w:pPr>
              <w:snapToGrid w:val="0"/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47185D" w:rsidP="00261D41">
            <w:pPr>
              <w:snapToGrid w:val="0"/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47185D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 xml:space="preserve">2.6.2. </w:t>
            </w:r>
            <w:proofErr w:type="spellStart"/>
            <w:r w:rsidRPr="00794476">
              <w:rPr>
                <w:sz w:val="18"/>
                <w:szCs w:val="18"/>
              </w:rPr>
              <w:t>ППк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Default="00261D41" w:rsidP="00261D4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4476">
              <w:rPr>
                <w:sz w:val="16"/>
                <w:szCs w:val="16"/>
              </w:rPr>
              <w:t>ст. воспитатель</w:t>
            </w:r>
          </w:p>
          <w:p w:rsidR="0047185D" w:rsidRPr="00794476" w:rsidRDefault="0047185D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специалисты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8734A" w:rsidRPr="00794476" w:rsidTr="006A12B4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34A" w:rsidRPr="00794476" w:rsidRDefault="0048734A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2.6.3  Семинар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34A" w:rsidRPr="00794476" w:rsidRDefault="0048734A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34A" w:rsidRPr="00794476" w:rsidRDefault="0048734A" w:rsidP="00261D41">
            <w:pPr>
              <w:snapToGrid w:val="0"/>
              <w:spacing w:line="276" w:lineRule="auto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34A" w:rsidRPr="00794476" w:rsidRDefault="0048734A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34A" w:rsidRDefault="0048734A">
            <w:r w:rsidRPr="00B547AE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34A" w:rsidRDefault="0048734A">
            <w:r w:rsidRPr="00B547AE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34A" w:rsidRPr="00794476" w:rsidRDefault="0048734A" w:rsidP="00261D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34A" w:rsidRPr="00794476" w:rsidRDefault="0048734A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34A" w:rsidRPr="00794476" w:rsidRDefault="0048734A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34A" w:rsidRPr="00794476" w:rsidRDefault="0048734A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34A" w:rsidRPr="00794476" w:rsidRDefault="0048734A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34A" w:rsidRPr="00794476" w:rsidRDefault="0048734A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34A" w:rsidRPr="00794476" w:rsidRDefault="0048734A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4A" w:rsidRPr="00794476" w:rsidRDefault="0048734A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48734A" w:rsidP="00261D4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2.6.4.О</w:t>
            </w:r>
            <w:r w:rsidR="00261D41" w:rsidRPr="00794476">
              <w:rPr>
                <w:sz w:val="18"/>
                <w:szCs w:val="18"/>
              </w:rPr>
              <w:t>ткрытые просмотры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48734A" w:rsidRDefault="00261D41" w:rsidP="00261D41">
            <w:pPr>
              <w:snapToGrid w:val="0"/>
              <w:spacing w:line="276" w:lineRule="auto"/>
              <w:rPr>
                <w:b/>
                <w:color w:val="FF0000"/>
              </w:rPr>
            </w:pPr>
            <w:r w:rsidRPr="008E64C3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48734A" w:rsidRDefault="00261D41" w:rsidP="00261D41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2.6.5. Педагогические  гостиная, консультации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sz w:val="16"/>
                <w:szCs w:val="16"/>
              </w:rPr>
              <w:t>специалисты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2.6.6. Заседания ТГ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sz w:val="16"/>
                <w:szCs w:val="16"/>
              </w:rPr>
              <w:t>члены ТГ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b/>
              </w:rPr>
            </w:pPr>
            <w:r w:rsidRPr="00794476">
              <w:rPr>
                <w:sz w:val="18"/>
                <w:szCs w:val="18"/>
              </w:rPr>
              <w:t>2.6.7 Участие в городских и районных мероприятиях</w:t>
            </w:r>
            <w:r w:rsidR="0048734A">
              <w:rPr>
                <w:sz w:val="18"/>
                <w:szCs w:val="18"/>
              </w:rPr>
              <w:t xml:space="preserve"> (по графику)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rFonts w:ascii="Wingdings" w:hAnsi="Wingdings"/>
                <w:b/>
              </w:rPr>
            </w:pPr>
            <w:r w:rsidRPr="00794476">
              <w:rPr>
                <w:sz w:val="18"/>
                <w:szCs w:val="18"/>
              </w:rPr>
              <w:t>2.6.8 Направление на курсы повышения квалификации</w:t>
            </w:r>
            <w:r w:rsidR="0048734A">
              <w:rPr>
                <w:sz w:val="18"/>
                <w:szCs w:val="18"/>
              </w:rPr>
              <w:t xml:space="preserve"> (по графику)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rFonts w:ascii="Wingdings" w:hAnsi="Wingdings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 xml:space="preserve">2.7 Аттестация </w:t>
            </w:r>
            <w:r w:rsidR="0048734A">
              <w:rPr>
                <w:sz w:val="18"/>
                <w:szCs w:val="18"/>
              </w:rPr>
              <w:t>(по графику)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2.7.1  Заседания АК  ОО</w:t>
            </w:r>
            <w:r w:rsidR="0048734A">
              <w:rPr>
                <w:sz w:val="18"/>
                <w:szCs w:val="18"/>
              </w:rPr>
              <w:t xml:space="preserve"> (по графику)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sz w:val="16"/>
                <w:szCs w:val="16"/>
              </w:rPr>
              <w:t>председатель АК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48734A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2.7.</w:t>
            </w:r>
            <w:r w:rsidR="0048734A">
              <w:rPr>
                <w:sz w:val="18"/>
                <w:szCs w:val="18"/>
              </w:rPr>
              <w:t>2</w:t>
            </w:r>
            <w:r w:rsidRPr="00794476">
              <w:rPr>
                <w:sz w:val="18"/>
                <w:szCs w:val="18"/>
              </w:rPr>
              <w:t>. Сбор заявлений и разработка графика аттестации педагогов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sz w:val="16"/>
                <w:szCs w:val="16"/>
              </w:rPr>
              <w:t>секретарь АК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 xml:space="preserve">2.8. </w:t>
            </w:r>
            <w:r w:rsidRPr="00794476">
              <w:rPr>
                <w:spacing w:val="-9"/>
                <w:sz w:val="18"/>
                <w:szCs w:val="18"/>
              </w:rPr>
              <w:t>Работа с родителями: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 xml:space="preserve">2.8.1. </w:t>
            </w:r>
            <w:r w:rsidRPr="00794476">
              <w:rPr>
                <w:spacing w:val="-9"/>
                <w:sz w:val="18"/>
                <w:szCs w:val="18"/>
              </w:rPr>
              <w:t>Проведение общих и групповых собраний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4476">
              <w:rPr>
                <w:sz w:val="16"/>
                <w:szCs w:val="16"/>
              </w:rPr>
              <w:t xml:space="preserve">заведующий </w:t>
            </w:r>
          </w:p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sz w:val="16"/>
                <w:szCs w:val="16"/>
              </w:rPr>
              <w:t>воспитатели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 xml:space="preserve">2.8.2. </w:t>
            </w:r>
            <w:r w:rsidRPr="00794476">
              <w:rPr>
                <w:spacing w:val="-4"/>
                <w:sz w:val="18"/>
                <w:szCs w:val="18"/>
              </w:rPr>
              <w:t xml:space="preserve">Проведение   консультаций   для   родителей   в </w:t>
            </w:r>
            <w:r w:rsidRPr="00794476">
              <w:rPr>
                <w:spacing w:val="-9"/>
                <w:sz w:val="18"/>
                <w:szCs w:val="18"/>
              </w:rPr>
              <w:t>различных формах (</w:t>
            </w:r>
            <w:proofErr w:type="gramStart"/>
            <w:r w:rsidRPr="00794476">
              <w:rPr>
                <w:spacing w:val="-9"/>
                <w:sz w:val="18"/>
                <w:szCs w:val="18"/>
              </w:rPr>
              <w:t>устные</w:t>
            </w:r>
            <w:proofErr w:type="gramEnd"/>
            <w:r w:rsidRPr="00794476">
              <w:rPr>
                <w:spacing w:val="-9"/>
                <w:sz w:val="18"/>
                <w:szCs w:val="18"/>
              </w:rPr>
              <w:t>, наглядные и др.)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4476">
              <w:rPr>
                <w:sz w:val="16"/>
                <w:szCs w:val="16"/>
              </w:rPr>
              <w:t>специалисты</w:t>
            </w:r>
          </w:p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sz w:val="16"/>
                <w:szCs w:val="16"/>
              </w:rPr>
              <w:t>воспитатели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 xml:space="preserve">2.8.3. </w:t>
            </w:r>
            <w:r w:rsidRPr="00794476">
              <w:rPr>
                <w:spacing w:val="-8"/>
                <w:sz w:val="18"/>
                <w:szCs w:val="18"/>
              </w:rPr>
              <w:t>Заключение договоров с родителями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sz w:val="16"/>
                <w:szCs w:val="16"/>
              </w:rPr>
              <w:t xml:space="preserve">заведующий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48734A" w:rsidP="00261D41">
            <w:pPr>
              <w:snapToGrid w:val="0"/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2.8.4. Выявление социальных запросов семьи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sz w:val="16"/>
                <w:szCs w:val="16"/>
              </w:rPr>
              <w:t>воспитатели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101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</w:pPr>
            <w:r w:rsidRPr="00794476">
              <w:rPr>
                <w:sz w:val="18"/>
                <w:szCs w:val="18"/>
              </w:rPr>
              <w:t>2.9.Оорганизация административно-хозяйственных мероприятий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2.9.1 Общее собрание коллектива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sz w:val="16"/>
                <w:szCs w:val="16"/>
              </w:rPr>
              <w:t>профорг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48734A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2.9.2.Проведение инструктажей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4476">
              <w:rPr>
                <w:sz w:val="16"/>
                <w:szCs w:val="16"/>
              </w:rPr>
              <w:t>заведующий</w:t>
            </w:r>
          </w:p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sz w:val="16"/>
                <w:szCs w:val="16"/>
              </w:rPr>
              <w:t>зам. АХЧ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 xml:space="preserve">2.9.3 Мероприятия </w:t>
            </w:r>
            <w:proofErr w:type="gramStart"/>
            <w:r w:rsidRPr="00794476">
              <w:rPr>
                <w:sz w:val="18"/>
                <w:szCs w:val="18"/>
              </w:rPr>
              <w:t>по</w:t>
            </w:r>
            <w:proofErr w:type="gramEnd"/>
            <w:r w:rsidRPr="00794476">
              <w:rPr>
                <w:sz w:val="18"/>
                <w:szCs w:val="18"/>
              </w:rPr>
              <w:t xml:space="preserve"> ОТ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sz w:val="16"/>
                <w:szCs w:val="16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2.9.4.Проведение инвентаризации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sz w:val="16"/>
                <w:szCs w:val="16"/>
              </w:rPr>
              <w:t>бухгалтер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8E64C3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8E64C3" w:rsidP="00261D41">
            <w:pPr>
              <w:snapToGrid w:val="0"/>
              <w:spacing w:line="276" w:lineRule="auto"/>
              <w:jc w:val="center"/>
              <w:rPr>
                <w:b/>
              </w:rPr>
            </w:pPr>
            <w:r w:rsidRPr="008E64C3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2.9.5.Тематические вечера для сотрудников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sz w:val="16"/>
                <w:szCs w:val="16"/>
              </w:rPr>
              <w:t>профгруппа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2.9.6. Проведение ремонтных работ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sz w:val="16"/>
                <w:szCs w:val="16"/>
              </w:rPr>
              <w:t>зам. АХЧ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2.9.7. Подготовка учреждения к зимнему периоду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sz w:val="16"/>
                <w:szCs w:val="16"/>
              </w:rPr>
              <w:t>зам. АХЧ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b/>
              </w:rPr>
              <w:t xml:space="preserve">3. Контроль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rPr>
                <w:b/>
              </w:rPr>
              <w:t>по графику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3.1. Тематическая проверка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8"/>
                <w:szCs w:val="18"/>
              </w:rPr>
            </w:pPr>
            <w:r w:rsidRPr="00794476">
              <w:rPr>
                <w:sz w:val="18"/>
                <w:szCs w:val="18"/>
              </w:rPr>
              <w:lastRenderedPageBreak/>
              <w:t>3.2.</w:t>
            </w:r>
            <w:r w:rsidRPr="00794476">
              <w:rPr>
                <w:sz w:val="24"/>
                <w:szCs w:val="24"/>
                <w:lang w:eastAsia="ru-RU"/>
              </w:rPr>
              <w:t xml:space="preserve"> </w:t>
            </w:r>
            <w:r w:rsidRPr="00794476">
              <w:rPr>
                <w:lang w:eastAsia="ru-RU"/>
              </w:rPr>
              <w:t xml:space="preserve">Изучение уровня  профессиональных компетенции педагогов </w:t>
            </w:r>
            <w:proofErr w:type="gramStart"/>
            <w:r w:rsidRPr="00794476">
              <w:rPr>
                <w:lang w:eastAsia="ru-RU"/>
              </w:rPr>
              <w:t>ДО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rFonts w:ascii="Wingdings" w:hAnsi="Wingdings"/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101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</w:pPr>
            <w:r w:rsidRPr="00794476">
              <w:rPr>
                <w:b/>
              </w:rPr>
              <w:t>4. Анализ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4..1.Анализ заболеваемости детей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sz w:val="16"/>
                <w:szCs w:val="16"/>
              </w:rPr>
              <w:t>мед</w:t>
            </w:r>
            <w:proofErr w:type="gramStart"/>
            <w:r w:rsidRPr="00794476">
              <w:rPr>
                <w:sz w:val="16"/>
                <w:szCs w:val="16"/>
              </w:rPr>
              <w:t>.</w:t>
            </w:r>
            <w:proofErr w:type="gramEnd"/>
            <w:r w:rsidRPr="00794476">
              <w:rPr>
                <w:sz w:val="16"/>
                <w:szCs w:val="16"/>
              </w:rPr>
              <w:t xml:space="preserve"> </w:t>
            </w:r>
            <w:proofErr w:type="gramStart"/>
            <w:r w:rsidRPr="00794476">
              <w:rPr>
                <w:sz w:val="16"/>
                <w:szCs w:val="16"/>
              </w:rPr>
              <w:t>р</w:t>
            </w:r>
            <w:proofErr w:type="gramEnd"/>
            <w:r w:rsidRPr="00794476">
              <w:rPr>
                <w:sz w:val="16"/>
                <w:szCs w:val="16"/>
              </w:rPr>
              <w:t>аботник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>4..2 Анализ организации питания детей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sz w:val="16"/>
                <w:szCs w:val="16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</w:tr>
      <w:tr w:rsidR="00261D41" w:rsidRPr="00794476" w:rsidTr="00261D41">
        <w:trPr>
          <w:gridAfter w:val="1"/>
          <w:wAfter w:w="352" w:type="dxa"/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rPr>
                <w:sz w:val="16"/>
                <w:szCs w:val="16"/>
              </w:rPr>
            </w:pPr>
            <w:r w:rsidRPr="00794476">
              <w:rPr>
                <w:sz w:val="18"/>
                <w:szCs w:val="18"/>
              </w:rPr>
              <w:t xml:space="preserve">4.4.Итоговый анализ деятельности </w:t>
            </w:r>
            <w:proofErr w:type="gramStart"/>
            <w:r w:rsidRPr="00794476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</w:rPr>
            </w:pPr>
            <w:r w:rsidRPr="00794476"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41" w:rsidRPr="00794476" w:rsidRDefault="00261D41" w:rsidP="00261D4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</w:tbl>
    <w:p w:rsidR="00261D41" w:rsidRPr="00226DF0" w:rsidRDefault="00261D41" w:rsidP="00261D41">
      <w:pPr>
        <w:spacing w:line="276" w:lineRule="auto"/>
        <w:rPr>
          <w:b/>
          <w:color w:val="FF0000"/>
          <w:sz w:val="28"/>
          <w:szCs w:val="28"/>
        </w:rPr>
      </w:pPr>
    </w:p>
    <w:p w:rsidR="00261D41" w:rsidRPr="008E64C3" w:rsidRDefault="00261D41" w:rsidP="00261D41">
      <w:pPr>
        <w:pStyle w:val="ac"/>
        <w:spacing w:line="276" w:lineRule="auto"/>
        <w:jc w:val="left"/>
        <w:rPr>
          <w:rFonts w:cs="Arial"/>
          <w:sz w:val="24"/>
        </w:rPr>
      </w:pPr>
      <w:r w:rsidRPr="008E64C3">
        <w:rPr>
          <w:sz w:val="24"/>
        </w:rPr>
        <w:t xml:space="preserve">2.1. Циклограмма деятельности заведующего  СП </w:t>
      </w:r>
      <w:proofErr w:type="gramStart"/>
      <w:r w:rsidRPr="008E64C3">
        <w:rPr>
          <w:sz w:val="24"/>
        </w:rPr>
        <w:t>ДО</w:t>
      </w:r>
      <w:proofErr w:type="gramEnd"/>
      <w:r w:rsidRPr="008E64C3">
        <w:rPr>
          <w:sz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"/>
        <w:gridCol w:w="2251"/>
        <w:gridCol w:w="2409"/>
        <w:gridCol w:w="2415"/>
        <w:gridCol w:w="2301"/>
      </w:tblGrid>
      <w:tr w:rsidR="00261D41" w:rsidRPr="00794476" w:rsidTr="00261D41">
        <w:trPr>
          <w:cantSplit/>
          <w:trHeight w:val="24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61D41" w:rsidRPr="00794476" w:rsidRDefault="00261D41" w:rsidP="00261D41">
            <w:pPr>
              <w:snapToGrid w:val="0"/>
              <w:spacing w:line="276" w:lineRule="auto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  <w:bCs/>
              </w:rPr>
            </w:pPr>
            <w:r w:rsidRPr="00794476">
              <w:rPr>
                <w:b/>
                <w:bCs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  <w:bCs/>
              </w:rPr>
            </w:pPr>
            <w:r w:rsidRPr="00794476">
              <w:rPr>
                <w:b/>
                <w:bCs/>
              </w:rPr>
              <w:t>2 неделя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pacing w:line="276" w:lineRule="auto"/>
              <w:jc w:val="center"/>
              <w:rPr>
                <w:b/>
                <w:bCs/>
              </w:rPr>
            </w:pPr>
            <w:r w:rsidRPr="00794476">
              <w:rPr>
                <w:b/>
                <w:bCs/>
              </w:rPr>
              <w:t>3 неделя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spacing w:line="276" w:lineRule="auto"/>
              <w:jc w:val="center"/>
            </w:pPr>
            <w:r w:rsidRPr="00794476">
              <w:rPr>
                <w:b/>
                <w:bCs/>
              </w:rPr>
              <w:t>4 неделя</w:t>
            </w:r>
          </w:p>
        </w:tc>
      </w:tr>
      <w:tr w:rsidR="00261D41" w:rsidRPr="00794476" w:rsidTr="00261D41">
        <w:trPr>
          <w:cantSplit/>
          <w:trHeight w:val="195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61D41" w:rsidRPr="00794476" w:rsidRDefault="00261D41" w:rsidP="00261D41">
            <w:pPr>
              <w:jc w:val="center"/>
            </w:pPr>
            <w:r w:rsidRPr="00794476">
              <w:t>понедельник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jc w:val="both"/>
            </w:pPr>
            <w:r w:rsidRPr="00794476">
              <w:t>Аппаратное совещание: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9"/>
              </w:numPr>
              <w:tabs>
                <w:tab w:val="left" w:pos="244"/>
              </w:tabs>
              <w:autoSpaceDE/>
              <w:ind w:left="0" w:hanging="244"/>
              <w:jc w:val="both"/>
            </w:pPr>
            <w:r w:rsidRPr="00794476">
              <w:t>подведение итогов;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9"/>
              </w:numPr>
              <w:tabs>
                <w:tab w:val="left" w:pos="244"/>
              </w:tabs>
              <w:autoSpaceDE/>
              <w:ind w:left="0" w:hanging="244"/>
              <w:jc w:val="both"/>
            </w:pPr>
            <w:r w:rsidRPr="00794476">
              <w:t>выявление текущих проблем;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9"/>
              </w:numPr>
              <w:tabs>
                <w:tab w:val="left" w:pos="244"/>
              </w:tabs>
              <w:autoSpaceDE/>
              <w:ind w:left="0" w:hanging="244"/>
              <w:jc w:val="both"/>
              <w:rPr>
                <w:rFonts w:cs="Arial"/>
              </w:rPr>
            </w:pPr>
            <w:r w:rsidRPr="00794476">
              <w:t>пути решения проблем.</w:t>
            </w:r>
          </w:p>
          <w:p w:rsidR="00261D41" w:rsidRPr="00794476" w:rsidRDefault="00261D41" w:rsidP="00261D41">
            <w:pPr>
              <w:jc w:val="both"/>
            </w:pPr>
            <w:r w:rsidRPr="00794476">
              <w:rPr>
                <w:rFonts w:cs="Arial"/>
              </w:rPr>
              <w:t>Оперативный 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jc w:val="both"/>
            </w:pPr>
            <w:r w:rsidRPr="00794476">
              <w:t>Аппаратное совещание: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9"/>
              </w:numPr>
              <w:tabs>
                <w:tab w:val="left" w:pos="240"/>
              </w:tabs>
              <w:autoSpaceDE/>
              <w:ind w:left="0" w:hanging="240"/>
              <w:jc w:val="both"/>
            </w:pPr>
            <w:r w:rsidRPr="00794476">
              <w:t>подведение итогов;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9"/>
              </w:numPr>
              <w:tabs>
                <w:tab w:val="left" w:pos="240"/>
              </w:tabs>
              <w:autoSpaceDE/>
              <w:ind w:left="0" w:hanging="240"/>
              <w:jc w:val="both"/>
            </w:pPr>
            <w:r w:rsidRPr="00794476">
              <w:t>выявление текущих проблем;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9"/>
              </w:numPr>
              <w:tabs>
                <w:tab w:val="left" w:pos="240"/>
              </w:tabs>
              <w:autoSpaceDE/>
              <w:ind w:left="0" w:hanging="240"/>
              <w:jc w:val="both"/>
            </w:pPr>
            <w:r w:rsidRPr="00794476">
              <w:t>анализ кадрового обеспечения.</w:t>
            </w:r>
          </w:p>
          <w:p w:rsidR="00261D41" w:rsidRPr="00794476" w:rsidRDefault="00261D41" w:rsidP="00261D41">
            <w:pPr>
              <w:jc w:val="both"/>
              <w:rPr>
                <w:rFonts w:cs="Arial"/>
              </w:rPr>
            </w:pPr>
            <w:r w:rsidRPr="00794476">
              <w:t>Оперативный контроль.</w:t>
            </w:r>
          </w:p>
          <w:p w:rsidR="00261D41" w:rsidRPr="0096234D" w:rsidRDefault="00261D41" w:rsidP="00261D41">
            <w:pPr>
              <w:pStyle w:val="a0"/>
              <w:spacing w:after="0"/>
              <w:rPr>
                <w:rFonts w:cs="Arial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jc w:val="both"/>
            </w:pPr>
            <w:r w:rsidRPr="00794476">
              <w:t>Аппаратное совещание: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9"/>
              </w:numPr>
              <w:tabs>
                <w:tab w:val="left" w:pos="225"/>
              </w:tabs>
              <w:autoSpaceDE/>
              <w:ind w:left="0" w:hanging="225"/>
              <w:jc w:val="both"/>
            </w:pPr>
            <w:r w:rsidRPr="00794476">
              <w:t>подведение итогов;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9"/>
              </w:numPr>
              <w:tabs>
                <w:tab w:val="left" w:pos="225"/>
              </w:tabs>
              <w:autoSpaceDE/>
              <w:ind w:left="0" w:hanging="225"/>
              <w:jc w:val="both"/>
            </w:pPr>
            <w:r w:rsidRPr="00794476">
              <w:t>выявление текущих проблем;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9"/>
              </w:numPr>
              <w:tabs>
                <w:tab w:val="left" w:pos="225"/>
              </w:tabs>
              <w:autoSpaceDE/>
              <w:ind w:left="0" w:hanging="225"/>
              <w:jc w:val="both"/>
            </w:pPr>
            <w:r w:rsidRPr="00794476">
              <w:t>анализ кадрового обеспечения.</w:t>
            </w:r>
          </w:p>
          <w:p w:rsidR="00261D41" w:rsidRPr="00794476" w:rsidRDefault="00261D41" w:rsidP="00261D41">
            <w:pPr>
              <w:jc w:val="both"/>
            </w:pPr>
            <w:r w:rsidRPr="00794476">
              <w:t>Оперативный контроль.</w:t>
            </w:r>
          </w:p>
          <w:p w:rsidR="00261D41" w:rsidRPr="00794476" w:rsidRDefault="00261D41" w:rsidP="00261D41">
            <w:pPr>
              <w:jc w:val="both"/>
              <w:rPr>
                <w:rFonts w:cs="Arial"/>
              </w:rPr>
            </w:pPr>
            <w:r w:rsidRPr="00794476">
              <w:t>Индивидуальная работа с бухгалтером.</w:t>
            </w:r>
          </w:p>
          <w:p w:rsidR="00261D41" w:rsidRPr="00794476" w:rsidRDefault="00261D41" w:rsidP="00261D41">
            <w:pPr>
              <w:jc w:val="both"/>
              <w:rPr>
                <w:rFonts w:cs="Aria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jc w:val="both"/>
            </w:pPr>
            <w:r w:rsidRPr="00794476">
              <w:t>Аппаратное совещание: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9"/>
              </w:numPr>
              <w:tabs>
                <w:tab w:val="left" w:pos="176"/>
              </w:tabs>
              <w:autoSpaceDE/>
              <w:ind w:left="0" w:hanging="180"/>
              <w:jc w:val="both"/>
            </w:pPr>
            <w:r w:rsidRPr="00794476">
              <w:t>подведение итогов;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9"/>
              </w:numPr>
              <w:tabs>
                <w:tab w:val="left" w:pos="176"/>
              </w:tabs>
              <w:autoSpaceDE/>
              <w:ind w:left="0" w:hanging="180"/>
              <w:jc w:val="both"/>
            </w:pPr>
            <w:r w:rsidRPr="00794476">
              <w:t>выявление текущих проблем;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9"/>
              </w:numPr>
              <w:tabs>
                <w:tab w:val="left" w:pos="176"/>
              </w:tabs>
              <w:autoSpaceDE/>
              <w:ind w:left="0" w:hanging="180"/>
              <w:jc w:val="both"/>
            </w:pPr>
            <w:r w:rsidRPr="00794476">
              <w:t>анализ кадрового обеспечения;</w:t>
            </w:r>
          </w:p>
          <w:p w:rsidR="00261D41" w:rsidRPr="00794476" w:rsidRDefault="00261D41" w:rsidP="00261D41">
            <w:pPr>
              <w:jc w:val="both"/>
            </w:pPr>
            <w:r w:rsidRPr="00794476">
              <w:t>Оперативный контроль.</w:t>
            </w:r>
          </w:p>
          <w:p w:rsidR="00261D41" w:rsidRPr="0096234D" w:rsidRDefault="00261D41" w:rsidP="00261D41">
            <w:pPr>
              <w:pStyle w:val="a0"/>
              <w:spacing w:after="0"/>
              <w:rPr>
                <w:sz w:val="20"/>
              </w:rPr>
            </w:pPr>
            <w:r w:rsidRPr="0096234D">
              <w:rPr>
                <w:sz w:val="20"/>
              </w:rPr>
              <w:t>Контроль питания.</w:t>
            </w:r>
          </w:p>
          <w:p w:rsidR="00261D41" w:rsidRPr="0096234D" w:rsidRDefault="00261D41" w:rsidP="00261D41">
            <w:pPr>
              <w:pStyle w:val="a0"/>
              <w:spacing w:after="0"/>
              <w:rPr>
                <w:sz w:val="20"/>
              </w:rPr>
            </w:pPr>
          </w:p>
        </w:tc>
      </w:tr>
      <w:tr w:rsidR="00261D41" w:rsidRPr="00794476" w:rsidTr="00261D41">
        <w:trPr>
          <w:cantSplit/>
          <w:trHeight w:val="121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61D41" w:rsidRPr="00794476" w:rsidRDefault="00261D41" w:rsidP="00261D41">
            <w:pPr>
              <w:jc w:val="center"/>
            </w:pPr>
            <w:r w:rsidRPr="00794476">
              <w:t>вторник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jc w:val="both"/>
            </w:pPr>
          </w:p>
          <w:p w:rsidR="00261D41" w:rsidRPr="00794476" w:rsidRDefault="00261D41" w:rsidP="00261D41">
            <w:r w:rsidRPr="00794476">
              <w:t>Аппаратное совещание при директоре МБОУ «</w:t>
            </w:r>
            <w:proofErr w:type="gramStart"/>
            <w:r w:rsidRPr="00794476">
              <w:t>С(</w:t>
            </w:r>
            <w:proofErr w:type="gramEnd"/>
            <w:r w:rsidRPr="00794476">
              <w:t>К)ОШ № 11»</w:t>
            </w:r>
          </w:p>
          <w:p w:rsidR="00261D41" w:rsidRPr="00794476" w:rsidRDefault="00261D41" w:rsidP="00261D41">
            <w:r w:rsidRPr="00794476">
              <w:t>Реализация внешних связей.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/>
          <w:p w:rsidR="00261D41" w:rsidRPr="00794476" w:rsidRDefault="00261D41" w:rsidP="00261D41">
            <w:r w:rsidRPr="00794476">
              <w:t>Аппаратное совещание при директоре МБОУ «</w:t>
            </w:r>
            <w:proofErr w:type="gramStart"/>
            <w:r w:rsidRPr="00794476">
              <w:t>С(</w:t>
            </w:r>
            <w:proofErr w:type="gramEnd"/>
            <w:r w:rsidRPr="00794476">
              <w:t>К)ОШ № 11»</w:t>
            </w:r>
          </w:p>
          <w:p w:rsidR="00261D41" w:rsidRPr="00794476" w:rsidRDefault="00261D41" w:rsidP="00261D41">
            <w:pPr>
              <w:jc w:val="both"/>
              <w:rPr>
                <w:rFonts w:cs="Arial"/>
              </w:rPr>
            </w:pPr>
            <w:r w:rsidRPr="00794476">
              <w:t>Индивидуальный контроль инновационных направлений деятельности педагогов.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3"/>
              </w:numPr>
              <w:tabs>
                <w:tab w:val="left" w:pos="299"/>
              </w:tabs>
              <w:autoSpaceDE/>
              <w:ind w:left="0" w:hanging="299"/>
              <w:jc w:val="both"/>
              <w:rPr>
                <w:rFonts w:cs="Arial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/>
          <w:p w:rsidR="00261D41" w:rsidRPr="00794476" w:rsidRDefault="00261D41" w:rsidP="00261D41">
            <w:r w:rsidRPr="00794476">
              <w:t>Аппаратное совещание при директоре МБОУ «</w:t>
            </w:r>
            <w:proofErr w:type="gramStart"/>
            <w:r w:rsidRPr="00794476">
              <w:t>С(</w:t>
            </w:r>
            <w:proofErr w:type="gramEnd"/>
            <w:r w:rsidRPr="00794476">
              <w:t>К)ОШ № 11»</w:t>
            </w:r>
          </w:p>
          <w:p w:rsidR="00261D41" w:rsidRPr="00794476" w:rsidRDefault="00261D41" w:rsidP="00261D41">
            <w:pPr>
              <w:jc w:val="both"/>
            </w:pPr>
            <w:r w:rsidRPr="00794476">
              <w:t>Реализация внешних связей.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7"/>
              </w:numPr>
              <w:tabs>
                <w:tab w:val="left" w:pos="263"/>
              </w:tabs>
              <w:autoSpaceDE/>
              <w:ind w:left="0" w:hanging="219"/>
              <w:jc w:val="both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r w:rsidRPr="00794476">
              <w:t>Аппаратное совещание при директоре МБОУ «</w:t>
            </w:r>
            <w:proofErr w:type="gramStart"/>
            <w:r w:rsidRPr="00794476">
              <w:t>С(</w:t>
            </w:r>
            <w:proofErr w:type="gramEnd"/>
            <w:r w:rsidRPr="00794476">
              <w:t>К)ОШ № 11»</w:t>
            </w:r>
          </w:p>
          <w:p w:rsidR="00261D41" w:rsidRPr="00794476" w:rsidRDefault="00261D41" w:rsidP="00261D41">
            <w:pPr>
              <w:jc w:val="both"/>
            </w:pPr>
            <w:r w:rsidRPr="00794476">
              <w:t>Работа с родителями: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8"/>
              </w:numPr>
              <w:tabs>
                <w:tab w:val="left" w:pos="218"/>
              </w:tabs>
              <w:autoSpaceDE/>
              <w:ind w:left="0" w:hanging="218"/>
              <w:jc w:val="both"/>
            </w:pPr>
            <w:r w:rsidRPr="00794476">
              <w:t>приём по личным вопросам;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8"/>
              </w:numPr>
              <w:tabs>
                <w:tab w:val="left" w:pos="218"/>
              </w:tabs>
              <w:autoSpaceDE/>
              <w:ind w:left="0" w:hanging="218"/>
              <w:jc w:val="both"/>
            </w:pPr>
            <w:r w:rsidRPr="00794476">
              <w:t>консультации;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8"/>
              </w:numPr>
              <w:tabs>
                <w:tab w:val="left" w:pos="218"/>
              </w:tabs>
              <w:autoSpaceDE/>
              <w:ind w:left="0" w:hanging="218"/>
              <w:jc w:val="both"/>
            </w:pPr>
            <w:r w:rsidRPr="00794476">
              <w:t>собрания;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8"/>
              </w:numPr>
              <w:tabs>
                <w:tab w:val="left" w:pos="218"/>
              </w:tabs>
              <w:autoSpaceDE/>
              <w:ind w:left="0" w:hanging="218"/>
              <w:jc w:val="both"/>
            </w:pPr>
            <w:r w:rsidRPr="00794476">
              <w:t>беседы;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8"/>
              </w:numPr>
              <w:tabs>
                <w:tab w:val="left" w:pos="218"/>
              </w:tabs>
              <w:autoSpaceDE/>
              <w:ind w:left="0" w:hanging="218"/>
              <w:jc w:val="both"/>
            </w:pPr>
            <w:r w:rsidRPr="00794476">
              <w:t>день открытых дверей;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8"/>
              </w:numPr>
              <w:tabs>
                <w:tab w:val="left" w:pos="218"/>
              </w:tabs>
              <w:autoSpaceDE/>
              <w:ind w:left="0" w:hanging="218"/>
              <w:jc w:val="both"/>
            </w:pPr>
            <w:r w:rsidRPr="00794476">
              <w:t>работа с социумом.</w:t>
            </w:r>
          </w:p>
        </w:tc>
      </w:tr>
      <w:tr w:rsidR="00261D41" w:rsidRPr="00794476" w:rsidTr="00261D41">
        <w:trPr>
          <w:cantSplit/>
          <w:trHeight w:val="7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61D41" w:rsidRPr="00794476" w:rsidRDefault="00261D41" w:rsidP="00261D41">
            <w:pPr>
              <w:jc w:val="center"/>
            </w:pPr>
            <w:r w:rsidRPr="00794476">
              <w:t>среда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jc w:val="both"/>
            </w:pPr>
            <w:r w:rsidRPr="00794476">
              <w:t>Формы работы по развитию  профессиональной компетенции педагогов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14"/>
              </w:numPr>
              <w:tabs>
                <w:tab w:val="left" w:pos="242"/>
              </w:tabs>
              <w:autoSpaceDE/>
              <w:ind w:left="0" w:hanging="180"/>
              <w:jc w:val="both"/>
            </w:pPr>
            <w:r w:rsidRPr="00794476">
              <w:t>педсоветы;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14"/>
              </w:numPr>
              <w:tabs>
                <w:tab w:val="left" w:pos="242"/>
              </w:tabs>
              <w:autoSpaceDE/>
              <w:ind w:left="0" w:hanging="180"/>
              <w:jc w:val="both"/>
            </w:pPr>
            <w:r w:rsidRPr="00794476">
              <w:t>семинары;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14"/>
              </w:numPr>
              <w:tabs>
                <w:tab w:val="left" w:pos="242"/>
              </w:tabs>
              <w:autoSpaceDE/>
              <w:ind w:left="0" w:hanging="180"/>
              <w:jc w:val="both"/>
            </w:pPr>
            <w:r w:rsidRPr="00794476">
              <w:t>консультации.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jc w:val="both"/>
              <w:rPr>
                <w:sz w:val="18"/>
                <w:szCs w:val="18"/>
              </w:rPr>
            </w:pPr>
            <w:r w:rsidRPr="00794476">
              <w:t>Реализация внешних связей.</w:t>
            </w:r>
          </w:p>
          <w:p w:rsidR="00261D41" w:rsidRPr="00794476" w:rsidRDefault="00261D41" w:rsidP="00261D41">
            <w:pPr>
              <w:widowControl/>
              <w:tabs>
                <w:tab w:val="left" w:pos="101"/>
              </w:tabs>
              <w:autoSpaceDE/>
              <w:jc w:val="both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jc w:val="both"/>
            </w:pPr>
            <w:r w:rsidRPr="00794476">
              <w:t>Работа с молодыми специалистами: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5"/>
              </w:numPr>
              <w:tabs>
                <w:tab w:val="left" w:pos="246"/>
              </w:tabs>
              <w:autoSpaceDE/>
              <w:ind w:left="0" w:hanging="180"/>
              <w:jc w:val="both"/>
            </w:pPr>
            <w:r w:rsidRPr="00794476">
              <w:t>инструктаж;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5"/>
              </w:numPr>
              <w:tabs>
                <w:tab w:val="left" w:pos="246"/>
              </w:tabs>
              <w:autoSpaceDE/>
              <w:ind w:left="0" w:hanging="180"/>
              <w:jc w:val="both"/>
              <w:rPr>
                <w:sz w:val="18"/>
                <w:szCs w:val="18"/>
              </w:rPr>
            </w:pPr>
            <w:r w:rsidRPr="00794476">
              <w:t>консультации;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5"/>
              </w:numPr>
              <w:tabs>
                <w:tab w:val="left" w:pos="246"/>
              </w:tabs>
              <w:autoSpaceDE/>
              <w:ind w:left="0" w:hanging="180"/>
              <w:jc w:val="both"/>
            </w:pPr>
            <w:r w:rsidRPr="00794476">
              <w:rPr>
                <w:sz w:val="18"/>
                <w:szCs w:val="18"/>
              </w:rPr>
              <w:t>подготовка к педсовету;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5"/>
              </w:numPr>
              <w:tabs>
                <w:tab w:val="left" w:pos="246"/>
              </w:tabs>
              <w:autoSpaceDE/>
              <w:ind w:left="0" w:hanging="180"/>
              <w:jc w:val="both"/>
            </w:pPr>
            <w:r w:rsidRPr="00794476">
              <w:t>работа с родителями.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jc w:val="both"/>
            </w:pPr>
            <w:r w:rsidRPr="00794476">
              <w:t>Реализация внешних связей: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8"/>
              </w:numPr>
              <w:tabs>
                <w:tab w:val="left" w:pos="231"/>
              </w:tabs>
              <w:autoSpaceDE/>
              <w:ind w:left="0" w:hanging="231"/>
              <w:jc w:val="both"/>
              <w:rPr>
                <w:rFonts w:cs="Arial"/>
              </w:rPr>
            </w:pPr>
            <w:r w:rsidRPr="00794476">
              <w:t>совещания районные, городские.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8"/>
              </w:numPr>
              <w:tabs>
                <w:tab w:val="left" w:pos="231"/>
              </w:tabs>
              <w:autoSpaceDE/>
              <w:ind w:left="0" w:hanging="231"/>
              <w:jc w:val="both"/>
              <w:rPr>
                <w:rFonts w:cs="Arial"/>
              </w:rPr>
            </w:pPr>
          </w:p>
        </w:tc>
      </w:tr>
      <w:tr w:rsidR="00261D41" w:rsidRPr="00794476" w:rsidTr="00261D41">
        <w:trPr>
          <w:cantSplit/>
          <w:trHeight w:val="1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61D41" w:rsidRPr="00794476" w:rsidRDefault="00261D41" w:rsidP="00261D41">
            <w:pPr>
              <w:jc w:val="center"/>
            </w:pPr>
            <w:r w:rsidRPr="00794476">
              <w:t>четверг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jc w:val="both"/>
            </w:pPr>
            <w:r w:rsidRPr="00794476">
              <w:t>Контроль:</w:t>
            </w:r>
          </w:p>
          <w:p w:rsidR="00261D41" w:rsidRPr="00794476" w:rsidRDefault="00261D41" w:rsidP="00261D41">
            <w:pPr>
              <w:widowControl/>
              <w:tabs>
                <w:tab w:val="left" w:pos="241"/>
              </w:tabs>
              <w:autoSpaceDE/>
              <w:jc w:val="both"/>
            </w:pPr>
            <w:r w:rsidRPr="00794476">
              <w:t>питание;</w:t>
            </w:r>
          </w:p>
          <w:p w:rsidR="00261D41" w:rsidRPr="00794476" w:rsidRDefault="00261D41" w:rsidP="00261D41">
            <w:pPr>
              <w:widowControl/>
              <w:tabs>
                <w:tab w:val="left" w:pos="241"/>
              </w:tabs>
              <w:autoSpaceDE/>
              <w:jc w:val="both"/>
            </w:pPr>
            <w:proofErr w:type="spellStart"/>
            <w:r w:rsidRPr="00794476">
              <w:t>здоровьезбережение</w:t>
            </w:r>
            <w:proofErr w:type="spellEnd"/>
            <w:r w:rsidRPr="00794476">
              <w:t>;</w:t>
            </w:r>
          </w:p>
          <w:p w:rsidR="00261D41" w:rsidRPr="00794476" w:rsidRDefault="00261D41" w:rsidP="00261D41">
            <w:pPr>
              <w:widowControl/>
              <w:tabs>
                <w:tab w:val="left" w:pos="241"/>
              </w:tabs>
              <w:autoSpaceDE/>
              <w:jc w:val="both"/>
            </w:pPr>
            <w:r w:rsidRPr="00794476">
              <w:t>выполнение правил внутреннего трудового распорядка.</w:t>
            </w:r>
          </w:p>
          <w:p w:rsidR="00261D41" w:rsidRPr="0096234D" w:rsidRDefault="00261D41" w:rsidP="00261D41">
            <w:pPr>
              <w:pStyle w:val="a0"/>
              <w:spacing w:after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jc w:val="both"/>
            </w:pPr>
            <w:r w:rsidRPr="00794476">
              <w:t>Контроль:</w:t>
            </w:r>
          </w:p>
          <w:p w:rsidR="00261D41" w:rsidRPr="00794476" w:rsidRDefault="00261D41" w:rsidP="00261D41">
            <w:pPr>
              <w:widowControl/>
              <w:tabs>
                <w:tab w:val="left" w:pos="211"/>
              </w:tabs>
              <w:autoSpaceDE/>
              <w:jc w:val="both"/>
            </w:pPr>
            <w:r w:rsidRPr="00794476">
              <w:t>питание;</w:t>
            </w:r>
          </w:p>
          <w:p w:rsidR="00261D41" w:rsidRPr="00794476" w:rsidRDefault="00261D41" w:rsidP="00261D41">
            <w:pPr>
              <w:widowControl/>
              <w:tabs>
                <w:tab w:val="left" w:pos="211"/>
              </w:tabs>
              <w:autoSpaceDE/>
              <w:jc w:val="both"/>
            </w:pPr>
            <w:proofErr w:type="spellStart"/>
            <w:r w:rsidRPr="00794476">
              <w:t>здоровьесбережение</w:t>
            </w:r>
            <w:proofErr w:type="spellEnd"/>
            <w:r w:rsidRPr="00794476">
              <w:t>;</w:t>
            </w:r>
          </w:p>
          <w:p w:rsidR="00261D41" w:rsidRPr="00794476" w:rsidRDefault="00261D41" w:rsidP="00261D41">
            <w:pPr>
              <w:widowControl/>
              <w:tabs>
                <w:tab w:val="left" w:pos="211"/>
              </w:tabs>
              <w:autoSpaceDE/>
              <w:jc w:val="both"/>
            </w:pPr>
            <w:r w:rsidRPr="00794476">
              <w:t>работа кружков;</w:t>
            </w:r>
          </w:p>
          <w:p w:rsidR="00261D41" w:rsidRPr="00794476" w:rsidRDefault="00261D41" w:rsidP="00261D41">
            <w:pPr>
              <w:widowControl/>
              <w:tabs>
                <w:tab w:val="left" w:pos="211"/>
              </w:tabs>
              <w:autoSpaceDE/>
              <w:jc w:val="both"/>
              <w:rPr>
                <w:sz w:val="18"/>
                <w:szCs w:val="18"/>
              </w:rPr>
            </w:pPr>
            <w:r w:rsidRPr="00794476">
              <w:t>выполнение должностных обязанностей.</w:t>
            </w:r>
          </w:p>
          <w:p w:rsidR="00261D41" w:rsidRPr="00794476" w:rsidRDefault="00261D41" w:rsidP="00261D41">
            <w:pPr>
              <w:jc w:val="both"/>
            </w:pPr>
            <w:r w:rsidRPr="00794476">
              <w:rPr>
                <w:sz w:val="18"/>
                <w:szCs w:val="18"/>
              </w:rPr>
              <w:t>Инд-</w:t>
            </w:r>
            <w:proofErr w:type="spellStart"/>
            <w:r w:rsidRPr="00794476">
              <w:rPr>
                <w:sz w:val="18"/>
                <w:szCs w:val="18"/>
              </w:rPr>
              <w:t>ная</w:t>
            </w:r>
            <w:proofErr w:type="spellEnd"/>
            <w:r w:rsidRPr="00794476">
              <w:rPr>
                <w:sz w:val="18"/>
                <w:szCs w:val="18"/>
              </w:rPr>
              <w:t xml:space="preserve"> работа со ст. м/</w:t>
            </w:r>
            <w:proofErr w:type="gramStart"/>
            <w:r w:rsidRPr="00794476">
              <w:rPr>
                <w:sz w:val="18"/>
                <w:szCs w:val="18"/>
              </w:rPr>
              <w:t>с</w:t>
            </w:r>
            <w:proofErr w:type="gramEnd"/>
            <w:r w:rsidRPr="00794476">
              <w:rPr>
                <w:sz w:val="18"/>
                <w:szCs w:val="18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r w:rsidRPr="00794476">
              <w:t>Контроль:</w:t>
            </w:r>
          </w:p>
          <w:p w:rsidR="00261D41" w:rsidRPr="00794476" w:rsidRDefault="00261D41" w:rsidP="00261D41">
            <w:pPr>
              <w:widowControl/>
              <w:tabs>
                <w:tab w:val="left" w:pos="277"/>
              </w:tabs>
              <w:autoSpaceDE/>
            </w:pPr>
            <w:r w:rsidRPr="00794476">
              <w:t>питание;</w:t>
            </w:r>
          </w:p>
          <w:p w:rsidR="00261D41" w:rsidRPr="00794476" w:rsidRDefault="00261D41" w:rsidP="00261D41">
            <w:pPr>
              <w:widowControl/>
              <w:tabs>
                <w:tab w:val="left" w:pos="277"/>
              </w:tabs>
              <w:autoSpaceDE/>
            </w:pPr>
            <w:proofErr w:type="spellStart"/>
            <w:r w:rsidRPr="00794476">
              <w:t>здоровьесбережение</w:t>
            </w:r>
            <w:proofErr w:type="spellEnd"/>
            <w:r w:rsidRPr="00794476">
              <w:t>;</w:t>
            </w:r>
          </w:p>
          <w:p w:rsidR="00261D41" w:rsidRPr="00794476" w:rsidRDefault="00261D41" w:rsidP="00261D41">
            <w:pPr>
              <w:widowControl/>
              <w:tabs>
                <w:tab w:val="left" w:pos="277"/>
              </w:tabs>
              <w:autoSpaceDE/>
            </w:pPr>
            <w:r w:rsidRPr="00794476">
              <w:t>ОБЖ;</w:t>
            </w:r>
          </w:p>
          <w:p w:rsidR="00261D41" w:rsidRPr="00794476" w:rsidRDefault="00261D41" w:rsidP="00261D41">
            <w:pPr>
              <w:widowControl/>
              <w:tabs>
                <w:tab w:val="left" w:pos="277"/>
              </w:tabs>
              <w:autoSpaceDE/>
            </w:pPr>
            <w:r w:rsidRPr="00794476">
              <w:t>бухгалтерии;</w:t>
            </w:r>
          </w:p>
          <w:p w:rsidR="00261D41" w:rsidRPr="00794476" w:rsidRDefault="00261D41" w:rsidP="00261D41">
            <w:pPr>
              <w:widowControl/>
              <w:tabs>
                <w:tab w:val="left" w:pos="277"/>
              </w:tabs>
              <w:autoSpaceDE/>
            </w:pPr>
            <w:r w:rsidRPr="00794476">
              <w:t>по выполнению приказов.</w:t>
            </w:r>
          </w:p>
          <w:p w:rsidR="00261D41" w:rsidRPr="00794476" w:rsidRDefault="00261D41" w:rsidP="00261D41">
            <w:r w:rsidRPr="00794476">
              <w:t>Консультации со специалистами.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jc w:val="both"/>
            </w:pPr>
            <w:r w:rsidRPr="00794476">
              <w:t>Контроль:</w:t>
            </w:r>
          </w:p>
          <w:p w:rsidR="00261D41" w:rsidRPr="00794476" w:rsidRDefault="00261D41" w:rsidP="00261D41">
            <w:pPr>
              <w:widowControl/>
              <w:tabs>
                <w:tab w:val="left" w:pos="203"/>
              </w:tabs>
              <w:autoSpaceDE/>
              <w:jc w:val="both"/>
            </w:pPr>
            <w:r w:rsidRPr="00794476">
              <w:t>питание;</w:t>
            </w:r>
          </w:p>
          <w:p w:rsidR="00261D41" w:rsidRPr="00794476" w:rsidRDefault="00261D41" w:rsidP="00261D41">
            <w:pPr>
              <w:widowControl/>
              <w:tabs>
                <w:tab w:val="left" w:pos="203"/>
              </w:tabs>
              <w:autoSpaceDE/>
              <w:jc w:val="both"/>
            </w:pPr>
            <w:proofErr w:type="spellStart"/>
            <w:r w:rsidRPr="00794476">
              <w:t>здоровьесбережение</w:t>
            </w:r>
            <w:proofErr w:type="spellEnd"/>
            <w:r w:rsidRPr="00794476">
              <w:t>;</w:t>
            </w:r>
          </w:p>
          <w:p w:rsidR="00261D41" w:rsidRPr="00794476" w:rsidRDefault="00261D41" w:rsidP="00261D41">
            <w:pPr>
              <w:widowControl/>
              <w:tabs>
                <w:tab w:val="left" w:pos="203"/>
              </w:tabs>
              <w:autoSpaceDE/>
              <w:jc w:val="both"/>
            </w:pPr>
            <w:r w:rsidRPr="00794476">
              <w:t>ОБЖ;</w:t>
            </w:r>
          </w:p>
          <w:p w:rsidR="00261D41" w:rsidRPr="00794476" w:rsidRDefault="00261D41" w:rsidP="00261D41">
            <w:pPr>
              <w:widowControl/>
              <w:tabs>
                <w:tab w:val="left" w:pos="203"/>
              </w:tabs>
              <w:autoSpaceDE/>
              <w:jc w:val="both"/>
            </w:pPr>
            <w:r w:rsidRPr="00794476">
              <w:t>документация по группам.</w:t>
            </w:r>
          </w:p>
          <w:p w:rsidR="00261D41" w:rsidRPr="00794476" w:rsidRDefault="00261D41" w:rsidP="00261D41">
            <w:pPr>
              <w:jc w:val="both"/>
            </w:pPr>
            <w:r w:rsidRPr="00794476">
              <w:t>Консультации со специалистами.</w:t>
            </w:r>
          </w:p>
        </w:tc>
      </w:tr>
      <w:tr w:rsidR="00261D41" w:rsidRPr="00794476" w:rsidTr="00261D41">
        <w:trPr>
          <w:cantSplit/>
          <w:trHeight w:val="1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61D41" w:rsidRPr="00794476" w:rsidRDefault="00261D41" w:rsidP="00261D41">
            <w:pPr>
              <w:jc w:val="center"/>
            </w:pPr>
            <w:r w:rsidRPr="00794476">
              <w:t>пятница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jc w:val="both"/>
            </w:pPr>
            <w:r w:rsidRPr="00794476">
              <w:t>Текущий хозяйственный контроль.</w:t>
            </w:r>
          </w:p>
          <w:p w:rsidR="00261D41" w:rsidRPr="00794476" w:rsidRDefault="00261D41" w:rsidP="00261D41">
            <w:pPr>
              <w:jc w:val="both"/>
            </w:pPr>
            <w:r w:rsidRPr="00794476">
              <w:t>Работа с  документами и их разработка.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pPr>
              <w:jc w:val="both"/>
            </w:pPr>
            <w:r w:rsidRPr="00794476">
              <w:t>Изучение документации подотчётных лиц.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r w:rsidRPr="00794476">
              <w:t>Работа по профессиональному совершенствованию.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41" w:rsidRPr="00794476" w:rsidRDefault="00261D41" w:rsidP="00261D41">
            <w:r w:rsidRPr="00794476">
              <w:t>Подведение итогов по выполнению: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2"/>
              </w:numPr>
              <w:tabs>
                <w:tab w:val="left" w:pos="218"/>
              </w:tabs>
              <w:autoSpaceDE/>
              <w:ind w:left="0" w:hanging="205"/>
            </w:pPr>
            <w:r w:rsidRPr="00794476">
              <w:t>программ;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2"/>
              </w:numPr>
              <w:tabs>
                <w:tab w:val="left" w:pos="218"/>
              </w:tabs>
              <w:autoSpaceDE/>
              <w:ind w:left="0" w:hanging="205"/>
              <w:rPr>
                <w:sz w:val="16"/>
                <w:szCs w:val="16"/>
              </w:rPr>
            </w:pPr>
            <w:r w:rsidRPr="00794476">
              <w:t xml:space="preserve">норм питания; 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2"/>
              </w:numPr>
              <w:tabs>
                <w:tab w:val="left" w:pos="218"/>
              </w:tabs>
              <w:autoSpaceDE/>
              <w:ind w:left="0" w:hanging="205"/>
            </w:pPr>
            <w:r w:rsidRPr="00794476">
              <w:t>сохранность имущества;</w:t>
            </w:r>
          </w:p>
          <w:p w:rsidR="00261D41" w:rsidRPr="00794476" w:rsidRDefault="00261D41" w:rsidP="00261D41">
            <w:pPr>
              <w:widowControl/>
              <w:numPr>
                <w:ilvl w:val="0"/>
                <w:numId w:val="2"/>
              </w:numPr>
              <w:tabs>
                <w:tab w:val="left" w:pos="218"/>
              </w:tabs>
              <w:autoSpaceDE/>
              <w:ind w:left="0" w:hanging="205"/>
              <w:rPr>
                <w:sz w:val="16"/>
                <w:szCs w:val="16"/>
              </w:rPr>
            </w:pPr>
            <w:r w:rsidRPr="00794476">
              <w:t>посещаемость, заболеваемость.</w:t>
            </w:r>
          </w:p>
          <w:p w:rsidR="00261D41" w:rsidRPr="00794476" w:rsidRDefault="00261D41" w:rsidP="00261D41">
            <w:r w:rsidRPr="00794476">
              <w:t>Планирование работы на месяц.</w:t>
            </w:r>
          </w:p>
        </w:tc>
      </w:tr>
    </w:tbl>
    <w:p w:rsidR="00261D41" w:rsidRDefault="00261D41" w:rsidP="00261D41">
      <w:pPr>
        <w:spacing w:line="276" w:lineRule="auto"/>
        <w:jc w:val="both"/>
        <w:rPr>
          <w:b/>
          <w:color w:val="FF0000"/>
        </w:rPr>
      </w:pPr>
    </w:p>
    <w:p w:rsidR="0048734A" w:rsidRPr="00226DF0" w:rsidRDefault="0048734A" w:rsidP="00261D41">
      <w:pPr>
        <w:spacing w:line="276" w:lineRule="auto"/>
        <w:jc w:val="both"/>
        <w:rPr>
          <w:b/>
          <w:color w:val="FF0000"/>
        </w:rPr>
      </w:pPr>
    </w:p>
    <w:p w:rsidR="00261D41" w:rsidRDefault="00261D41" w:rsidP="00261D41">
      <w:pPr>
        <w:rPr>
          <w:color w:val="FF0000"/>
          <w:sz w:val="24"/>
          <w:szCs w:val="24"/>
          <w:lang w:eastAsia="en-US"/>
        </w:rPr>
      </w:pPr>
    </w:p>
    <w:p w:rsidR="008E64C3" w:rsidRDefault="008E64C3" w:rsidP="00261D41">
      <w:pPr>
        <w:rPr>
          <w:color w:val="FF0000"/>
          <w:sz w:val="24"/>
          <w:szCs w:val="24"/>
          <w:lang w:eastAsia="en-US"/>
        </w:rPr>
      </w:pPr>
    </w:p>
    <w:p w:rsidR="00261D41" w:rsidRDefault="00261D41" w:rsidP="00261D41">
      <w:pPr>
        <w:rPr>
          <w:color w:val="FF0000"/>
          <w:sz w:val="24"/>
          <w:szCs w:val="24"/>
          <w:lang w:eastAsia="en-US"/>
        </w:rPr>
      </w:pPr>
    </w:p>
    <w:p w:rsidR="00261D41" w:rsidRDefault="00261D41" w:rsidP="00261D41">
      <w:pPr>
        <w:rPr>
          <w:color w:val="FF0000"/>
          <w:sz w:val="24"/>
          <w:szCs w:val="24"/>
          <w:lang w:eastAsia="en-US"/>
        </w:rPr>
      </w:pPr>
    </w:p>
    <w:p w:rsidR="00261D41" w:rsidRPr="006A12B4" w:rsidRDefault="008E64C3" w:rsidP="00401F96">
      <w:pPr>
        <w:ind w:firstLine="720"/>
        <w:jc w:val="center"/>
        <w:rPr>
          <w:b/>
          <w:sz w:val="24"/>
          <w:szCs w:val="24"/>
        </w:rPr>
      </w:pPr>
      <w:r w:rsidRPr="006A12B4">
        <w:rPr>
          <w:b/>
          <w:bCs/>
          <w:sz w:val="24"/>
          <w:szCs w:val="24"/>
        </w:rPr>
        <w:lastRenderedPageBreak/>
        <w:t>3</w:t>
      </w:r>
      <w:r w:rsidR="00261D41" w:rsidRPr="006A12B4">
        <w:rPr>
          <w:b/>
          <w:bCs/>
          <w:sz w:val="24"/>
          <w:szCs w:val="24"/>
        </w:rPr>
        <w:t xml:space="preserve">. Реализация годовых задач методической работы </w:t>
      </w:r>
      <w:proofErr w:type="gramStart"/>
      <w:r w:rsidR="00261D41" w:rsidRPr="006A12B4">
        <w:rPr>
          <w:b/>
          <w:bCs/>
          <w:sz w:val="24"/>
          <w:szCs w:val="24"/>
        </w:rPr>
        <w:t>ДО</w:t>
      </w:r>
      <w:proofErr w:type="gramEnd"/>
    </w:p>
    <w:p w:rsidR="008E64C3" w:rsidRPr="006A12B4" w:rsidRDefault="008E64C3" w:rsidP="00261D41">
      <w:pPr>
        <w:jc w:val="both"/>
        <w:rPr>
          <w:b/>
          <w:sz w:val="24"/>
          <w:szCs w:val="24"/>
        </w:rPr>
      </w:pPr>
    </w:p>
    <w:p w:rsidR="00261D41" w:rsidRPr="006A12B4" w:rsidRDefault="008E64C3" w:rsidP="00261D41">
      <w:pPr>
        <w:jc w:val="both"/>
        <w:rPr>
          <w:b/>
          <w:sz w:val="24"/>
          <w:szCs w:val="24"/>
        </w:rPr>
      </w:pPr>
      <w:r w:rsidRPr="006A12B4">
        <w:rPr>
          <w:b/>
          <w:sz w:val="24"/>
          <w:szCs w:val="24"/>
        </w:rPr>
        <w:t>3</w:t>
      </w:r>
      <w:r w:rsidR="00261D41" w:rsidRPr="006A12B4">
        <w:rPr>
          <w:b/>
          <w:sz w:val="24"/>
          <w:szCs w:val="24"/>
        </w:rPr>
        <w:t xml:space="preserve">.1.Мероприятия по реализации годовых задач </w:t>
      </w:r>
    </w:p>
    <w:p w:rsidR="006A12B4" w:rsidRDefault="006A12B4" w:rsidP="00261D41">
      <w:pPr>
        <w:ind w:firstLine="720"/>
        <w:jc w:val="both"/>
        <w:rPr>
          <w:color w:val="FF0000"/>
          <w:sz w:val="28"/>
          <w:szCs w:val="28"/>
        </w:rPr>
      </w:pPr>
    </w:p>
    <w:p w:rsidR="00261D41" w:rsidRPr="006A12B4" w:rsidRDefault="00261D41" w:rsidP="006A12B4">
      <w:pPr>
        <w:ind w:firstLine="709"/>
        <w:jc w:val="both"/>
        <w:rPr>
          <w:sz w:val="24"/>
          <w:szCs w:val="24"/>
        </w:rPr>
      </w:pPr>
      <w:proofErr w:type="gramStart"/>
      <w:r w:rsidRPr="006A12B4">
        <w:rPr>
          <w:sz w:val="24"/>
          <w:szCs w:val="24"/>
        </w:rPr>
        <w:t>Учитывая данные самоанализа и реализуя Программу разв</w:t>
      </w:r>
      <w:r w:rsidR="004031EA" w:rsidRPr="006A12B4">
        <w:rPr>
          <w:sz w:val="24"/>
          <w:szCs w:val="24"/>
        </w:rPr>
        <w:t>ития, в  202</w:t>
      </w:r>
      <w:r w:rsidR="00FA37E1">
        <w:rPr>
          <w:sz w:val="24"/>
          <w:szCs w:val="24"/>
        </w:rPr>
        <w:t>3</w:t>
      </w:r>
      <w:r w:rsidRPr="006A12B4">
        <w:rPr>
          <w:sz w:val="24"/>
          <w:szCs w:val="24"/>
        </w:rPr>
        <w:t>-20</w:t>
      </w:r>
      <w:r w:rsidR="00FA37E1">
        <w:rPr>
          <w:sz w:val="24"/>
          <w:szCs w:val="24"/>
        </w:rPr>
        <w:t>24</w:t>
      </w:r>
      <w:r w:rsidRPr="006A12B4">
        <w:rPr>
          <w:sz w:val="24"/>
          <w:szCs w:val="24"/>
        </w:rPr>
        <w:t xml:space="preserve"> учебном году в ДО годовыми задачами методической работы являются:</w:t>
      </w:r>
      <w:proofErr w:type="gramEnd"/>
    </w:p>
    <w:p w:rsidR="00460BBD" w:rsidRPr="006A12B4" w:rsidRDefault="00362C2D" w:rsidP="006A12B4">
      <w:pPr>
        <w:ind w:firstLine="709"/>
        <w:jc w:val="both"/>
        <w:rPr>
          <w:sz w:val="24"/>
          <w:szCs w:val="24"/>
        </w:rPr>
      </w:pPr>
      <w:r w:rsidRPr="006A12B4">
        <w:rPr>
          <w:sz w:val="24"/>
          <w:szCs w:val="24"/>
        </w:rPr>
        <w:t xml:space="preserve">1.  </w:t>
      </w:r>
      <w:r w:rsidR="00F13069" w:rsidRPr="006A12B4">
        <w:rPr>
          <w:sz w:val="24"/>
          <w:szCs w:val="24"/>
        </w:rPr>
        <w:t>Реализовать</w:t>
      </w:r>
      <w:r w:rsidR="003B35AB" w:rsidRPr="006A12B4">
        <w:rPr>
          <w:sz w:val="24"/>
          <w:szCs w:val="24"/>
        </w:rPr>
        <w:t xml:space="preserve"> при</w:t>
      </w:r>
      <w:r w:rsidR="00F13069" w:rsidRPr="006A12B4">
        <w:rPr>
          <w:sz w:val="24"/>
          <w:szCs w:val="24"/>
        </w:rPr>
        <w:t>нцип</w:t>
      </w:r>
      <w:r w:rsidR="003B35AB" w:rsidRPr="006A12B4">
        <w:rPr>
          <w:sz w:val="24"/>
          <w:szCs w:val="24"/>
        </w:rPr>
        <w:t xml:space="preserve"> </w:t>
      </w:r>
      <w:r w:rsidR="00460BBD" w:rsidRPr="006A12B4">
        <w:rPr>
          <w:sz w:val="24"/>
          <w:szCs w:val="24"/>
        </w:rPr>
        <w:t>преемств</w:t>
      </w:r>
      <w:r w:rsidR="00330592" w:rsidRPr="006A12B4">
        <w:rPr>
          <w:sz w:val="24"/>
          <w:szCs w:val="24"/>
        </w:rPr>
        <w:t xml:space="preserve">енности дошкольного отделения и </w:t>
      </w:r>
      <w:r w:rsidR="00460BBD" w:rsidRPr="006A12B4">
        <w:rPr>
          <w:sz w:val="24"/>
          <w:szCs w:val="24"/>
        </w:rPr>
        <w:t xml:space="preserve">МБОУ </w:t>
      </w:r>
      <w:r w:rsidR="003F66AF" w:rsidRPr="006A12B4">
        <w:rPr>
          <w:sz w:val="24"/>
          <w:szCs w:val="24"/>
        </w:rPr>
        <w:t>«</w:t>
      </w:r>
      <w:proofErr w:type="gramStart"/>
      <w:r w:rsidR="00460BBD" w:rsidRPr="006A12B4">
        <w:rPr>
          <w:sz w:val="24"/>
          <w:szCs w:val="24"/>
        </w:rPr>
        <w:t>С(</w:t>
      </w:r>
      <w:proofErr w:type="gramEnd"/>
      <w:r w:rsidR="00460BBD" w:rsidRPr="006A12B4">
        <w:rPr>
          <w:sz w:val="24"/>
          <w:szCs w:val="24"/>
        </w:rPr>
        <w:t>К)ОШ № 11 г.</w:t>
      </w:r>
      <w:r w:rsidR="006A12B4">
        <w:rPr>
          <w:sz w:val="24"/>
          <w:szCs w:val="24"/>
        </w:rPr>
        <w:t xml:space="preserve"> </w:t>
      </w:r>
      <w:r w:rsidR="00460BBD" w:rsidRPr="006A12B4">
        <w:rPr>
          <w:sz w:val="24"/>
          <w:szCs w:val="24"/>
        </w:rPr>
        <w:t>Челябинска</w:t>
      </w:r>
      <w:r w:rsidR="003F66AF" w:rsidRPr="006A12B4">
        <w:rPr>
          <w:sz w:val="24"/>
          <w:szCs w:val="24"/>
        </w:rPr>
        <w:t>»</w:t>
      </w:r>
      <w:r w:rsidR="003D09C0" w:rsidRPr="006A12B4">
        <w:rPr>
          <w:sz w:val="24"/>
          <w:szCs w:val="24"/>
        </w:rPr>
        <w:t xml:space="preserve"> через создание единого образовательного пространства.</w:t>
      </w:r>
    </w:p>
    <w:p w:rsidR="00261D41" w:rsidRPr="006A12B4" w:rsidRDefault="00460BBD" w:rsidP="006A12B4">
      <w:pPr>
        <w:ind w:firstLine="709"/>
        <w:jc w:val="both"/>
        <w:rPr>
          <w:sz w:val="24"/>
          <w:szCs w:val="24"/>
        </w:rPr>
      </w:pPr>
      <w:r w:rsidRPr="006A12B4">
        <w:rPr>
          <w:sz w:val="24"/>
          <w:szCs w:val="24"/>
        </w:rPr>
        <w:t xml:space="preserve">2. </w:t>
      </w:r>
      <w:r w:rsidR="00AE426A" w:rsidRPr="006A12B4">
        <w:rPr>
          <w:sz w:val="24"/>
          <w:szCs w:val="24"/>
        </w:rPr>
        <w:t>Воспит</w:t>
      </w:r>
      <w:r w:rsidR="003F66AF" w:rsidRPr="006A12B4">
        <w:rPr>
          <w:sz w:val="24"/>
          <w:szCs w:val="24"/>
        </w:rPr>
        <w:t>ать</w:t>
      </w:r>
      <w:r w:rsidR="004031EA" w:rsidRPr="006A12B4">
        <w:rPr>
          <w:sz w:val="24"/>
          <w:szCs w:val="24"/>
        </w:rPr>
        <w:t xml:space="preserve"> у участников образовательных отношений привычку к здоровому образу жизни через создание условий для самостоятельной деятельности воспитанников.</w:t>
      </w:r>
    </w:p>
    <w:p w:rsidR="00261D41" w:rsidRPr="006A12B4" w:rsidRDefault="00460BBD" w:rsidP="006A12B4">
      <w:pPr>
        <w:ind w:firstLine="709"/>
        <w:jc w:val="both"/>
        <w:rPr>
          <w:color w:val="FF0000"/>
          <w:sz w:val="24"/>
          <w:szCs w:val="24"/>
        </w:rPr>
      </w:pPr>
      <w:r w:rsidRPr="006A12B4">
        <w:rPr>
          <w:sz w:val="24"/>
          <w:szCs w:val="24"/>
        </w:rPr>
        <w:t>3</w:t>
      </w:r>
      <w:r w:rsidR="00362C2D" w:rsidRPr="006A12B4">
        <w:rPr>
          <w:sz w:val="24"/>
          <w:szCs w:val="24"/>
        </w:rPr>
        <w:t xml:space="preserve">. </w:t>
      </w:r>
      <w:r w:rsidR="00AE426A" w:rsidRPr="006A12B4">
        <w:rPr>
          <w:sz w:val="24"/>
          <w:szCs w:val="24"/>
        </w:rPr>
        <w:t>Расшир</w:t>
      </w:r>
      <w:r w:rsidR="003F66AF" w:rsidRPr="006A12B4">
        <w:rPr>
          <w:sz w:val="24"/>
          <w:szCs w:val="24"/>
        </w:rPr>
        <w:t>ить</w:t>
      </w:r>
      <w:r w:rsidR="004031EA" w:rsidRPr="006A12B4">
        <w:rPr>
          <w:sz w:val="24"/>
          <w:szCs w:val="24"/>
        </w:rPr>
        <w:t xml:space="preserve"> сферу дистанционного участия родителей в образовательном процессе детского сада.</w:t>
      </w:r>
    </w:p>
    <w:p w:rsidR="00261D41" w:rsidRPr="006A12B4" w:rsidRDefault="00261D41" w:rsidP="006A12B4">
      <w:pPr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3204B3" w:rsidRDefault="00330592" w:rsidP="003204B3">
      <w:pPr>
        <w:ind w:firstLine="709"/>
        <w:jc w:val="both"/>
        <w:rPr>
          <w:sz w:val="24"/>
          <w:szCs w:val="24"/>
        </w:rPr>
      </w:pPr>
      <w:r w:rsidRPr="006A12B4">
        <w:rPr>
          <w:rFonts w:eastAsia="Calibri"/>
          <w:b/>
          <w:sz w:val="24"/>
          <w:szCs w:val="24"/>
          <w:lang w:eastAsia="en-US"/>
        </w:rPr>
        <w:t xml:space="preserve">Реализация годовой задачи № </w:t>
      </w:r>
      <w:r w:rsidR="009E2462" w:rsidRPr="006A12B4">
        <w:rPr>
          <w:rFonts w:eastAsia="Calibri"/>
          <w:b/>
          <w:sz w:val="24"/>
          <w:szCs w:val="24"/>
          <w:lang w:eastAsia="en-US"/>
        </w:rPr>
        <w:t>1</w:t>
      </w:r>
      <w:r w:rsidR="003204B3" w:rsidRPr="006A12B4">
        <w:rPr>
          <w:rFonts w:eastAsia="Calibri"/>
          <w:b/>
          <w:sz w:val="24"/>
          <w:szCs w:val="24"/>
          <w:lang w:eastAsia="en-US"/>
        </w:rPr>
        <w:t>: «</w:t>
      </w:r>
      <w:r w:rsidR="003204B3" w:rsidRPr="006A12B4">
        <w:rPr>
          <w:sz w:val="24"/>
          <w:szCs w:val="24"/>
        </w:rPr>
        <w:t>Реализовать принцип преемственности дошкольного отделения и МБОУ «</w:t>
      </w:r>
      <w:proofErr w:type="gramStart"/>
      <w:r w:rsidR="003204B3" w:rsidRPr="006A12B4">
        <w:rPr>
          <w:sz w:val="24"/>
          <w:szCs w:val="24"/>
        </w:rPr>
        <w:t>С(</w:t>
      </w:r>
      <w:proofErr w:type="gramEnd"/>
      <w:r w:rsidR="003204B3" w:rsidRPr="006A12B4">
        <w:rPr>
          <w:sz w:val="24"/>
          <w:szCs w:val="24"/>
        </w:rPr>
        <w:t>К)ОШ № 11 г.</w:t>
      </w:r>
      <w:r w:rsidR="006A12B4">
        <w:rPr>
          <w:sz w:val="24"/>
          <w:szCs w:val="24"/>
        </w:rPr>
        <w:t xml:space="preserve"> </w:t>
      </w:r>
      <w:r w:rsidR="003204B3" w:rsidRPr="006A12B4">
        <w:rPr>
          <w:sz w:val="24"/>
          <w:szCs w:val="24"/>
        </w:rPr>
        <w:t>Челябинска» через создание единого образовательного пространства».</w:t>
      </w:r>
    </w:p>
    <w:p w:rsidR="006A12B4" w:rsidRPr="006A12B4" w:rsidRDefault="006A12B4" w:rsidP="003204B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C32D8C" w:rsidRPr="006A12B4" w:rsidRDefault="00C32D8C" w:rsidP="006A12B4">
      <w:pPr>
        <w:pStyle w:val="3"/>
        <w:widowControl/>
        <w:autoSpaceDE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A12B4">
        <w:rPr>
          <w:rFonts w:ascii="Times New Roman" w:hAnsi="Times New Roman"/>
          <w:sz w:val="24"/>
          <w:szCs w:val="24"/>
        </w:rPr>
        <w:t>Совместный план по реализации  преемственности</w:t>
      </w:r>
      <w:r w:rsidRPr="006A12B4">
        <w:rPr>
          <w:rFonts w:ascii="Times New Roman" w:hAnsi="Times New Roman"/>
          <w:sz w:val="24"/>
          <w:szCs w:val="24"/>
        </w:rPr>
        <w:br/>
        <w:t xml:space="preserve">дошкольного отделения  и </w:t>
      </w:r>
      <w:r w:rsidRPr="006A12B4">
        <w:rPr>
          <w:rFonts w:ascii="Times New Roman" w:hAnsi="Times New Roman"/>
          <w:bCs w:val="0"/>
          <w:sz w:val="24"/>
          <w:szCs w:val="24"/>
        </w:rPr>
        <w:t>МБОУ «</w:t>
      </w:r>
      <w:proofErr w:type="gramStart"/>
      <w:r w:rsidRPr="006A12B4">
        <w:rPr>
          <w:rFonts w:ascii="Times New Roman" w:hAnsi="Times New Roman"/>
          <w:bCs w:val="0"/>
          <w:sz w:val="24"/>
          <w:szCs w:val="24"/>
        </w:rPr>
        <w:t>С(</w:t>
      </w:r>
      <w:proofErr w:type="gramEnd"/>
      <w:r w:rsidRPr="006A12B4">
        <w:rPr>
          <w:rFonts w:ascii="Times New Roman" w:hAnsi="Times New Roman"/>
          <w:bCs w:val="0"/>
          <w:sz w:val="24"/>
          <w:szCs w:val="24"/>
        </w:rPr>
        <w:t>К)ОШ № 11 г. Челябинска»</w:t>
      </w:r>
    </w:p>
    <w:tbl>
      <w:tblPr>
        <w:tblStyle w:val="af7"/>
        <w:tblW w:w="10314" w:type="dxa"/>
        <w:tblLayout w:type="fixed"/>
        <w:tblLook w:val="04A0" w:firstRow="1" w:lastRow="0" w:firstColumn="1" w:lastColumn="0" w:noHBand="0" w:noVBand="1"/>
      </w:tblPr>
      <w:tblGrid>
        <w:gridCol w:w="726"/>
        <w:gridCol w:w="2732"/>
        <w:gridCol w:w="2746"/>
        <w:gridCol w:w="1701"/>
        <w:gridCol w:w="2409"/>
      </w:tblGrid>
      <w:tr w:rsidR="00B72EDD" w:rsidRPr="00B72EDD" w:rsidTr="00B72EDD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pPr>
              <w:jc w:val="center"/>
              <w:rPr>
                <w:b/>
                <w:bCs/>
                <w:color w:val="000000"/>
              </w:rPr>
            </w:pPr>
            <w:r w:rsidRPr="00B72EDD">
              <w:rPr>
                <w:b/>
                <w:bCs/>
                <w:color w:val="000000"/>
              </w:rPr>
              <w:t>№</w:t>
            </w:r>
            <w:r w:rsidRPr="00B72EDD">
              <w:rPr>
                <w:b/>
                <w:bCs/>
                <w:color w:val="000000"/>
              </w:rPr>
              <w:br/>
            </w:r>
            <w:proofErr w:type="gramStart"/>
            <w:r w:rsidRPr="00B72EDD">
              <w:rPr>
                <w:b/>
                <w:bCs/>
                <w:color w:val="000000"/>
              </w:rPr>
              <w:t>п</w:t>
            </w:r>
            <w:proofErr w:type="gramEnd"/>
            <w:r w:rsidRPr="00B72EDD">
              <w:rPr>
                <w:b/>
                <w:bCs/>
                <w:color w:val="000000"/>
              </w:rPr>
              <w:t>/п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pPr>
              <w:jc w:val="center"/>
              <w:rPr>
                <w:b/>
                <w:bCs/>
                <w:color w:val="000000"/>
              </w:rPr>
            </w:pPr>
            <w:r w:rsidRPr="00B72EDD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pPr>
              <w:jc w:val="center"/>
              <w:rPr>
                <w:b/>
                <w:bCs/>
                <w:color w:val="000000"/>
              </w:rPr>
            </w:pPr>
            <w:r w:rsidRPr="00B72EDD"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pPr>
              <w:jc w:val="center"/>
              <w:rPr>
                <w:b/>
                <w:bCs/>
                <w:color w:val="000000"/>
              </w:rPr>
            </w:pPr>
            <w:r w:rsidRPr="00B72EDD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pPr>
              <w:jc w:val="center"/>
              <w:rPr>
                <w:b/>
                <w:bCs/>
                <w:color w:val="000000"/>
              </w:rPr>
            </w:pPr>
            <w:r w:rsidRPr="00B72EDD">
              <w:rPr>
                <w:b/>
                <w:bCs/>
                <w:color w:val="000000"/>
              </w:rPr>
              <w:t>Форма подведения</w:t>
            </w:r>
          </w:p>
        </w:tc>
      </w:tr>
      <w:tr w:rsidR="00B72EDD" w:rsidRPr="00B72EDD" w:rsidTr="00B72EDD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72EDD">
              <w:rPr>
                <w:b/>
                <w:bCs/>
              </w:rPr>
              <w:t>Сентябрь</w:t>
            </w:r>
          </w:p>
        </w:tc>
      </w:tr>
      <w:tr w:rsidR="00B72EDD" w:rsidRPr="00B72EDD" w:rsidTr="006A12B4">
        <w:trPr>
          <w:trHeight w:val="930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>1.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proofErr w:type="gramStart"/>
            <w:r w:rsidRPr="00B72EDD">
              <w:t>Оформление стендов в ДО  «Для вас, родители будущих первоклассников»</w:t>
            </w:r>
            <w:proofErr w:type="gramEnd"/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>Информировать родителей о подготовке ребенка к школе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 xml:space="preserve">Воспитатели </w:t>
            </w:r>
            <w:proofErr w:type="spellStart"/>
            <w:r w:rsidRPr="00B72EDD">
              <w:t>подгот</w:t>
            </w:r>
            <w:proofErr w:type="spellEnd"/>
            <w:r w:rsidRPr="00B72EDD">
              <w:t>. группы, учителя нач. классов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>Информационные стенды</w:t>
            </w:r>
          </w:p>
        </w:tc>
      </w:tr>
      <w:tr w:rsidR="00B72EDD" w:rsidRPr="00B72EDD" w:rsidTr="006A12B4">
        <w:trPr>
          <w:trHeight w:val="9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>2.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>Праздник “1 сентября – День Знаний”.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 xml:space="preserve">Создать для будущего выпускника </w:t>
            </w:r>
            <w:proofErr w:type="gramStart"/>
            <w:r w:rsidRPr="00B72EDD">
              <w:rPr>
                <w:color w:val="111A05"/>
                <w:sz w:val="20"/>
                <w:szCs w:val="20"/>
              </w:rPr>
              <w:t>ДО</w:t>
            </w:r>
            <w:proofErr w:type="gramEnd"/>
            <w:r w:rsidRPr="00B72EDD">
              <w:rPr>
                <w:color w:val="111A05"/>
                <w:sz w:val="20"/>
                <w:szCs w:val="20"/>
              </w:rPr>
              <w:t xml:space="preserve"> мотивацию для обучения в школе.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 xml:space="preserve">Воспитатели </w:t>
            </w:r>
            <w:proofErr w:type="spellStart"/>
            <w:r w:rsidRPr="00B72EDD">
              <w:rPr>
                <w:color w:val="111A05"/>
                <w:sz w:val="20"/>
                <w:szCs w:val="20"/>
              </w:rPr>
              <w:t>подг</w:t>
            </w:r>
            <w:proofErr w:type="spellEnd"/>
            <w:r w:rsidRPr="00B72EDD">
              <w:rPr>
                <w:color w:val="111A05"/>
                <w:sz w:val="20"/>
                <w:szCs w:val="20"/>
              </w:rPr>
              <w:t>. гр.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 xml:space="preserve">Посещение торжественной линейки в школе воспитанниками </w:t>
            </w:r>
            <w:proofErr w:type="spellStart"/>
            <w:r w:rsidRPr="00B72EDD">
              <w:rPr>
                <w:color w:val="111A05"/>
                <w:sz w:val="20"/>
                <w:szCs w:val="20"/>
              </w:rPr>
              <w:t>подг</w:t>
            </w:r>
            <w:proofErr w:type="gramStart"/>
            <w:r w:rsidRPr="00B72EDD">
              <w:rPr>
                <w:color w:val="111A05"/>
                <w:sz w:val="20"/>
                <w:szCs w:val="20"/>
              </w:rPr>
              <w:t>.г</w:t>
            </w:r>
            <w:proofErr w:type="gramEnd"/>
            <w:r w:rsidRPr="00B72EDD">
              <w:rPr>
                <w:color w:val="111A05"/>
                <w:sz w:val="20"/>
                <w:szCs w:val="20"/>
              </w:rPr>
              <w:t>руппы</w:t>
            </w:r>
            <w:proofErr w:type="spellEnd"/>
          </w:p>
        </w:tc>
      </w:tr>
      <w:tr w:rsidR="00B72EDD" w:rsidRPr="00B72EDD" w:rsidTr="00B72EDD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>3.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 xml:space="preserve">Размещение рекомендаций для </w:t>
            </w:r>
            <w:proofErr w:type="gramStart"/>
            <w:r w:rsidRPr="00B72EDD">
              <w:t>родителей</w:t>
            </w:r>
            <w:proofErr w:type="gramEnd"/>
            <w:r w:rsidRPr="00B72EDD">
              <w:t xml:space="preserve"> будущих первоклассников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>Информировать родителей о подготовке ребенка к школе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>Воспитатели педаго</w:t>
            </w:r>
            <w:proofErr w:type="gramStart"/>
            <w:r w:rsidRPr="00B72EDD">
              <w:t>г-</w:t>
            </w:r>
            <w:proofErr w:type="gramEnd"/>
            <w:r w:rsidRPr="00B72EDD">
              <w:t xml:space="preserve"> психолог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>Стенды</w:t>
            </w:r>
          </w:p>
        </w:tc>
      </w:tr>
      <w:tr w:rsidR="00B72EDD" w:rsidRPr="00B72EDD" w:rsidTr="00B72EDD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>4.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 xml:space="preserve">Дни методического взаимодействия </w:t>
            </w:r>
            <w:proofErr w:type="gramStart"/>
            <w:r w:rsidRPr="00B72EDD">
              <w:rPr>
                <w:color w:val="111A05"/>
                <w:sz w:val="20"/>
                <w:szCs w:val="20"/>
              </w:rPr>
              <w:t>ДО</w:t>
            </w:r>
            <w:proofErr w:type="gramEnd"/>
            <w:r w:rsidRPr="00B72EDD">
              <w:rPr>
                <w:color w:val="111A05"/>
                <w:sz w:val="20"/>
                <w:szCs w:val="20"/>
              </w:rPr>
              <w:t xml:space="preserve"> – начальная школа по теме: «Первые дни ребенка в школе: адаптационный период»  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 xml:space="preserve">Выявить уровень адаптации воспитанников  в школе. Знакомство педагогов с системно-деятельностным подходом в обучении первоклассников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> Учителя начальных классов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 xml:space="preserve">Открытые уроки в первых классах для педагогов </w:t>
            </w:r>
            <w:proofErr w:type="gramStart"/>
            <w:r w:rsidRPr="00B72EDD">
              <w:rPr>
                <w:color w:val="111A05"/>
                <w:sz w:val="20"/>
                <w:szCs w:val="20"/>
              </w:rPr>
              <w:t>ДО</w:t>
            </w:r>
            <w:proofErr w:type="gramEnd"/>
          </w:p>
        </w:tc>
      </w:tr>
      <w:tr w:rsidR="00B72EDD" w:rsidRPr="00B72EDD" w:rsidTr="00B72EDD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>5.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 xml:space="preserve">Ознакомительные экскурсии воспитанников подготовительной группы в школу </w:t>
            </w:r>
            <w:r w:rsidRPr="00B72EDD">
              <w:br/>
              <w:t>(в течение года)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>Знакомство со школой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 xml:space="preserve">Воспитатели </w:t>
            </w:r>
            <w:proofErr w:type="spellStart"/>
            <w:r w:rsidRPr="00B72EDD">
              <w:t>подг</w:t>
            </w:r>
            <w:proofErr w:type="spellEnd"/>
            <w:r w:rsidRPr="00B72EDD">
              <w:t>. группы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 xml:space="preserve">Воспитатели </w:t>
            </w:r>
          </w:p>
        </w:tc>
      </w:tr>
      <w:tr w:rsidR="00B72EDD" w:rsidRPr="00B72EDD" w:rsidTr="00B72EDD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>6.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>Открытый показ образовательной деятельности в подготовительной к школе группе (в течение года)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>Подготовка детей к школьному обучению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 xml:space="preserve">Воспитатели </w:t>
            </w:r>
            <w:proofErr w:type="spellStart"/>
            <w:r w:rsidRPr="00B72EDD">
              <w:t>подг</w:t>
            </w:r>
            <w:proofErr w:type="spellEnd"/>
            <w:r w:rsidRPr="00B72EDD">
              <w:t>. группы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>Групповые и индивидуальные занятия</w:t>
            </w:r>
          </w:p>
        </w:tc>
      </w:tr>
      <w:tr w:rsidR="00B72EDD" w:rsidRPr="00B72EDD" w:rsidTr="00B72EDD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>7.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>Выступление на родительских собраниях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EDD" w:rsidRPr="00B72EDD" w:rsidRDefault="00B72EDD" w:rsidP="006A12B4">
            <w:r w:rsidRPr="00B72EDD">
              <w:t>Знакомство родителей будущих первоклассников с системой подготовки детей к школе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>Педаго</w:t>
            </w:r>
            <w:proofErr w:type="gramStart"/>
            <w:r w:rsidRPr="00B72EDD">
              <w:t>г-</w:t>
            </w:r>
            <w:proofErr w:type="gramEnd"/>
            <w:r w:rsidRPr="00B72EDD">
              <w:t xml:space="preserve"> психолог, учителя нач. </w:t>
            </w:r>
            <w:proofErr w:type="spellStart"/>
            <w:r w:rsidRPr="00B72EDD">
              <w:t>кл</w:t>
            </w:r>
            <w:proofErr w:type="spellEnd"/>
            <w:r w:rsidRPr="00B72EDD"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 xml:space="preserve">Рекомендации на сайте </w:t>
            </w:r>
            <w:proofErr w:type="gramStart"/>
            <w:r w:rsidRPr="00B72EDD">
              <w:t>ДО</w:t>
            </w:r>
            <w:proofErr w:type="gramEnd"/>
          </w:p>
        </w:tc>
      </w:tr>
      <w:tr w:rsidR="00B72EDD" w:rsidRPr="00B72EDD" w:rsidTr="006A12B4">
        <w:trPr>
          <w:trHeight w:val="75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>8.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>Коррекционная работа в старших группах.</w:t>
            </w:r>
          </w:p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>(в течение года)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 xml:space="preserve">Коррекция детей. Индивидуальные консультации для родителей.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EDD" w:rsidRPr="00B72EDD" w:rsidRDefault="00B72EDD" w:rsidP="006A12B4">
            <w:pPr>
              <w:rPr>
                <w:color w:val="111A05"/>
              </w:rPr>
            </w:pPr>
            <w:r w:rsidRPr="00B72EDD">
              <w:rPr>
                <w:color w:val="111A05"/>
              </w:rPr>
              <w:t xml:space="preserve">Учитель </w:t>
            </w:r>
            <w:proofErr w:type="gramStart"/>
            <w:r w:rsidRPr="00B72EDD">
              <w:rPr>
                <w:color w:val="111A05"/>
              </w:rPr>
              <w:t>–л</w:t>
            </w:r>
            <w:proofErr w:type="gramEnd"/>
            <w:r w:rsidRPr="00B72EDD">
              <w:rPr>
                <w:color w:val="111A05"/>
              </w:rPr>
              <w:t>огопед</w:t>
            </w:r>
          </w:p>
          <w:p w:rsidR="00B72EDD" w:rsidRPr="00B72EDD" w:rsidRDefault="00B72EDD" w:rsidP="006A12B4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EDD" w:rsidRPr="00B72EDD" w:rsidRDefault="00B72EDD" w:rsidP="006A12B4">
            <w:r w:rsidRPr="00B72EDD">
              <w:t>Групповые и индивидуальные занятия</w:t>
            </w:r>
          </w:p>
          <w:p w:rsidR="00B72EDD" w:rsidRPr="00B72EDD" w:rsidRDefault="00B72EDD" w:rsidP="006A12B4"/>
        </w:tc>
      </w:tr>
      <w:tr w:rsidR="00B72EDD" w:rsidRPr="00B72EDD" w:rsidTr="006A12B4">
        <w:trPr>
          <w:trHeight w:val="1398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lastRenderedPageBreak/>
              <w:t>9.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>Психологическое сопровождение процесса подготовки детей ст. возраста к систематическому школьному обучению</w:t>
            </w:r>
          </w:p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>(в течение года)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 xml:space="preserve">Индивидуальная работа педагога </w:t>
            </w:r>
            <w:proofErr w:type="gramStart"/>
            <w:r w:rsidRPr="00B72EDD">
              <w:rPr>
                <w:color w:val="111A05"/>
                <w:sz w:val="20"/>
                <w:szCs w:val="20"/>
              </w:rPr>
              <w:t>–п</w:t>
            </w:r>
            <w:proofErr w:type="gramEnd"/>
            <w:r w:rsidRPr="00B72EDD">
              <w:rPr>
                <w:color w:val="111A05"/>
                <w:sz w:val="20"/>
                <w:szCs w:val="20"/>
              </w:rPr>
              <w:t>сихолога  по выявлению  проблем и выстраиванию работы по их разрешению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rPr>
                <w:color w:val="111A05"/>
              </w:rPr>
            </w:pPr>
            <w:r w:rsidRPr="00B72EDD">
              <w:t xml:space="preserve">Педагог </w:t>
            </w:r>
            <w:proofErr w:type="gramStart"/>
            <w:r w:rsidRPr="00B72EDD">
              <w:t>-п</w:t>
            </w:r>
            <w:proofErr w:type="gramEnd"/>
            <w:r w:rsidRPr="00B72EDD">
              <w:t>сихолог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>Групповые и индивидуальные занятия</w:t>
            </w:r>
          </w:p>
        </w:tc>
      </w:tr>
      <w:tr w:rsidR="00B72EDD" w:rsidRPr="00B72EDD" w:rsidTr="00B72EDD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rPr>
                <w:b/>
                <w:bCs/>
              </w:rPr>
            </w:pPr>
            <w:r w:rsidRPr="00B72EDD">
              <w:rPr>
                <w:b/>
                <w:bCs/>
              </w:rPr>
              <w:t>Октябрь</w:t>
            </w:r>
          </w:p>
        </w:tc>
      </w:tr>
      <w:tr w:rsidR="00B72EDD" w:rsidRPr="00B72EDD" w:rsidTr="00B72EDD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>10.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roofErr w:type="spellStart"/>
            <w:r w:rsidRPr="00B72EDD">
              <w:t>Взаимопосещения</w:t>
            </w:r>
            <w:proofErr w:type="spellEnd"/>
            <w:r w:rsidRPr="00B72EDD">
              <w:t xml:space="preserve"> педагогов ДО и учителей нач. </w:t>
            </w:r>
            <w:proofErr w:type="spellStart"/>
            <w:r w:rsidRPr="00B72EDD">
              <w:t>кл</w:t>
            </w:r>
            <w:proofErr w:type="spellEnd"/>
            <w:r w:rsidRPr="00B72EDD">
              <w:t>. (в течение года)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>Преемственность в работе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FA37E1" w:rsidP="00FA37E1">
            <w:r>
              <w:t>ЗСП ДО</w:t>
            </w:r>
            <w:r w:rsidR="00B72EDD" w:rsidRPr="00B72EDD">
              <w:t xml:space="preserve">, зам. директора по УВР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>Обмен информацией о воспитанниках, поступающих в ОУ, ознакомление с методами и формами работы.</w:t>
            </w:r>
          </w:p>
        </w:tc>
      </w:tr>
      <w:tr w:rsidR="00B72EDD" w:rsidRPr="00B72EDD" w:rsidTr="00B72EDD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rPr>
                <w:b/>
                <w:bCs/>
              </w:rPr>
            </w:pPr>
            <w:r w:rsidRPr="00B72EDD">
              <w:rPr>
                <w:b/>
              </w:rPr>
              <w:t>Ноябрь</w:t>
            </w:r>
          </w:p>
        </w:tc>
      </w:tr>
      <w:tr w:rsidR="00B72EDD" w:rsidRPr="00B72EDD" w:rsidTr="00B72EDD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>11.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>Семинар-практикум «Формирование УУД у дошкольников»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>Знакомство с опытом работы по формированию УУД у детей подготовительной группы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FA37E1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>
              <w:rPr>
                <w:color w:val="111A05"/>
                <w:sz w:val="20"/>
                <w:szCs w:val="20"/>
              </w:rPr>
              <w:t xml:space="preserve">ЗСП </w:t>
            </w:r>
            <w:proofErr w:type="gramStart"/>
            <w:r>
              <w:rPr>
                <w:color w:val="111A05"/>
                <w:sz w:val="20"/>
                <w:szCs w:val="20"/>
              </w:rPr>
              <w:t>ДО</w:t>
            </w:r>
            <w:proofErr w:type="gramEnd"/>
            <w:r w:rsidR="00B72EDD" w:rsidRPr="00B72EDD">
              <w:rPr>
                <w:color w:val="111A05"/>
                <w:sz w:val="20"/>
                <w:szCs w:val="20"/>
              </w:rPr>
              <w:t xml:space="preserve">, </w:t>
            </w:r>
            <w:proofErr w:type="gramStart"/>
            <w:r w:rsidR="00B72EDD" w:rsidRPr="00B72EDD">
              <w:rPr>
                <w:color w:val="111A05"/>
                <w:sz w:val="20"/>
                <w:szCs w:val="20"/>
              </w:rPr>
              <w:t>воспитатели</w:t>
            </w:r>
            <w:proofErr w:type="gramEnd"/>
            <w:r w:rsidR="00B72EDD" w:rsidRPr="00B72EDD">
              <w:rPr>
                <w:color w:val="111A05"/>
                <w:sz w:val="20"/>
                <w:szCs w:val="20"/>
              </w:rPr>
              <w:t xml:space="preserve"> </w:t>
            </w:r>
            <w:proofErr w:type="spellStart"/>
            <w:r w:rsidR="00B72EDD" w:rsidRPr="00B72EDD">
              <w:rPr>
                <w:color w:val="111A05"/>
                <w:sz w:val="20"/>
                <w:szCs w:val="20"/>
              </w:rPr>
              <w:t>подг</w:t>
            </w:r>
            <w:proofErr w:type="spellEnd"/>
            <w:r w:rsidR="00B72EDD" w:rsidRPr="00B72EDD">
              <w:rPr>
                <w:color w:val="111A05"/>
                <w:sz w:val="20"/>
                <w:szCs w:val="20"/>
              </w:rPr>
              <w:t>. группы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>Обмен опытом</w:t>
            </w:r>
          </w:p>
        </w:tc>
      </w:tr>
      <w:tr w:rsidR="00B72EDD" w:rsidRPr="00B72EDD" w:rsidTr="00B72EDD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rPr>
                <w:b/>
                <w:bCs/>
              </w:rPr>
            </w:pPr>
            <w:r w:rsidRPr="00B72EDD">
              <w:rPr>
                <w:b/>
              </w:rPr>
              <w:t>Январь</w:t>
            </w:r>
          </w:p>
        </w:tc>
      </w:tr>
      <w:tr w:rsidR="00B72EDD" w:rsidRPr="00B72EDD" w:rsidTr="00B72EDD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>12.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>Круглый стол «Основные принципы преемственности в организации образовательной деятельности»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>Выработать педагогами ДО и школы общее понимание и требования к готовности ребенка к школе.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 xml:space="preserve">Зам. директора по УВР, </w:t>
            </w:r>
            <w:r w:rsidR="00FA37E1">
              <w:rPr>
                <w:color w:val="111A05"/>
                <w:sz w:val="20"/>
                <w:szCs w:val="20"/>
              </w:rPr>
              <w:t xml:space="preserve">ЗСП </w:t>
            </w:r>
            <w:proofErr w:type="gramStart"/>
            <w:r w:rsidR="00FA37E1">
              <w:rPr>
                <w:color w:val="111A05"/>
                <w:sz w:val="20"/>
                <w:szCs w:val="20"/>
              </w:rPr>
              <w:t>ДО</w:t>
            </w:r>
            <w:proofErr w:type="gramEnd"/>
          </w:p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rPr>
                <w:b/>
                <w:bCs/>
              </w:rPr>
            </w:pPr>
            <w:r w:rsidRPr="00B72EDD">
              <w:rPr>
                <w:color w:val="111A05"/>
              </w:rPr>
              <w:t>Общие понимания и требования готовности ребенка к школе</w:t>
            </w:r>
          </w:p>
        </w:tc>
      </w:tr>
      <w:tr w:rsidR="00B72EDD" w:rsidRPr="00B72EDD" w:rsidTr="00B72EDD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rPr>
                <w:b/>
                <w:bCs/>
              </w:rPr>
            </w:pPr>
            <w:r w:rsidRPr="00B72EDD">
              <w:rPr>
                <w:b/>
              </w:rPr>
              <w:t>Февраль</w:t>
            </w:r>
          </w:p>
        </w:tc>
      </w:tr>
      <w:tr w:rsidR="00B72EDD" w:rsidRPr="00B72EDD" w:rsidTr="00B72EDD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>13.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 xml:space="preserve">День открытых дверей для </w:t>
            </w:r>
            <w:proofErr w:type="gramStart"/>
            <w:r w:rsidRPr="00B72EDD">
              <w:t>родителей</w:t>
            </w:r>
            <w:proofErr w:type="gramEnd"/>
            <w:r w:rsidRPr="00B72EDD">
              <w:t xml:space="preserve"> будущих первоклассников в ДО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 xml:space="preserve">Знакомство родителей будущих первоклассников с системой образования </w:t>
            </w:r>
            <w:proofErr w:type="gramStart"/>
            <w:r w:rsidRPr="00B72EDD">
              <w:t>в</w:t>
            </w:r>
            <w:proofErr w:type="gramEnd"/>
            <w:r w:rsidRPr="00B72EDD">
              <w:t xml:space="preserve"> ДО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 xml:space="preserve">Зам. директора </w:t>
            </w:r>
            <w:proofErr w:type="gramStart"/>
            <w:r w:rsidRPr="00B72EDD">
              <w:t>по</w:t>
            </w:r>
            <w:proofErr w:type="gramEnd"/>
            <w:r w:rsidRPr="00B72EDD">
              <w:t xml:space="preserve"> ДО, воспитатели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 xml:space="preserve">Рекомендации на сайте </w:t>
            </w:r>
            <w:proofErr w:type="gramStart"/>
            <w:r w:rsidRPr="00B72EDD">
              <w:t>ДО</w:t>
            </w:r>
            <w:proofErr w:type="gramEnd"/>
          </w:p>
        </w:tc>
      </w:tr>
      <w:tr w:rsidR="00B72EDD" w:rsidRPr="00B72EDD" w:rsidTr="00B72EDD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rPr>
                <w:b/>
                <w:bCs/>
              </w:rPr>
              <w:t>Апрел</w:t>
            </w:r>
            <w:proofErr w:type="gramStart"/>
            <w:r w:rsidRPr="00B72EDD">
              <w:rPr>
                <w:b/>
                <w:bCs/>
              </w:rPr>
              <w:t>ь-</w:t>
            </w:r>
            <w:proofErr w:type="gramEnd"/>
            <w:r w:rsidRPr="00B72EDD">
              <w:rPr>
                <w:b/>
                <w:bCs/>
              </w:rPr>
              <w:t xml:space="preserve"> май</w:t>
            </w:r>
          </w:p>
        </w:tc>
      </w:tr>
      <w:tr w:rsidR="00B72EDD" w:rsidRPr="00B72EDD" w:rsidTr="00B72EDD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>14.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 xml:space="preserve">Мониторинг освоения программы 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 xml:space="preserve">Выявление уровня готовности выпускников </w:t>
            </w:r>
            <w:proofErr w:type="gramStart"/>
            <w:r w:rsidRPr="00B72EDD">
              <w:t>ДО</w:t>
            </w:r>
            <w:proofErr w:type="gramEnd"/>
            <w:r w:rsidRPr="00B72EDD">
              <w:t xml:space="preserve"> к школьному обучению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 xml:space="preserve">Педагог - психолог, воспитатели </w:t>
            </w:r>
            <w:proofErr w:type="spellStart"/>
            <w:r w:rsidRPr="00B72EDD">
              <w:t>подг</w:t>
            </w:r>
            <w:proofErr w:type="spellEnd"/>
            <w:r w:rsidRPr="00B72EDD">
              <w:t>. гр.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>Результаты мониторинга</w:t>
            </w:r>
          </w:p>
        </w:tc>
      </w:tr>
      <w:tr w:rsidR="00B72EDD" w:rsidRPr="00B72EDD" w:rsidTr="00B72EDD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>15.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>Проведение тестирования по определению школьной зрелости при поступлении в школу.</w:t>
            </w:r>
            <w:r w:rsidRPr="00B72EDD">
              <w:rPr>
                <w:sz w:val="20"/>
                <w:szCs w:val="20"/>
              </w:rPr>
              <w:t xml:space="preserve"> Мониторинг готовности выпускников </w:t>
            </w:r>
            <w:proofErr w:type="gramStart"/>
            <w:r w:rsidRPr="00B72EDD">
              <w:rPr>
                <w:sz w:val="20"/>
                <w:szCs w:val="20"/>
              </w:rPr>
              <w:t>ДО</w:t>
            </w:r>
            <w:proofErr w:type="gramEnd"/>
            <w:r w:rsidRPr="00B72EDD">
              <w:rPr>
                <w:sz w:val="20"/>
                <w:szCs w:val="20"/>
              </w:rPr>
              <w:t xml:space="preserve"> к школьному обучению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>Выявить уровень школьной зрелости у воспитанников подготовительной группы.</w:t>
            </w:r>
          </w:p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 xml:space="preserve">Наметить пути формирования развития </w:t>
            </w:r>
            <w:proofErr w:type="spellStart"/>
            <w:r w:rsidRPr="00B72EDD">
              <w:rPr>
                <w:color w:val="111A05"/>
                <w:sz w:val="20"/>
                <w:szCs w:val="20"/>
              </w:rPr>
              <w:t>школьнозначимых</w:t>
            </w:r>
            <w:proofErr w:type="spellEnd"/>
            <w:r w:rsidRPr="00B72EDD">
              <w:rPr>
                <w:color w:val="111A05"/>
                <w:sz w:val="20"/>
                <w:szCs w:val="20"/>
              </w:rPr>
              <w:t xml:space="preserve"> функций для тех воспитанников подготовительной группы, у которых низкий и пониженный уровень школьной зрелости.</w:t>
            </w:r>
          </w:p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>Выявить воспитанников подготовительной группы со средним и повышенным уровнем школьной зрелости и наметить пути его повышения и поддержания уровня школьной мотивации.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EDD" w:rsidRPr="00B72EDD" w:rsidRDefault="00B72EDD" w:rsidP="006A12B4">
            <w:pPr>
              <w:pStyle w:val="af0"/>
              <w:spacing w:before="0" w:after="0"/>
              <w:rPr>
                <w:sz w:val="20"/>
                <w:szCs w:val="20"/>
              </w:rPr>
            </w:pPr>
            <w:r w:rsidRPr="00B72EDD">
              <w:rPr>
                <w:sz w:val="20"/>
                <w:szCs w:val="20"/>
              </w:rPr>
              <w:t>Педагог – психолог, учитель - логопед</w:t>
            </w:r>
          </w:p>
          <w:p w:rsidR="00B72EDD" w:rsidRPr="00B72EDD" w:rsidRDefault="00B72EDD" w:rsidP="006A12B4">
            <w:pPr>
              <w:pStyle w:val="af0"/>
              <w:spacing w:before="0" w:after="0"/>
              <w:rPr>
                <w:sz w:val="20"/>
                <w:szCs w:val="20"/>
              </w:rPr>
            </w:pPr>
          </w:p>
          <w:p w:rsidR="00B72EDD" w:rsidRPr="00B72EDD" w:rsidRDefault="00B72EDD" w:rsidP="006A12B4">
            <w:pPr>
              <w:pStyle w:val="af0"/>
              <w:spacing w:before="0" w:after="0"/>
              <w:rPr>
                <w:sz w:val="20"/>
                <w:szCs w:val="20"/>
              </w:rPr>
            </w:pPr>
          </w:p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>Аналитическая справка</w:t>
            </w:r>
          </w:p>
        </w:tc>
      </w:tr>
      <w:tr w:rsidR="00B72EDD" w:rsidRPr="00B72EDD" w:rsidTr="00B72EDD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>16.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>Круглый стол “Вопросы преемственности ДОУ и школы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>Составить примерный план совместной работы школы и д/</w:t>
            </w:r>
            <w:proofErr w:type="gramStart"/>
            <w:r w:rsidRPr="00B72EDD">
              <w:rPr>
                <w:color w:val="111A05"/>
                <w:sz w:val="20"/>
                <w:szCs w:val="20"/>
              </w:rPr>
              <w:t>с</w:t>
            </w:r>
            <w:proofErr w:type="gramEnd"/>
            <w:r w:rsidRPr="00B72EDD">
              <w:rPr>
                <w:color w:val="111A05"/>
                <w:sz w:val="20"/>
                <w:szCs w:val="20"/>
              </w:rPr>
              <w:t xml:space="preserve"> на будущий учебный год.</w:t>
            </w:r>
          </w:p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>Подвести итоги совместной работы школы и д/</w:t>
            </w:r>
            <w:proofErr w:type="gramStart"/>
            <w:r w:rsidRPr="00B72EDD">
              <w:rPr>
                <w:color w:val="111A05"/>
                <w:sz w:val="20"/>
                <w:szCs w:val="20"/>
              </w:rPr>
              <w:t>с</w:t>
            </w:r>
            <w:proofErr w:type="gramEnd"/>
            <w:r w:rsidRPr="00B72EDD">
              <w:rPr>
                <w:color w:val="111A05"/>
                <w:sz w:val="20"/>
                <w:szCs w:val="20"/>
              </w:rPr>
              <w:t xml:space="preserve"> </w:t>
            </w:r>
            <w:proofErr w:type="gramStart"/>
            <w:r w:rsidRPr="00B72EDD">
              <w:rPr>
                <w:color w:val="111A05"/>
                <w:sz w:val="20"/>
                <w:szCs w:val="20"/>
              </w:rPr>
              <w:t>по</w:t>
            </w:r>
            <w:proofErr w:type="gramEnd"/>
            <w:r w:rsidRPr="00B72EDD">
              <w:rPr>
                <w:color w:val="111A05"/>
                <w:sz w:val="20"/>
                <w:szCs w:val="20"/>
              </w:rPr>
              <w:t xml:space="preserve"> решению проблемы преемственности.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  <w:r w:rsidRPr="00B72EDD">
              <w:rPr>
                <w:color w:val="111A05"/>
                <w:sz w:val="20"/>
                <w:szCs w:val="20"/>
              </w:rPr>
              <w:t xml:space="preserve">ЗСП ДО, зам. директора  по УВР </w:t>
            </w:r>
          </w:p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EDD" w:rsidRPr="00B72EDD" w:rsidRDefault="00B72EDD" w:rsidP="006A12B4">
            <w:pPr>
              <w:pStyle w:val="af0"/>
              <w:spacing w:before="0" w:after="0"/>
              <w:rPr>
                <w:color w:val="111A05"/>
                <w:sz w:val="20"/>
                <w:szCs w:val="20"/>
              </w:rPr>
            </w:pPr>
          </w:p>
        </w:tc>
      </w:tr>
      <w:tr w:rsidR="00B72EDD" w:rsidRPr="00B72EDD" w:rsidTr="00B72EDD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B72EDD">
            <w:r w:rsidRPr="00B72EDD">
              <w:t>17.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>Утверждение плана работы на новый учебный год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 xml:space="preserve">Организация работы по преемственности </w:t>
            </w:r>
            <w:proofErr w:type="gramStart"/>
            <w:r w:rsidRPr="00B72EDD">
              <w:t>между</w:t>
            </w:r>
            <w:proofErr w:type="gramEnd"/>
            <w:r w:rsidRPr="00B72EDD">
              <w:t xml:space="preserve"> ДО и 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>Директор МБОУ «</w:t>
            </w:r>
            <w:proofErr w:type="gramStart"/>
            <w:r w:rsidRPr="00B72EDD">
              <w:t>С(</w:t>
            </w:r>
            <w:proofErr w:type="gramEnd"/>
            <w:r w:rsidRPr="00B72EDD">
              <w:t>К)ОШ № 11 г. Челябинска»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EDD" w:rsidRPr="00B72EDD" w:rsidRDefault="00B72EDD" w:rsidP="006A12B4">
            <w:r w:rsidRPr="00B72EDD">
              <w:t>План работы</w:t>
            </w:r>
          </w:p>
        </w:tc>
      </w:tr>
    </w:tbl>
    <w:p w:rsidR="00330592" w:rsidRDefault="00330592" w:rsidP="0033059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30592" w:rsidRDefault="00330592" w:rsidP="00261D41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A12B4" w:rsidRPr="00794476" w:rsidRDefault="006A12B4" w:rsidP="00261D41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61D41" w:rsidRDefault="00330592" w:rsidP="00261D41">
      <w:pPr>
        <w:ind w:firstLine="709"/>
        <w:jc w:val="both"/>
        <w:rPr>
          <w:sz w:val="24"/>
          <w:szCs w:val="24"/>
        </w:rPr>
      </w:pPr>
      <w:r w:rsidRPr="006A12B4">
        <w:rPr>
          <w:rFonts w:eastAsia="Calibri"/>
          <w:b/>
          <w:sz w:val="24"/>
          <w:szCs w:val="24"/>
          <w:lang w:eastAsia="en-US"/>
        </w:rPr>
        <w:lastRenderedPageBreak/>
        <w:t>Реализация годовой задачи № 2</w:t>
      </w:r>
      <w:r w:rsidR="003204B3" w:rsidRPr="006A12B4">
        <w:rPr>
          <w:rFonts w:eastAsia="Calibri"/>
          <w:b/>
          <w:sz w:val="24"/>
          <w:szCs w:val="24"/>
          <w:lang w:eastAsia="en-US"/>
        </w:rPr>
        <w:t>:</w:t>
      </w:r>
      <w:r w:rsidR="003204B3" w:rsidRPr="006A12B4">
        <w:rPr>
          <w:rFonts w:eastAsia="Calibri"/>
          <w:sz w:val="24"/>
          <w:szCs w:val="24"/>
          <w:lang w:eastAsia="en-US"/>
        </w:rPr>
        <w:t xml:space="preserve"> «</w:t>
      </w:r>
      <w:r w:rsidR="002F0C81" w:rsidRPr="006A12B4">
        <w:rPr>
          <w:sz w:val="24"/>
          <w:szCs w:val="24"/>
        </w:rPr>
        <w:t>Воспитать у участников образовательных отношений привычку к здоровому образу жизни через создание условий для самостоятельной деятельности воспитанников</w:t>
      </w:r>
      <w:r w:rsidR="003204B3" w:rsidRPr="006A12B4">
        <w:rPr>
          <w:sz w:val="24"/>
          <w:szCs w:val="24"/>
        </w:rPr>
        <w:t>».</w:t>
      </w:r>
    </w:p>
    <w:p w:rsidR="006A12B4" w:rsidRPr="006A12B4" w:rsidRDefault="006A12B4" w:rsidP="00261D4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af7"/>
        <w:tblW w:w="10339" w:type="dxa"/>
        <w:tblLayout w:type="fixed"/>
        <w:tblLook w:val="04A0" w:firstRow="1" w:lastRow="0" w:firstColumn="1" w:lastColumn="0" w:noHBand="0" w:noVBand="1"/>
      </w:tblPr>
      <w:tblGrid>
        <w:gridCol w:w="1678"/>
        <w:gridCol w:w="1974"/>
        <w:gridCol w:w="15"/>
        <w:gridCol w:w="2156"/>
        <w:gridCol w:w="2027"/>
        <w:gridCol w:w="973"/>
        <w:gridCol w:w="1516"/>
      </w:tblGrid>
      <w:tr w:rsidR="00937F40" w:rsidRPr="004031EA" w:rsidTr="006D396F">
        <w:tc>
          <w:tcPr>
            <w:tcW w:w="1678" w:type="dxa"/>
          </w:tcPr>
          <w:p w:rsidR="004031EA" w:rsidRPr="009E2462" w:rsidRDefault="004031EA" w:rsidP="00261D41">
            <w:pPr>
              <w:jc w:val="both"/>
              <w:rPr>
                <w:rFonts w:eastAsia="Calibri"/>
                <w:b/>
                <w:lang w:eastAsia="en-US"/>
              </w:rPr>
            </w:pPr>
            <w:r w:rsidRPr="009E2462">
              <w:rPr>
                <w:rFonts w:eastAsia="Calibri"/>
                <w:b/>
                <w:lang w:eastAsia="en-US"/>
              </w:rPr>
              <w:t>Участники образовательных отношений</w:t>
            </w:r>
          </w:p>
        </w:tc>
        <w:tc>
          <w:tcPr>
            <w:tcW w:w="1989" w:type="dxa"/>
            <w:gridSpan w:val="2"/>
          </w:tcPr>
          <w:p w:rsidR="004031EA" w:rsidRPr="009E2462" w:rsidRDefault="004031EA" w:rsidP="00261D41">
            <w:pPr>
              <w:jc w:val="both"/>
              <w:rPr>
                <w:rFonts w:eastAsia="Calibri"/>
                <w:b/>
                <w:lang w:eastAsia="en-US"/>
              </w:rPr>
            </w:pPr>
            <w:r w:rsidRPr="009E2462">
              <w:rPr>
                <w:rFonts w:eastAsia="Calibri"/>
                <w:b/>
                <w:lang w:eastAsia="en-US"/>
              </w:rPr>
              <w:t>Форма работы/мероприятие</w:t>
            </w:r>
          </w:p>
        </w:tc>
        <w:tc>
          <w:tcPr>
            <w:tcW w:w="2156" w:type="dxa"/>
          </w:tcPr>
          <w:p w:rsidR="004031EA" w:rsidRPr="009E2462" w:rsidRDefault="004031EA" w:rsidP="00261D41">
            <w:pPr>
              <w:jc w:val="both"/>
              <w:rPr>
                <w:rFonts w:eastAsia="Calibri"/>
                <w:b/>
                <w:lang w:eastAsia="en-US"/>
              </w:rPr>
            </w:pPr>
            <w:r w:rsidRPr="009E2462">
              <w:rPr>
                <w:rFonts w:eastAsia="Calibri"/>
                <w:b/>
                <w:lang w:eastAsia="en-US"/>
              </w:rPr>
              <w:t>Тема</w:t>
            </w:r>
          </w:p>
        </w:tc>
        <w:tc>
          <w:tcPr>
            <w:tcW w:w="2027" w:type="dxa"/>
          </w:tcPr>
          <w:p w:rsidR="004031EA" w:rsidRPr="009E2462" w:rsidRDefault="004031EA" w:rsidP="00261D41">
            <w:pPr>
              <w:jc w:val="both"/>
              <w:rPr>
                <w:rFonts w:eastAsia="Calibri"/>
                <w:b/>
                <w:lang w:eastAsia="en-US"/>
              </w:rPr>
            </w:pPr>
            <w:r w:rsidRPr="009E2462">
              <w:rPr>
                <w:rFonts w:eastAsia="Calibri"/>
                <w:b/>
                <w:lang w:eastAsia="en-US"/>
              </w:rPr>
              <w:t>Цель и содержание</w:t>
            </w:r>
          </w:p>
        </w:tc>
        <w:tc>
          <w:tcPr>
            <w:tcW w:w="973" w:type="dxa"/>
          </w:tcPr>
          <w:p w:rsidR="004031EA" w:rsidRPr="009E2462" w:rsidRDefault="004031EA" w:rsidP="00261D41">
            <w:pPr>
              <w:jc w:val="both"/>
              <w:rPr>
                <w:rFonts w:eastAsia="Calibri"/>
                <w:b/>
                <w:lang w:eastAsia="en-US"/>
              </w:rPr>
            </w:pPr>
            <w:r w:rsidRPr="009E2462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516" w:type="dxa"/>
          </w:tcPr>
          <w:p w:rsidR="004031EA" w:rsidRPr="009E2462" w:rsidRDefault="004031EA" w:rsidP="00261D41">
            <w:pPr>
              <w:jc w:val="both"/>
              <w:rPr>
                <w:rFonts w:eastAsia="Calibri"/>
                <w:b/>
                <w:lang w:eastAsia="en-US"/>
              </w:rPr>
            </w:pPr>
            <w:r w:rsidRPr="009E2462"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937F40" w:rsidRPr="004031EA" w:rsidTr="006D396F">
        <w:tc>
          <w:tcPr>
            <w:tcW w:w="1678" w:type="dxa"/>
            <w:vMerge w:val="restart"/>
          </w:tcPr>
          <w:p w:rsidR="00937F40" w:rsidRPr="004031EA" w:rsidRDefault="00937F40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</w:t>
            </w:r>
          </w:p>
        </w:tc>
        <w:tc>
          <w:tcPr>
            <w:tcW w:w="8661" w:type="dxa"/>
            <w:gridSpan w:val="6"/>
          </w:tcPr>
          <w:p w:rsidR="00937F40" w:rsidRPr="004031EA" w:rsidRDefault="00937F40" w:rsidP="004031EA">
            <w:pPr>
              <w:jc w:val="center"/>
              <w:rPr>
                <w:rFonts w:eastAsia="Calibri"/>
                <w:lang w:eastAsia="en-US"/>
              </w:rPr>
            </w:pPr>
            <w:r w:rsidRPr="004031EA">
              <w:rPr>
                <w:rFonts w:eastAsia="Calibri"/>
                <w:lang w:eastAsia="en-US"/>
              </w:rPr>
              <w:t>1.</w:t>
            </w:r>
            <w:r>
              <w:rPr>
                <w:lang w:eastAsia="en-US"/>
              </w:rPr>
              <w:t xml:space="preserve"> ОРГАНИЗАЦИОННО – УПРАВЛЕЧЕСКАЯ ДЕЯТЕЛЬНОСТЬ</w:t>
            </w:r>
          </w:p>
        </w:tc>
      </w:tr>
      <w:tr w:rsidR="00937F40" w:rsidRPr="004031EA" w:rsidTr="006D396F">
        <w:tc>
          <w:tcPr>
            <w:tcW w:w="1678" w:type="dxa"/>
            <w:vMerge/>
          </w:tcPr>
          <w:p w:rsidR="00937F40" w:rsidRPr="004031EA" w:rsidRDefault="00937F40" w:rsidP="00F9529F">
            <w:pPr>
              <w:rPr>
                <w:rFonts w:eastAsia="Calibri"/>
                <w:lang w:eastAsia="en-US"/>
              </w:rPr>
            </w:pPr>
          </w:p>
        </w:tc>
        <w:tc>
          <w:tcPr>
            <w:tcW w:w="1974" w:type="dxa"/>
          </w:tcPr>
          <w:p w:rsidR="00937F40" w:rsidRPr="004031EA" w:rsidRDefault="00937F40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Педагогический совет №</w:t>
            </w:r>
            <w:r w:rsidR="008B1D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71" w:type="dxa"/>
            <w:gridSpan w:val="2"/>
          </w:tcPr>
          <w:p w:rsidR="00937F40" w:rsidRDefault="00937F40" w:rsidP="00F9529F">
            <w:r>
              <w:t xml:space="preserve">1. </w:t>
            </w:r>
            <w:proofErr w:type="gramStart"/>
            <w:r>
              <w:t>Основные нап</w:t>
            </w:r>
            <w:r w:rsidR="00B72EDD">
              <w:t>равления деятельности ДО в 2021-20</w:t>
            </w:r>
            <w:r>
              <w:t>22 учебном году.</w:t>
            </w:r>
            <w:proofErr w:type="gramEnd"/>
          </w:p>
          <w:p w:rsidR="00937F40" w:rsidRPr="004031EA" w:rsidRDefault="00B72EDD" w:rsidP="00F9529F">
            <w:pPr>
              <w:rPr>
                <w:rFonts w:eastAsia="Calibri"/>
                <w:lang w:eastAsia="en-US"/>
              </w:rPr>
            </w:pPr>
            <w:r>
              <w:t>2</w:t>
            </w:r>
            <w:r w:rsidR="00937F40">
              <w:t>. Координация деятельности педагогического коллектива в ходе реализации рабочей программы воспитания.</w:t>
            </w:r>
          </w:p>
        </w:tc>
        <w:tc>
          <w:tcPr>
            <w:tcW w:w="2027" w:type="dxa"/>
          </w:tcPr>
          <w:p w:rsidR="00937F40" w:rsidRPr="004031EA" w:rsidRDefault="00937F40" w:rsidP="00F9529F">
            <w:pPr>
              <w:rPr>
                <w:rFonts w:eastAsia="Calibri"/>
                <w:lang w:eastAsia="en-US"/>
              </w:rPr>
            </w:pPr>
            <w:r>
              <w:t>Обеспечить условия для эффективного внедрения рабочей программы воспитания</w:t>
            </w:r>
          </w:p>
        </w:tc>
        <w:tc>
          <w:tcPr>
            <w:tcW w:w="973" w:type="dxa"/>
          </w:tcPr>
          <w:p w:rsidR="00937F40" w:rsidRPr="004031EA" w:rsidRDefault="00937F40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516" w:type="dxa"/>
          </w:tcPr>
          <w:p w:rsidR="00937F40" w:rsidRPr="004031EA" w:rsidRDefault="00937F40" w:rsidP="00FA37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ЗСП ДО</w:t>
            </w:r>
          </w:p>
        </w:tc>
      </w:tr>
      <w:tr w:rsidR="008B1D38" w:rsidRPr="004031EA" w:rsidTr="006D396F">
        <w:tc>
          <w:tcPr>
            <w:tcW w:w="1678" w:type="dxa"/>
            <w:vMerge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</w:p>
        </w:tc>
        <w:tc>
          <w:tcPr>
            <w:tcW w:w="1974" w:type="dxa"/>
          </w:tcPr>
          <w:p w:rsidR="008B1D38" w:rsidRPr="00C647C1" w:rsidRDefault="008B1D38" w:rsidP="002F0C8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Педагогический совет №2</w:t>
            </w:r>
          </w:p>
        </w:tc>
        <w:tc>
          <w:tcPr>
            <w:tcW w:w="2171" w:type="dxa"/>
            <w:gridSpan w:val="2"/>
          </w:tcPr>
          <w:p w:rsidR="008B1D38" w:rsidRPr="00C647C1" w:rsidRDefault="008B1D38" w:rsidP="002F0C8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Современные технологии построения партнерских взаимоотношений семьи и ДОО</w:t>
            </w:r>
            <w:r w:rsidR="003204B3">
              <w:rPr>
                <w:rFonts w:eastAsia="Calibri"/>
                <w:lang w:eastAsia="en-US"/>
              </w:rPr>
              <w:t xml:space="preserve"> через воспитание привычки к здоровому образу жизни.</w:t>
            </w:r>
          </w:p>
        </w:tc>
        <w:tc>
          <w:tcPr>
            <w:tcW w:w="2027" w:type="dxa"/>
          </w:tcPr>
          <w:p w:rsidR="008B1D38" w:rsidRPr="00C647C1" w:rsidRDefault="008B1D38" w:rsidP="002F0C81">
            <w:pPr>
              <w:jc w:val="both"/>
              <w:rPr>
                <w:rFonts w:eastAsia="Calibri"/>
                <w:lang w:eastAsia="en-US"/>
              </w:rPr>
            </w:pPr>
            <w:r>
              <w:t>Современные технологии построения партнерских взаимоотношений семьи и ДОО</w:t>
            </w:r>
          </w:p>
        </w:tc>
        <w:tc>
          <w:tcPr>
            <w:tcW w:w="973" w:type="dxa"/>
          </w:tcPr>
          <w:p w:rsidR="008B1D38" w:rsidRPr="00C647C1" w:rsidRDefault="008B1D38" w:rsidP="002F0C8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516" w:type="dxa"/>
          </w:tcPr>
          <w:p w:rsidR="008B1D38" w:rsidRPr="00C647C1" w:rsidRDefault="008B1D38" w:rsidP="00FA37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FA37E1">
              <w:rPr>
                <w:rFonts w:eastAsia="Calibri"/>
                <w:lang w:eastAsia="en-US"/>
              </w:rPr>
              <w:t>СП ДО</w:t>
            </w:r>
          </w:p>
        </w:tc>
      </w:tr>
      <w:tr w:rsidR="008B1D38" w:rsidRPr="004031EA" w:rsidTr="006D396F">
        <w:tc>
          <w:tcPr>
            <w:tcW w:w="1678" w:type="dxa"/>
            <w:vMerge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</w:p>
        </w:tc>
        <w:tc>
          <w:tcPr>
            <w:tcW w:w="1974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конкурсов, смотров</w:t>
            </w:r>
          </w:p>
        </w:tc>
        <w:tc>
          <w:tcPr>
            <w:tcW w:w="2171" w:type="dxa"/>
            <w:gridSpan w:val="2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Лучший физкультурный уголок</w:t>
            </w:r>
          </w:p>
        </w:tc>
        <w:tc>
          <w:tcPr>
            <w:tcW w:w="2027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t>Провести смотр на лучший физкультурный уголок в группе. Разработать положение о смотре, конкурсе</w:t>
            </w:r>
          </w:p>
        </w:tc>
        <w:tc>
          <w:tcPr>
            <w:tcW w:w="973" w:type="dxa"/>
          </w:tcPr>
          <w:p w:rsidR="008B1D38" w:rsidRPr="004031EA" w:rsidRDefault="007D05F1" w:rsidP="007D05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516" w:type="dxa"/>
          </w:tcPr>
          <w:p w:rsidR="008B1D38" w:rsidRPr="004031EA" w:rsidRDefault="00FA37E1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ЗСП ДО</w:t>
            </w:r>
          </w:p>
        </w:tc>
      </w:tr>
      <w:tr w:rsidR="008B1D38" w:rsidRPr="004031EA" w:rsidTr="006D396F">
        <w:tc>
          <w:tcPr>
            <w:tcW w:w="1678" w:type="dxa"/>
            <w:vMerge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</w:p>
        </w:tc>
        <w:tc>
          <w:tcPr>
            <w:tcW w:w="8661" w:type="dxa"/>
            <w:gridSpan w:val="6"/>
          </w:tcPr>
          <w:p w:rsidR="008B1D38" w:rsidRPr="004031EA" w:rsidRDefault="008B1D38" w:rsidP="00937F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СОВЕРШЕНСТВОВАНИЕ ПЕДАГОГИЧЕСКОГО ПРОЦЕССА</w:t>
            </w:r>
          </w:p>
        </w:tc>
      </w:tr>
      <w:tr w:rsidR="008B1D38" w:rsidRPr="004031EA" w:rsidTr="006D396F">
        <w:tc>
          <w:tcPr>
            <w:tcW w:w="1678" w:type="dxa"/>
            <w:vMerge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</w:p>
        </w:tc>
        <w:tc>
          <w:tcPr>
            <w:tcW w:w="1974" w:type="dxa"/>
          </w:tcPr>
          <w:p w:rsidR="008B1D38" w:rsidRPr="004031EA" w:rsidRDefault="008B1D38" w:rsidP="006D396F">
            <w:pPr>
              <w:rPr>
                <w:rFonts w:eastAsia="Calibri"/>
                <w:lang w:eastAsia="en-US"/>
              </w:rPr>
            </w:pPr>
            <w:r>
              <w:t>Семинар</w:t>
            </w:r>
          </w:p>
        </w:tc>
        <w:tc>
          <w:tcPr>
            <w:tcW w:w="2171" w:type="dxa"/>
            <w:gridSpan w:val="2"/>
          </w:tcPr>
          <w:p w:rsidR="008B1D38" w:rsidRPr="004031EA" w:rsidRDefault="008B1D38" w:rsidP="006D396F">
            <w:pPr>
              <w:rPr>
                <w:rFonts w:eastAsia="Calibri"/>
                <w:lang w:eastAsia="en-US"/>
              </w:rPr>
            </w:pPr>
            <w:r>
              <w:t>Дифференцированный подход к процессу организации двигательной активности детей</w:t>
            </w:r>
          </w:p>
        </w:tc>
        <w:tc>
          <w:tcPr>
            <w:tcW w:w="2027" w:type="dxa"/>
          </w:tcPr>
          <w:p w:rsidR="008B1D38" w:rsidRPr="004031EA" w:rsidRDefault="008B1D38" w:rsidP="006D396F">
            <w:pPr>
              <w:rPr>
                <w:rFonts w:eastAsia="Calibri"/>
                <w:lang w:eastAsia="en-US"/>
              </w:rPr>
            </w:pPr>
            <w:r>
              <w:t xml:space="preserve">Изучить взаимосвязь эффективности </w:t>
            </w:r>
            <w:proofErr w:type="spellStart"/>
            <w:r>
              <w:t>оздоравливающих</w:t>
            </w:r>
            <w:proofErr w:type="spellEnd"/>
            <w:r>
              <w:t xml:space="preserve"> мероприятий и повышенной двигательной активности детей</w:t>
            </w:r>
          </w:p>
        </w:tc>
        <w:tc>
          <w:tcPr>
            <w:tcW w:w="973" w:type="dxa"/>
          </w:tcPr>
          <w:p w:rsidR="008B1D38" w:rsidRPr="004031EA" w:rsidRDefault="008B1D38" w:rsidP="006D39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516" w:type="dxa"/>
          </w:tcPr>
          <w:p w:rsidR="008B1D38" w:rsidRPr="004031EA" w:rsidRDefault="00FA37E1" w:rsidP="006D39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Инструктор ФК</w:t>
            </w:r>
          </w:p>
        </w:tc>
      </w:tr>
      <w:tr w:rsidR="008B1D38" w:rsidRPr="004031EA" w:rsidTr="006D396F">
        <w:tc>
          <w:tcPr>
            <w:tcW w:w="1678" w:type="dxa"/>
            <w:vMerge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</w:p>
        </w:tc>
        <w:tc>
          <w:tcPr>
            <w:tcW w:w="1974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171" w:type="dxa"/>
            <w:gridSpan w:val="2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такое здоровье, или «Четыре аспекта здоровья».</w:t>
            </w:r>
          </w:p>
        </w:tc>
        <w:tc>
          <w:tcPr>
            <w:tcW w:w="2027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t>Познакомить педагогов с определением понятий и видов здоровья человека</w:t>
            </w:r>
          </w:p>
        </w:tc>
        <w:tc>
          <w:tcPr>
            <w:tcW w:w="973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516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Медицинская сестра</w:t>
            </w:r>
          </w:p>
        </w:tc>
      </w:tr>
      <w:tr w:rsidR="008B1D38" w:rsidRPr="004031EA" w:rsidTr="006D396F">
        <w:tc>
          <w:tcPr>
            <w:tcW w:w="1678" w:type="dxa"/>
            <w:vMerge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</w:p>
        </w:tc>
        <w:tc>
          <w:tcPr>
            <w:tcW w:w="1974" w:type="dxa"/>
          </w:tcPr>
          <w:p w:rsidR="008B1D38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Консультация</w:t>
            </w:r>
          </w:p>
        </w:tc>
        <w:tc>
          <w:tcPr>
            <w:tcW w:w="2171" w:type="dxa"/>
            <w:gridSpan w:val="2"/>
          </w:tcPr>
          <w:p w:rsidR="008B1D38" w:rsidRPr="009E2462" w:rsidRDefault="008B1D38" w:rsidP="009E2462">
            <w:pPr>
              <w:rPr>
                <w:bCs/>
              </w:rPr>
            </w:pPr>
            <w:r w:rsidRPr="009E2462">
              <w:rPr>
                <w:bCs/>
              </w:rPr>
              <w:t>Формирование привычки к здоровому образу жизни у детей дошкольного возраста</w:t>
            </w:r>
          </w:p>
          <w:p w:rsidR="008B1D38" w:rsidRDefault="008B1D38" w:rsidP="00F9529F">
            <w:pPr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8B1D38" w:rsidRDefault="008B1D38" w:rsidP="00F9529F">
            <w:r>
              <w:t xml:space="preserve">Знакомство с методами </w:t>
            </w:r>
            <w:r w:rsidRPr="009E2462">
              <w:t>профилактики всевозможных заболеваний</w:t>
            </w:r>
            <w:r>
              <w:t xml:space="preserve"> у дошкольников</w:t>
            </w:r>
          </w:p>
        </w:tc>
        <w:tc>
          <w:tcPr>
            <w:tcW w:w="973" w:type="dxa"/>
          </w:tcPr>
          <w:p w:rsidR="008B1D38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516" w:type="dxa"/>
          </w:tcPr>
          <w:p w:rsidR="008B1D38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Воспитатели гр. 1, гр. 2.</w:t>
            </w:r>
          </w:p>
        </w:tc>
      </w:tr>
      <w:tr w:rsidR="008B1D38" w:rsidRPr="004031EA" w:rsidTr="006D396F">
        <w:tc>
          <w:tcPr>
            <w:tcW w:w="1678" w:type="dxa"/>
            <w:vMerge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</w:p>
        </w:tc>
        <w:tc>
          <w:tcPr>
            <w:tcW w:w="1974" w:type="dxa"/>
          </w:tcPr>
          <w:p w:rsidR="008B1D38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Круглый стол</w:t>
            </w:r>
          </w:p>
        </w:tc>
        <w:tc>
          <w:tcPr>
            <w:tcW w:w="2171" w:type="dxa"/>
            <w:gridSpan w:val="2"/>
          </w:tcPr>
          <w:p w:rsidR="008B1D38" w:rsidRPr="009E2462" w:rsidRDefault="008B1D38" w:rsidP="009E2462">
            <w:pPr>
              <w:rPr>
                <w:bCs/>
              </w:rPr>
            </w:pPr>
            <w:r>
              <w:rPr>
                <w:bCs/>
              </w:rPr>
              <w:t>Виды прогулок с детьми</w:t>
            </w:r>
          </w:p>
        </w:tc>
        <w:tc>
          <w:tcPr>
            <w:tcW w:w="2027" w:type="dxa"/>
          </w:tcPr>
          <w:p w:rsidR="008B1D38" w:rsidRDefault="008B1D38" w:rsidP="003C3F5F">
            <w:r>
              <w:t xml:space="preserve">Изучить методики </w:t>
            </w:r>
            <w:proofErr w:type="gramStart"/>
            <w:r>
              <w:rPr>
                <w:bCs/>
              </w:rPr>
              <w:t>планировании</w:t>
            </w:r>
            <w:proofErr w:type="gramEnd"/>
            <w:r>
              <w:rPr>
                <w:bCs/>
              </w:rPr>
              <w:t xml:space="preserve"> прогулок в образовательном процессе ДОУ</w:t>
            </w:r>
          </w:p>
        </w:tc>
        <w:tc>
          <w:tcPr>
            <w:tcW w:w="973" w:type="dxa"/>
          </w:tcPr>
          <w:p w:rsidR="008B1D38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516" w:type="dxa"/>
          </w:tcPr>
          <w:p w:rsidR="008B1D38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Воспитатели гр.3, гр.4.</w:t>
            </w:r>
          </w:p>
        </w:tc>
      </w:tr>
      <w:tr w:rsidR="008B1D38" w:rsidRPr="004031EA" w:rsidTr="006D396F">
        <w:tc>
          <w:tcPr>
            <w:tcW w:w="1678" w:type="dxa"/>
            <w:vMerge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</w:p>
        </w:tc>
        <w:tc>
          <w:tcPr>
            <w:tcW w:w="1974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</w:t>
            </w:r>
          </w:p>
        </w:tc>
        <w:tc>
          <w:tcPr>
            <w:tcW w:w="2171" w:type="dxa"/>
            <w:gridSpan w:val="2"/>
          </w:tcPr>
          <w:p w:rsidR="008B1D38" w:rsidRPr="004031EA" w:rsidRDefault="008B1D38" w:rsidP="00937F40">
            <w:pPr>
              <w:rPr>
                <w:rFonts w:eastAsia="Calibri"/>
                <w:lang w:eastAsia="en-US"/>
              </w:rPr>
            </w:pPr>
            <w:r>
              <w:t>Использование элементов песочной терапии в работе с детьми с ОВЗ (ТНР, ЗПР)</w:t>
            </w:r>
          </w:p>
        </w:tc>
        <w:tc>
          <w:tcPr>
            <w:tcW w:w="2027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t xml:space="preserve">Продолжить знакомство с элементами технологии песочной терапии, </w:t>
            </w:r>
            <w:r>
              <w:lastRenderedPageBreak/>
              <w:t>методиками для снятия внутреннего напряжения, агрессии, тревожности, стрессов и восстановление жизненного ресурса ребенка</w:t>
            </w:r>
          </w:p>
        </w:tc>
        <w:tc>
          <w:tcPr>
            <w:tcW w:w="973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ноябрь</w:t>
            </w:r>
          </w:p>
        </w:tc>
        <w:tc>
          <w:tcPr>
            <w:tcW w:w="1516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</w:t>
            </w:r>
          </w:p>
        </w:tc>
      </w:tr>
      <w:tr w:rsidR="008B1D38" w:rsidRPr="004031EA" w:rsidTr="006D396F">
        <w:tc>
          <w:tcPr>
            <w:tcW w:w="1678" w:type="dxa"/>
            <w:tcBorders>
              <w:top w:val="nil"/>
            </w:tcBorders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</w:p>
        </w:tc>
        <w:tc>
          <w:tcPr>
            <w:tcW w:w="1974" w:type="dxa"/>
          </w:tcPr>
          <w:p w:rsidR="008B1D38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</w:t>
            </w:r>
          </w:p>
        </w:tc>
        <w:tc>
          <w:tcPr>
            <w:tcW w:w="2171" w:type="dxa"/>
            <w:gridSpan w:val="2"/>
          </w:tcPr>
          <w:p w:rsidR="008B1D38" w:rsidRDefault="008B1D38" w:rsidP="00937F40">
            <w:r>
              <w:t xml:space="preserve">Использование элементов </w:t>
            </w:r>
            <w:proofErr w:type="spellStart"/>
            <w:r>
              <w:t>арттерапии</w:t>
            </w:r>
            <w:proofErr w:type="spellEnd"/>
            <w:r>
              <w:t xml:space="preserve"> в работе с детьми с ОВЗ (ТНР, ЗПР)</w:t>
            </w:r>
          </w:p>
        </w:tc>
        <w:tc>
          <w:tcPr>
            <w:tcW w:w="2027" w:type="dxa"/>
          </w:tcPr>
          <w:p w:rsidR="008B1D38" w:rsidRDefault="008B1D38" w:rsidP="00F9529F">
            <w:r>
              <w:t>Познакомить с элементами технологии арт-терапии, методиками для снятия внутреннего напряжения, агрессии, тревожности, стрессов и восстановление жизненного ресурса ребенка</w:t>
            </w:r>
          </w:p>
        </w:tc>
        <w:tc>
          <w:tcPr>
            <w:tcW w:w="973" w:type="dxa"/>
          </w:tcPr>
          <w:p w:rsidR="008B1D38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516" w:type="dxa"/>
          </w:tcPr>
          <w:p w:rsidR="008B1D38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</w:t>
            </w:r>
          </w:p>
        </w:tc>
      </w:tr>
      <w:tr w:rsidR="008B1D38" w:rsidRPr="004031EA" w:rsidTr="006D396F">
        <w:tc>
          <w:tcPr>
            <w:tcW w:w="1678" w:type="dxa"/>
            <w:vMerge w:val="restart"/>
          </w:tcPr>
          <w:p w:rsidR="008B1D38" w:rsidRPr="004031EA" w:rsidRDefault="008B1D38" w:rsidP="006D39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Педагоги, родители</w:t>
            </w:r>
          </w:p>
        </w:tc>
        <w:tc>
          <w:tcPr>
            <w:tcW w:w="1974" w:type="dxa"/>
          </w:tcPr>
          <w:p w:rsidR="008B1D38" w:rsidRPr="004031EA" w:rsidRDefault="008B1D38" w:rsidP="006D39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 – практикум (дистанционное участие родителей)</w:t>
            </w:r>
          </w:p>
        </w:tc>
        <w:tc>
          <w:tcPr>
            <w:tcW w:w="2171" w:type="dxa"/>
            <w:gridSpan w:val="2"/>
          </w:tcPr>
          <w:p w:rsidR="008B1D38" w:rsidRPr="004031EA" w:rsidRDefault="008B1D38" w:rsidP="006D396F">
            <w:pPr>
              <w:rPr>
                <w:rFonts w:eastAsia="Calibri"/>
                <w:lang w:eastAsia="en-US"/>
              </w:rPr>
            </w:pPr>
            <w:r>
              <w:t>Нетрадиционное спортивное оборудование как результат совместного творчества педагогов и родителей</w:t>
            </w:r>
          </w:p>
        </w:tc>
        <w:tc>
          <w:tcPr>
            <w:tcW w:w="2027" w:type="dxa"/>
          </w:tcPr>
          <w:p w:rsidR="008B1D38" w:rsidRPr="004031EA" w:rsidRDefault="008B1D38" w:rsidP="006D396F">
            <w:pPr>
              <w:rPr>
                <w:rFonts w:eastAsia="Calibri"/>
                <w:lang w:eastAsia="en-US"/>
              </w:rPr>
            </w:pPr>
            <w:r>
              <w:t>Организовать работу по обогащению РППС нестандартным физкультурным оборудованием совместно с родителями</w:t>
            </w:r>
          </w:p>
        </w:tc>
        <w:tc>
          <w:tcPr>
            <w:tcW w:w="973" w:type="dxa"/>
          </w:tcPr>
          <w:p w:rsidR="008B1D38" w:rsidRPr="004031EA" w:rsidRDefault="008B1D38" w:rsidP="006D39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516" w:type="dxa"/>
          </w:tcPr>
          <w:p w:rsidR="008B1D38" w:rsidRPr="004031EA" w:rsidRDefault="00FA37E1" w:rsidP="006D39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ЗСП </w:t>
            </w:r>
            <w:proofErr w:type="gramStart"/>
            <w:r>
              <w:rPr>
                <w:rFonts w:eastAsia="Calibri"/>
                <w:lang w:eastAsia="en-US"/>
              </w:rPr>
              <w:t>ДО</w:t>
            </w:r>
            <w:proofErr w:type="gramEnd"/>
            <w:r w:rsidR="008B1D38">
              <w:t>, педагоги</w:t>
            </w:r>
          </w:p>
        </w:tc>
      </w:tr>
      <w:tr w:rsidR="008B1D38" w:rsidRPr="004031EA" w:rsidTr="006D396F">
        <w:tc>
          <w:tcPr>
            <w:tcW w:w="1678" w:type="dxa"/>
            <w:vMerge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</w:p>
        </w:tc>
        <w:tc>
          <w:tcPr>
            <w:tcW w:w="1974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t>Консультация</w:t>
            </w:r>
          </w:p>
        </w:tc>
        <w:tc>
          <w:tcPr>
            <w:tcW w:w="2171" w:type="dxa"/>
            <w:gridSpan w:val="2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t>Роль семьи и детского сада в работе по формированию привычки у детей заботиться о своем здоровье</w:t>
            </w:r>
          </w:p>
        </w:tc>
        <w:tc>
          <w:tcPr>
            <w:tcW w:w="2027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t>Распространять педагогические знания среди родителей, оказывать им теоретическую помощь в вопросах сохранения и укрепления здоровья своих детей</w:t>
            </w:r>
          </w:p>
        </w:tc>
        <w:tc>
          <w:tcPr>
            <w:tcW w:w="973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516" w:type="dxa"/>
          </w:tcPr>
          <w:p w:rsidR="008B1D38" w:rsidRPr="004031EA" w:rsidRDefault="00FA37E1" w:rsidP="00FA37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ЗСП </w:t>
            </w:r>
            <w:proofErr w:type="gramStart"/>
            <w:r>
              <w:rPr>
                <w:rFonts w:eastAsia="Calibri"/>
                <w:lang w:eastAsia="en-US"/>
              </w:rPr>
              <w:t>ДО</w:t>
            </w:r>
            <w:proofErr w:type="gramEnd"/>
            <w:r w:rsidR="008B1D38">
              <w:t>, педагоги</w:t>
            </w:r>
          </w:p>
        </w:tc>
      </w:tr>
      <w:tr w:rsidR="008B1D38" w:rsidRPr="004031EA" w:rsidTr="006D396F">
        <w:tc>
          <w:tcPr>
            <w:tcW w:w="1678" w:type="dxa"/>
            <w:vMerge w:val="restart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1974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Детский спортивный праздник</w:t>
            </w:r>
          </w:p>
        </w:tc>
        <w:tc>
          <w:tcPr>
            <w:tcW w:w="2171" w:type="dxa"/>
            <w:gridSpan w:val="2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здоровом теле – здоровый дух</w:t>
            </w:r>
          </w:p>
        </w:tc>
        <w:tc>
          <w:tcPr>
            <w:tcW w:w="2027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t>Воспитывать привычку к ЗОЖ, формировать желание заниматься физическими упражнениями, в том числе не ради достижения успеха, а для собственного здоровья</w:t>
            </w:r>
          </w:p>
        </w:tc>
        <w:tc>
          <w:tcPr>
            <w:tcW w:w="973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516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Инструктор по физической культуре, учитель физкультуры МБОУ «</w:t>
            </w:r>
            <w:proofErr w:type="gramStart"/>
            <w:r>
              <w:rPr>
                <w:rFonts w:eastAsia="Calibri"/>
                <w:lang w:eastAsia="en-US"/>
              </w:rPr>
              <w:t>С(</w:t>
            </w:r>
            <w:proofErr w:type="gramEnd"/>
            <w:r>
              <w:rPr>
                <w:rFonts w:eastAsia="Calibri"/>
                <w:lang w:eastAsia="en-US"/>
              </w:rPr>
              <w:t>К) ОШ № 11 г. Челябинска»</w:t>
            </w:r>
          </w:p>
        </w:tc>
      </w:tr>
      <w:tr w:rsidR="008B1D38" w:rsidRPr="004031EA" w:rsidTr="006D396F">
        <w:tc>
          <w:tcPr>
            <w:tcW w:w="1678" w:type="dxa"/>
            <w:vMerge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</w:p>
        </w:tc>
        <w:tc>
          <w:tcPr>
            <w:tcW w:w="1974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Спортивный досуг</w:t>
            </w:r>
          </w:p>
        </w:tc>
        <w:tc>
          <w:tcPr>
            <w:tcW w:w="2171" w:type="dxa"/>
            <w:gridSpan w:val="2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Народные игры и забавы</w:t>
            </w:r>
          </w:p>
        </w:tc>
        <w:tc>
          <w:tcPr>
            <w:tcW w:w="2027" w:type="dxa"/>
          </w:tcPr>
          <w:p w:rsidR="008B1D38" w:rsidRDefault="008B1D38" w:rsidP="00F9529F">
            <w:proofErr w:type="gramStart"/>
            <w:r>
              <w:t>Воспитывать у детей положительные черты характера: смелость, решительность, настойчивость; нравственные качества: доброжелательность, взаимопомощь; волевые качества: силу воли, умение побеждать и проигрывать</w:t>
            </w:r>
            <w:proofErr w:type="gramEnd"/>
          </w:p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</w:p>
        </w:tc>
        <w:tc>
          <w:tcPr>
            <w:tcW w:w="973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516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Инструктор по физической культуре, учитель физкультуры МБОУ «</w:t>
            </w:r>
            <w:proofErr w:type="gramStart"/>
            <w:r>
              <w:rPr>
                <w:rFonts w:eastAsia="Calibri"/>
                <w:lang w:eastAsia="en-US"/>
              </w:rPr>
              <w:t>С(</w:t>
            </w:r>
            <w:proofErr w:type="gramEnd"/>
            <w:r>
              <w:rPr>
                <w:rFonts w:eastAsia="Calibri"/>
                <w:lang w:eastAsia="en-US"/>
              </w:rPr>
              <w:t>К) ОШ № 11 г. Челябинска»</w:t>
            </w:r>
          </w:p>
        </w:tc>
      </w:tr>
      <w:tr w:rsidR="008B1D38" w:rsidRPr="004031EA" w:rsidTr="006D396F">
        <w:tc>
          <w:tcPr>
            <w:tcW w:w="1678" w:type="dxa"/>
            <w:vMerge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</w:p>
        </w:tc>
        <w:tc>
          <w:tcPr>
            <w:tcW w:w="1974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t xml:space="preserve">Организация </w:t>
            </w:r>
            <w:r>
              <w:lastRenderedPageBreak/>
              <w:t>познавательно-исследовательской деятельности</w:t>
            </w:r>
          </w:p>
        </w:tc>
        <w:tc>
          <w:tcPr>
            <w:tcW w:w="2171" w:type="dxa"/>
            <w:gridSpan w:val="2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lastRenderedPageBreak/>
              <w:t>Секреты здоровья</w:t>
            </w:r>
          </w:p>
        </w:tc>
        <w:tc>
          <w:tcPr>
            <w:tcW w:w="2027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t xml:space="preserve">Расширять кругозор </w:t>
            </w:r>
            <w:r>
              <w:lastRenderedPageBreak/>
              <w:t>детей, систематизировать их знания о здоровье и способах его укрепления. Создавать условия для самореализации детей и обеспечение их психологической безопасности</w:t>
            </w:r>
          </w:p>
        </w:tc>
        <w:tc>
          <w:tcPr>
            <w:tcW w:w="973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декабрь</w:t>
            </w:r>
          </w:p>
        </w:tc>
        <w:tc>
          <w:tcPr>
            <w:tcW w:w="1516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</w:t>
            </w:r>
          </w:p>
        </w:tc>
      </w:tr>
      <w:tr w:rsidR="008B1D38" w:rsidRPr="004031EA" w:rsidTr="006D396F">
        <w:tc>
          <w:tcPr>
            <w:tcW w:w="3652" w:type="dxa"/>
            <w:gridSpan w:val="2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lastRenderedPageBreak/>
              <w:t>Тематическая проверка</w:t>
            </w:r>
          </w:p>
        </w:tc>
        <w:tc>
          <w:tcPr>
            <w:tcW w:w="2171" w:type="dxa"/>
            <w:gridSpan w:val="2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t xml:space="preserve">Организация работы по здоровьесбережению </w:t>
            </w:r>
            <w:proofErr w:type="gramStart"/>
            <w:r>
              <w:t>в</w:t>
            </w:r>
            <w:proofErr w:type="gramEnd"/>
            <w:r>
              <w:t xml:space="preserve"> ДО</w:t>
            </w:r>
          </w:p>
        </w:tc>
        <w:tc>
          <w:tcPr>
            <w:tcW w:w="2027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t>Оценить методическую грамотность календарно-тематического планирования. Проанализировать организацию образовательной, культурно-досуговой, физкультурно-оздоровительной деятельности с воспитанниками  и формирования у них навыков ЗОЖ во всех возрастных группах</w:t>
            </w:r>
          </w:p>
        </w:tc>
        <w:tc>
          <w:tcPr>
            <w:tcW w:w="973" w:type="dxa"/>
          </w:tcPr>
          <w:p w:rsidR="008B1D38" w:rsidRPr="004031EA" w:rsidRDefault="008B1D38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516" w:type="dxa"/>
          </w:tcPr>
          <w:p w:rsidR="008B1D38" w:rsidRPr="004031EA" w:rsidRDefault="00FA37E1" w:rsidP="00F952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ЗСП ДО</w:t>
            </w:r>
          </w:p>
        </w:tc>
      </w:tr>
    </w:tbl>
    <w:p w:rsidR="004031EA" w:rsidRDefault="004031EA" w:rsidP="00261D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04B3" w:rsidRPr="006A12B4" w:rsidRDefault="00C47730" w:rsidP="003204B3">
      <w:pPr>
        <w:ind w:firstLine="720"/>
        <w:jc w:val="both"/>
        <w:rPr>
          <w:sz w:val="24"/>
          <w:szCs w:val="24"/>
        </w:rPr>
      </w:pPr>
      <w:r w:rsidRPr="006A12B4">
        <w:rPr>
          <w:b/>
          <w:sz w:val="24"/>
          <w:szCs w:val="24"/>
        </w:rPr>
        <w:t xml:space="preserve">Реализация годовой задачи № </w:t>
      </w:r>
      <w:r w:rsidR="00330592" w:rsidRPr="006A12B4">
        <w:rPr>
          <w:b/>
          <w:sz w:val="24"/>
          <w:szCs w:val="24"/>
        </w:rPr>
        <w:t>3</w:t>
      </w:r>
      <w:r w:rsidR="003204B3" w:rsidRPr="006A12B4">
        <w:rPr>
          <w:b/>
          <w:sz w:val="24"/>
          <w:szCs w:val="24"/>
        </w:rPr>
        <w:t>:</w:t>
      </w:r>
      <w:r w:rsidR="003204B3" w:rsidRPr="006A12B4">
        <w:rPr>
          <w:sz w:val="24"/>
          <w:szCs w:val="24"/>
        </w:rPr>
        <w:t xml:space="preserve"> Расширить сферу дистанционного участия родителей в образовательном процессе детского сада.</w:t>
      </w:r>
    </w:p>
    <w:p w:rsidR="00C47730" w:rsidRPr="0068370D" w:rsidRDefault="00C47730" w:rsidP="00C47730">
      <w:pPr>
        <w:widowControl/>
        <w:autoSpaceDE/>
        <w:spacing w:line="360" w:lineRule="auto"/>
        <w:rPr>
          <w:sz w:val="24"/>
          <w:szCs w:val="24"/>
        </w:rPr>
      </w:pPr>
    </w:p>
    <w:tbl>
      <w:tblPr>
        <w:tblStyle w:val="af7"/>
        <w:tblW w:w="10314" w:type="dxa"/>
        <w:tblLook w:val="04A0" w:firstRow="1" w:lastRow="0" w:firstColumn="1" w:lastColumn="0" w:noHBand="0" w:noVBand="1"/>
      </w:tblPr>
      <w:tblGrid>
        <w:gridCol w:w="1678"/>
        <w:gridCol w:w="1989"/>
        <w:gridCol w:w="2039"/>
        <w:gridCol w:w="1892"/>
        <w:gridCol w:w="973"/>
        <w:gridCol w:w="1743"/>
      </w:tblGrid>
      <w:tr w:rsidR="00C647C1" w:rsidRPr="00C647C1" w:rsidTr="006D396F">
        <w:tc>
          <w:tcPr>
            <w:tcW w:w="1678" w:type="dxa"/>
          </w:tcPr>
          <w:p w:rsidR="00C647C1" w:rsidRPr="00C647C1" w:rsidRDefault="00C647C1" w:rsidP="006D396F">
            <w:pPr>
              <w:jc w:val="both"/>
              <w:rPr>
                <w:rFonts w:eastAsia="Calibri"/>
                <w:lang w:eastAsia="en-US"/>
              </w:rPr>
            </w:pPr>
            <w:r w:rsidRPr="00C647C1">
              <w:rPr>
                <w:rFonts w:eastAsia="Calibri"/>
                <w:lang w:eastAsia="en-US"/>
              </w:rPr>
              <w:t>Участники образовательных отношений</w:t>
            </w:r>
          </w:p>
        </w:tc>
        <w:tc>
          <w:tcPr>
            <w:tcW w:w="1989" w:type="dxa"/>
          </w:tcPr>
          <w:p w:rsidR="00C647C1" w:rsidRPr="00C647C1" w:rsidRDefault="00C647C1" w:rsidP="006D396F">
            <w:pPr>
              <w:jc w:val="both"/>
              <w:rPr>
                <w:rFonts w:eastAsia="Calibri"/>
                <w:lang w:eastAsia="en-US"/>
              </w:rPr>
            </w:pPr>
            <w:r w:rsidRPr="00C647C1">
              <w:rPr>
                <w:rFonts w:eastAsia="Calibri"/>
                <w:lang w:eastAsia="en-US"/>
              </w:rPr>
              <w:t>Форма работы/мероприятие</w:t>
            </w:r>
          </w:p>
        </w:tc>
        <w:tc>
          <w:tcPr>
            <w:tcW w:w="2039" w:type="dxa"/>
          </w:tcPr>
          <w:p w:rsidR="00C647C1" w:rsidRPr="00C647C1" w:rsidRDefault="00C647C1" w:rsidP="006D396F">
            <w:pPr>
              <w:jc w:val="both"/>
              <w:rPr>
                <w:rFonts w:eastAsia="Calibri"/>
                <w:lang w:eastAsia="en-US"/>
              </w:rPr>
            </w:pPr>
            <w:r w:rsidRPr="00C647C1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1892" w:type="dxa"/>
          </w:tcPr>
          <w:p w:rsidR="00C647C1" w:rsidRPr="00C647C1" w:rsidRDefault="00C647C1" w:rsidP="006D396F">
            <w:pPr>
              <w:jc w:val="both"/>
              <w:rPr>
                <w:rFonts w:eastAsia="Calibri"/>
                <w:lang w:eastAsia="en-US"/>
              </w:rPr>
            </w:pPr>
            <w:r w:rsidRPr="00C647C1">
              <w:rPr>
                <w:rFonts w:eastAsia="Calibri"/>
                <w:lang w:eastAsia="en-US"/>
              </w:rPr>
              <w:t>Цель и содержание</w:t>
            </w:r>
          </w:p>
        </w:tc>
        <w:tc>
          <w:tcPr>
            <w:tcW w:w="973" w:type="dxa"/>
          </w:tcPr>
          <w:p w:rsidR="00C647C1" w:rsidRPr="00C647C1" w:rsidRDefault="00C647C1" w:rsidP="006D396F">
            <w:pPr>
              <w:jc w:val="both"/>
              <w:rPr>
                <w:rFonts w:eastAsia="Calibri"/>
                <w:lang w:eastAsia="en-US"/>
              </w:rPr>
            </w:pPr>
            <w:r w:rsidRPr="00C647C1">
              <w:rPr>
                <w:rFonts w:eastAsia="Calibri"/>
                <w:lang w:eastAsia="en-US"/>
              </w:rPr>
              <w:t>Сроки</w:t>
            </w:r>
          </w:p>
        </w:tc>
        <w:tc>
          <w:tcPr>
            <w:tcW w:w="1743" w:type="dxa"/>
          </w:tcPr>
          <w:p w:rsidR="00C647C1" w:rsidRPr="00C647C1" w:rsidRDefault="00C647C1" w:rsidP="006D396F">
            <w:pPr>
              <w:jc w:val="both"/>
              <w:rPr>
                <w:rFonts w:eastAsia="Calibri"/>
                <w:lang w:eastAsia="en-US"/>
              </w:rPr>
            </w:pPr>
            <w:r w:rsidRPr="00C647C1">
              <w:rPr>
                <w:rFonts w:eastAsia="Calibri"/>
                <w:lang w:eastAsia="en-US"/>
              </w:rPr>
              <w:t>Ответственные</w:t>
            </w:r>
          </w:p>
        </w:tc>
      </w:tr>
      <w:tr w:rsidR="00C647C1" w:rsidRPr="00C647C1" w:rsidTr="006D396F">
        <w:tc>
          <w:tcPr>
            <w:tcW w:w="1678" w:type="dxa"/>
          </w:tcPr>
          <w:p w:rsidR="00C647C1" w:rsidRDefault="00C647C1" w:rsidP="00261D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36" w:type="dxa"/>
            <w:gridSpan w:val="5"/>
          </w:tcPr>
          <w:p w:rsidR="00C647C1" w:rsidRDefault="00C647C1" w:rsidP="00C647C1">
            <w:pPr>
              <w:jc w:val="center"/>
              <w:rPr>
                <w:rFonts w:eastAsia="Calibri"/>
                <w:lang w:eastAsia="en-US"/>
              </w:rPr>
            </w:pPr>
            <w:r w:rsidRPr="004031EA">
              <w:rPr>
                <w:rFonts w:eastAsia="Calibri"/>
                <w:lang w:eastAsia="en-US"/>
              </w:rPr>
              <w:t>1.</w:t>
            </w:r>
            <w:r>
              <w:rPr>
                <w:lang w:eastAsia="en-US"/>
              </w:rPr>
              <w:t xml:space="preserve"> ОРГАНИЗАЦИОННО – УПРАВЛЕЧЕСКАЯ ДЕЯТЕЛЬНОСТЬ</w:t>
            </w:r>
          </w:p>
        </w:tc>
      </w:tr>
      <w:tr w:rsidR="00612C37" w:rsidRPr="00C647C1" w:rsidTr="006D396F">
        <w:tc>
          <w:tcPr>
            <w:tcW w:w="1678" w:type="dxa"/>
            <w:vMerge w:val="restart"/>
          </w:tcPr>
          <w:p w:rsidR="00612C37" w:rsidRPr="00C647C1" w:rsidRDefault="00612C37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</w:t>
            </w:r>
          </w:p>
        </w:tc>
        <w:tc>
          <w:tcPr>
            <w:tcW w:w="1989" w:type="dxa"/>
          </w:tcPr>
          <w:p w:rsidR="00612C37" w:rsidRPr="00C647C1" w:rsidRDefault="00612C37" w:rsidP="0058530F">
            <w:pPr>
              <w:jc w:val="both"/>
              <w:rPr>
                <w:rFonts w:eastAsia="Calibri"/>
                <w:lang w:eastAsia="en-US"/>
              </w:rPr>
            </w:pPr>
            <w:r>
              <w:t xml:space="preserve">Подготовка к проведению  </w:t>
            </w:r>
            <w:proofErr w:type="gramStart"/>
            <w:r w:rsidR="0058530F">
              <w:t>групповых</w:t>
            </w:r>
            <w:proofErr w:type="gramEnd"/>
            <w:r w:rsidR="0058530F">
              <w:t xml:space="preserve"> родительских </w:t>
            </w:r>
            <w:r>
              <w:t>онлайн-собрани</w:t>
            </w:r>
            <w:r w:rsidR="0058530F">
              <w:t>й</w:t>
            </w:r>
          </w:p>
        </w:tc>
        <w:tc>
          <w:tcPr>
            <w:tcW w:w="2039" w:type="dxa"/>
          </w:tcPr>
          <w:p w:rsidR="00612C37" w:rsidRPr="00C647C1" w:rsidRDefault="00612C37" w:rsidP="00261D41">
            <w:pPr>
              <w:jc w:val="both"/>
              <w:rPr>
                <w:rFonts w:eastAsia="Calibri"/>
                <w:lang w:eastAsia="en-US"/>
              </w:rPr>
            </w:pPr>
            <w:r>
              <w:t>Основные направления восп</w:t>
            </w:r>
            <w:r w:rsidR="009021D8">
              <w:t>итательной работы в ДОО на 2021-20</w:t>
            </w:r>
            <w:r>
              <w:t>22 учебный год</w:t>
            </w:r>
          </w:p>
        </w:tc>
        <w:tc>
          <w:tcPr>
            <w:tcW w:w="1892" w:type="dxa"/>
          </w:tcPr>
          <w:p w:rsidR="00612C37" w:rsidRPr="00C647C1" w:rsidRDefault="00612C37" w:rsidP="00261D41">
            <w:pPr>
              <w:jc w:val="both"/>
              <w:rPr>
                <w:rFonts w:eastAsia="Calibri"/>
                <w:lang w:eastAsia="en-US"/>
              </w:rPr>
            </w:pPr>
            <w:r>
              <w:t>Создать условия для успешной организации общего родительского онлайн-собрания</w:t>
            </w:r>
          </w:p>
        </w:tc>
        <w:tc>
          <w:tcPr>
            <w:tcW w:w="973" w:type="dxa"/>
          </w:tcPr>
          <w:p w:rsidR="00612C37" w:rsidRPr="00C647C1" w:rsidRDefault="00612C37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743" w:type="dxa"/>
          </w:tcPr>
          <w:p w:rsidR="00FA37E1" w:rsidRPr="00C647C1" w:rsidRDefault="00FA37E1" w:rsidP="00FA37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ЗСП ДО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612C37" w:rsidRPr="00C647C1" w:rsidRDefault="00612C37" w:rsidP="00261D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B1D38" w:rsidRPr="00C647C1" w:rsidTr="006D396F">
        <w:tc>
          <w:tcPr>
            <w:tcW w:w="1678" w:type="dxa"/>
            <w:vMerge/>
          </w:tcPr>
          <w:p w:rsidR="008B1D38" w:rsidRDefault="008B1D38" w:rsidP="00261D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9" w:type="dxa"/>
          </w:tcPr>
          <w:p w:rsidR="008B1D38" w:rsidRPr="00C647C1" w:rsidRDefault="008B1D38" w:rsidP="002F0C8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Педагогический совет №3</w:t>
            </w:r>
          </w:p>
        </w:tc>
        <w:tc>
          <w:tcPr>
            <w:tcW w:w="2039" w:type="dxa"/>
          </w:tcPr>
          <w:p w:rsidR="008B1D38" w:rsidRPr="00C647C1" w:rsidRDefault="008B1D38" w:rsidP="002F0C8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принципов преемственности ДО и школы-интерната через создание единого образовательного пространства.</w:t>
            </w:r>
          </w:p>
        </w:tc>
        <w:tc>
          <w:tcPr>
            <w:tcW w:w="1892" w:type="dxa"/>
          </w:tcPr>
          <w:p w:rsidR="008B1D38" w:rsidRPr="00C647C1" w:rsidRDefault="008B1D38" w:rsidP="002F0C8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модели единого образовательного пространства ДО и школы </w:t>
            </w:r>
            <w:proofErr w:type="gramStart"/>
            <w:r>
              <w:rPr>
                <w:rFonts w:eastAsia="Calibri"/>
                <w:lang w:eastAsia="en-US"/>
              </w:rPr>
              <w:t>-и</w:t>
            </w:r>
            <w:proofErr w:type="gramEnd"/>
            <w:r>
              <w:rPr>
                <w:rFonts w:eastAsia="Calibri"/>
                <w:lang w:eastAsia="en-US"/>
              </w:rPr>
              <w:t>нтерната</w:t>
            </w:r>
          </w:p>
        </w:tc>
        <w:tc>
          <w:tcPr>
            <w:tcW w:w="973" w:type="dxa"/>
          </w:tcPr>
          <w:p w:rsidR="008B1D38" w:rsidRPr="00C647C1" w:rsidRDefault="008B1D38" w:rsidP="002F0C8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743" w:type="dxa"/>
          </w:tcPr>
          <w:p w:rsidR="008B1D38" w:rsidRPr="00C647C1" w:rsidRDefault="00FA37E1" w:rsidP="002F0C8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ЗСП ДО</w:t>
            </w:r>
          </w:p>
        </w:tc>
      </w:tr>
      <w:tr w:rsidR="008B1D38" w:rsidRPr="00C647C1" w:rsidTr="006D396F">
        <w:tc>
          <w:tcPr>
            <w:tcW w:w="1678" w:type="dxa"/>
            <w:vMerge/>
          </w:tcPr>
          <w:p w:rsidR="008B1D38" w:rsidRDefault="008B1D38" w:rsidP="00261D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9" w:type="dxa"/>
          </w:tcPr>
          <w:p w:rsidR="008B1D38" w:rsidRDefault="008B1D38" w:rsidP="002F0C8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Педагогический совет №4</w:t>
            </w:r>
          </w:p>
        </w:tc>
        <w:tc>
          <w:tcPr>
            <w:tcW w:w="2039" w:type="dxa"/>
          </w:tcPr>
          <w:p w:rsidR="008B1D38" w:rsidRDefault="009021D8" w:rsidP="002F0C8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Подведение итогов учебного года</w:t>
            </w:r>
          </w:p>
        </w:tc>
        <w:tc>
          <w:tcPr>
            <w:tcW w:w="1892" w:type="dxa"/>
          </w:tcPr>
          <w:p w:rsidR="009021D8" w:rsidRDefault="009021D8" w:rsidP="002F0C8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Подготовить отчет о решениях педсовета №3.</w:t>
            </w:r>
          </w:p>
          <w:p w:rsidR="008B1D38" w:rsidRDefault="009021D8" w:rsidP="002F0C8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ЛОК 2021 – 2022 г.</w:t>
            </w:r>
          </w:p>
        </w:tc>
        <w:tc>
          <w:tcPr>
            <w:tcW w:w="973" w:type="dxa"/>
          </w:tcPr>
          <w:p w:rsidR="008B1D38" w:rsidRDefault="00B646EC" w:rsidP="002F0C8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743" w:type="dxa"/>
          </w:tcPr>
          <w:p w:rsidR="008B1D38" w:rsidRDefault="008B1D38" w:rsidP="002F0C8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B1D38" w:rsidRPr="00C647C1" w:rsidTr="006D396F">
        <w:tc>
          <w:tcPr>
            <w:tcW w:w="1678" w:type="dxa"/>
            <w:vMerge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36" w:type="dxa"/>
            <w:gridSpan w:val="5"/>
          </w:tcPr>
          <w:p w:rsidR="008B1D38" w:rsidRPr="00C647C1" w:rsidRDefault="008B1D38" w:rsidP="007750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СОВЕРШЕНСТВОВАНИЕ ПЕДАГОГИЧЕСКОГО ПРОЦЕССА</w:t>
            </w:r>
          </w:p>
        </w:tc>
      </w:tr>
      <w:tr w:rsidR="008B1D38" w:rsidRPr="00C647C1" w:rsidTr="006D396F">
        <w:tc>
          <w:tcPr>
            <w:tcW w:w="1678" w:type="dxa"/>
            <w:vMerge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9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</w:t>
            </w:r>
          </w:p>
        </w:tc>
        <w:tc>
          <w:tcPr>
            <w:tcW w:w="2039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t>Организация диалога с родителями дистанционно</w:t>
            </w:r>
          </w:p>
        </w:tc>
        <w:tc>
          <w:tcPr>
            <w:tcW w:w="1892" w:type="dxa"/>
          </w:tcPr>
          <w:p w:rsidR="008B1D38" w:rsidRPr="006A12B4" w:rsidRDefault="008B1D38" w:rsidP="00261D41">
            <w:pPr>
              <w:jc w:val="both"/>
            </w:pPr>
            <w:r>
              <w:t xml:space="preserve">Проанализировать нормативные документы, регламентирующие права и обязанности участников </w:t>
            </w:r>
            <w:r>
              <w:lastRenderedPageBreak/>
              <w:t xml:space="preserve">образовательных отношений. Повысить компетенцию педагогов в вопросах построения эффективных взаимоотношений с семьями воспитанников в условиях пандемии и </w:t>
            </w:r>
            <w:proofErr w:type="spellStart"/>
            <w:r>
              <w:t>постковидного</w:t>
            </w:r>
            <w:proofErr w:type="spellEnd"/>
            <w:r>
              <w:t xml:space="preserve"> состояния общества.</w:t>
            </w:r>
          </w:p>
        </w:tc>
        <w:tc>
          <w:tcPr>
            <w:tcW w:w="973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сентябрь</w:t>
            </w:r>
          </w:p>
        </w:tc>
        <w:tc>
          <w:tcPr>
            <w:tcW w:w="1743" w:type="dxa"/>
          </w:tcPr>
          <w:p w:rsidR="008B1D38" w:rsidRPr="00C647C1" w:rsidRDefault="00FA37E1" w:rsidP="00FA37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ЗСП ДО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8B1D38" w:rsidRPr="00C647C1" w:rsidTr="006D396F">
        <w:tc>
          <w:tcPr>
            <w:tcW w:w="1678" w:type="dxa"/>
            <w:vMerge w:val="restart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9" w:type="dxa"/>
          </w:tcPr>
          <w:p w:rsidR="008B1D38" w:rsidRPr="00C647C1" w:rsidRDefault="008B1D38" w:rsidP="006D396F">
            <w:pPr>
              <w:jc w:val="both"/>
              <w:rPr>
                <w:rFonts w:eastAsia="Calibri"/>
                <w:lang w:eastAsia="en-US"/>
              </w:rPr>
            </w:pPr>
            <w:r>
              <w:t>Консультации</w:t>
            </w:r>
          </w:p>
        </w:tc>
        <w:tc>
          <w:tcPr>
            <w:tcW w:w="2039" w:type="dxa"/>
          </w:tcPr>
          <w:p w:rsidR="008B1D38" w:rsidRPr="00C647C1" w:rsidRDefault="008B1D38" w:rsidP="006D396F">
            <w:pPr>
              <w:jc w:val="both"/>
              <w:rPr>
                <w:rFonts w:eastAsia="Calibri"/>
                <w:lang w:eastAsia="en-US"/>
              </w:rPr>
            </w:pPr>
            <w:r>
              <w:t xml:space="preserve">Планирование работы с родителями в условиях пандемии и </w:t>
            </w:r>
            <w:proofErr w:type="spellStart"/>
            <w:r>
              <w:t>постковидного</w:t>
            </w:r>
            <w:proofErr w:type="spellEnd"/>
            <w:r>
              <w:t xml:space="preserve"> состояния общества. Использование интерактивных методов сотрудничества с семьей в интересах ребенка. Современные дистанционные формы работы с семьей. Родительский уголок как форма работы с родителями.</w:t>
            </w:r>
          </w:p>
        </w:tc>
        <w:tc>
          <w:tcPr>
            <w:tcW w:w="1892" w:type="dxa"/>
          </w:tcPr>
          <w:p w:rsidR="008B1D38" w:rsidRPr="00C647C1" w:rsidRDefault="008B1D38" w:rsidP="006D396F">
            <w:pPr>
              <w:jc w:val="both"/>
              <w:rPr>
                <w:rFonts w:eastAsia="Calibri"/>
                <w:lang w:eastAsia="en-US"/>
              </w:rPr>
            </w:pPr>
            <w:r>
              <w:t xml:space="preserve">Познакомить воспитателей с опытом работы по организации эффективного взаимодействия с семьями воспитанников в условиях пандемии и социальных ограничений. Источники: периодическая печать, </w:t>
            </w:r>
            <w:proofErr w:type="spellStart"/>
            <w:r>
              <w:t>интернет-ресурсы</w:t>
            </w:r>
            <w:proofErr w:type="spellEnd"/>
          </w:p>
        </w:tc>
        <w:tc>
          <w:tcPr>
            <w:tcW w:w="973" w:type="dxa"/>
          </w:tcPr>
          <w:p w:rsidR="008B1D38" w:rsidRPr="00C647C1" w:rsidRDefault="008B1D38" w:rsidP="006D396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743" w:type="dxa"/>
          </w:tcPr>
          <w:p w:rsidR="008B1D38" w:rsidRPr="00C647C1" w:rsidRDefault="00FA37E1" w:rsidP="006D396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ЗСП ДО</w:t>
            </w:r>
          </w:p>
        </w:tc>
      </w:tr>
      <w:tr w:rsidR="008B1D38" w:rsidRPr="00C647C1" w:rsidTr="006D396F">
        <w:tc>
          <w:tcPr>
            <w:tcW w:w="1678" w:type="dxa"/>
            <w:vMerge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9" w:type="dxa"/>
          </w:tcPr>
          <w:p w:rsidR="008B1D38" w:rsidRPr="00C647C1" w:rsidRDefault="008B1D38" w:rsidP="006D396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Педагогический совет №3</w:t>
            </w:r>
          </w:p>
        </w:tc>
        <w:tc>
          <w:tcPr>
            <w:tcW w:w="2039" w:type="dxa"/>
          </w:tcPr>
          <w:p w:rsidR="008B1D38" w:rsidRPr="00C647C1" w:rsidRDefault="008B1D38" w:rsidP="006D396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принципов преемственности ДО и школы-интерната через создание единого образовательного пространства.</w:t>
            </w:r>
          </w:p>
        </w:tc>
        <w:tc>
          <w:tcPr>
            <w:tcW w:w="1892" w:type="dxa"/>
          </w:tcPr>
          <w:p w:rsidR="008B1D38" w:rsidRPr="00C647C1" w:rsidRDefault="008B1D38" w:rsidP="006D396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модели единого образовательного пространства ДО и школы </w:t>
            </w:r>
            <w:proofErr w:type="gramStart"/>
            <w:r>
              <w:rPr>
                <w:rFonts w:eastAsia="Calibri"/>
                <w:lang w:eastAsia="en-US"/>
              </w:rPr>
              <w:t>-и</w:t>
            </w:r>
            <w:proofErr w:type="gramEnd"/>
            <w:r>
              <w:rPr>
                <w:rFonts w:eastAsia="Calibri"/>
                <w:lang w:eastAsia="en-US"/>
              </w:rPr>
              <w:t>нтерната</w:t>
            </w:r>
          </w:p>
        </w:tc>
        <w:tc>
          <w:tcPr>
            <w:tcW w:w="973" w:type="dxa"/>
          </w:tcPr>
          <w:p w:rsidR="008B1D38" w:rsidRPr="00C647C1" w:rsidRDefault="008B1D38" w:rsidP="006D396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743" w:type="dxa"/>
          </w:tcPr>
          <w:p w:rsidR="008B1D38" w:rsidRPr="00C647C1" w:rsidRDefault="00FA37E1" w:rsidP="00FA37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ЗСП ДО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8B1D38" w:rsidRPr="00C647C1" w:rsidTr="006D396F">
        <w:tc>
          <w:tcPr>
            <w:tcW w:w="1678" w:type="dxa"/>
            <w:vMerge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9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t>Анкетирование педагогов</w:t>
            </w:r>
          </w:p>
        </w:tc>
        <w:tc>
          <w:tcPr>
            <w:tcW w:w="2039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t>Ваши ожидания от взаимодействия с семьей</w:t>
            </w:r>
          </w:p>
        </w:tc>
        <w:tc>
          <w:tcPr>
            <w:tcW w:w="1892" w:type="dxa"/>
            <w:vMerge w:val="restart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t>Организовать работу по оказанию помощи педагогам, испытывающим затруднения в общении с родителями. Обогатить методическую копилку начинающих воспитателей – молодых специалистов – по заявленной проблеме</w:t>
            </w:r>
          </w:p>
        </w:tc>
        <w:tc>
          <w:tcPr>
            <w:tcW w:w="973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743" w:type="dxa"/>
          </w:tcPr>
          <w:p w:rsidR="008B1D38" w:rsidRPr="00C647C1" w:rsidRDefault="00FA37E1" w:rsidP="00FA37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ЗСП ДО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8B1D38" w:rsidRPr="00C647C1" w:rsidTr="006D396F">
        <w:tc>
          <w:tcPr>
            <w:tcW w:w="1678" w:type="dxa"/>
            <w:vMerge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9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t>Педагогический тренинг</w:t>
            </w:r>
          </w:p>
        </w:tc>
        <w:tc>
          <w:tcPr>
            <w:tcW w:w="2039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t>Оценка уровня коммуникабельности педагога с родителями</w:t>
            </w:r>
          </w:p>
        </w:tc>
        <w:tc>
          <w:tcPr>
            <w:tcW w:w="1892" w:type="dxa"/>
            <w:vMerge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3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743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</w:t>
            </w:r>
          </w:p>
        </w:tc>
      </w:tr>
      <w:tr w:rsidR="008B1D38" w:rsidRPr="00C647C1" w:rsidTr="006D396F">
        <w:tc>
          <w:tcPr>
            <w:tcW w:w="1678" w:type="dxa"/>
            <w:vMerge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9" w:type="dxa"/>
          </w:tcPr>
          <w:p w:rsidR="008B1D38" w:rsidRDefault="008B1D38" w:rsidP="00261D41">
            <w:pPr>
              <w:jc w:val="both"/>
            </w:pPr>
            <w:r>
              <w:t>Семинар-практикум</w:t>
            </w:r>
          </w:p>
        </w:tc>
        <w:tc>
          <w:tcPr>
            <w:tcW w:w="2039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t>Конфликтные ситуации в работе педагога с родителями</w:t>
            </w:r>
          </w:p>
        </w:tc>
        <w:tc>
          <w:tcPr>
            <w:tcW w:w="1892" w:type="dxa"/>
            <w:vMerge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3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743" w:type="dxa"/>
          </w:tcPr>
          <w:p w:rsidR="008B1D38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Учитель-логопед</w:t>
            </w:r>
          </w:p>
        </w:tc>
      </w:tr>
      <w:tr w:rsidR="008B1D38" w:rsidRPr="00C647C1" w:rsidTr="006D396F">
        <w:tc>
          <w:tcPr>
            <w:tcW w:w="1678" w:type="dxa"/>
            <w:vMerge w:val="restart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</w:t>
            </w:r>
          </w:p>
        </w:tc>
        <w:tc>
          <w:tcPr>
            <w:tcW w:w="1989" w:type="dxa"/>
          </w:tcPr>
          <w:p w:rsidR="008B1D38" w:rsidRDefault="008B1D38" w:rsidP="00261D41">
            <w:pPr>
              <w:jc w:val="both"/>
            </w:pPr>
            <w:r>
              <w:t>Анкетирование</w:t>
            </w:r>
          </w:p>
        </w:tc>
        <w:tc>
          <w:tcPr>
            <w:tcW w:w="2039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t>Что Вы ждете от дошкольного учреждения?</w:t>
            </w:r>
          </w:p>
        </w:tc>
        <w:tc>
          <w:tcPr>
            <w:tcW w:w="1892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t>Познакомиться с потребностями родителей в оказании им образовательных услуг</w:t>
            </w:r>
          </w:p>
        </w:tc>
        <w:tc>
          <w:tcPr>
            <w:tcW w:w="973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743" w:type="dxa"/>
          </w:tcPr>
          <w:p w:rsidR="008B1D38" w:rsidRDefault="00FA37E1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ЗСП ДО</w:t>
            </w:r>
          </w:p>
        </w:tc>
      </w:tr>
      <w:tr w:rsidR="008B1D38" w:rsidRPr="00C647C1" w:rsidTr="006D396F">
        <w:tc>
          <w:tcPr>
            <w:tcW w:w="1678" w:type="dxa"/>
            <w:vMerge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9" w:type="dxa"/>
          </w:tcPr>
          <w:p w:rsidR="008B1D38" w:rsidRDefault="008B1D38" w:rsidP="00261D41">
            <w:pPr>
              <w:jc w:val="both"/>
            </w:pPr>
            <w:r>
              <w:t xml:space="preserve">Групповое родительское </w:t>
            </w:r>
            <w:r>
              <w:lastRenderedPageBreak/>
              <w:t>онлайн-собрание</w:t>
            </w:r>
          </w:p>
        </w:tc>
        <w:tc>
          <w:tcPr>
            <w:tcW w:w="2039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Основные направления </w:t>
            </w:r>
            <w:r>
              <w:lastRenderedPageBreak/>
              <w:t>воспитательной работы в ДОО на 2021-2022 уч. год</w:t>
            </w:r>
          </w:p>
        </w:tc>
        <w:tc>
          <w:tcPr>
            <w:tcW w:w="1892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Познакомить родителей с </w:t>
            </w:r>
            <w:r>
              <w:lastRenderedPageBreak/>
              <w:t>рабочей программой воспитания</w:t>
            </w:r>
          </w:p>
        </w:tc>
        <w:tc>
          <w:tcPr>
            <w:tcW w:w="973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сентябрь</w:t>
            </w:r>
          </w:p>
        </w:tc>
        <w:tc>
          <w:tcPr>
            <w:tcW w:w="1743" w:type="dxa"/>
          </w:tcPr>
          <w:p w:rsidR="008B1D38" w:rsidRDefault="00FA37E1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ЗСП ДО</w:t>
            </w:r>
          </w:p>
        </w:tc>
      </w:tr>
      <w:tr w:rsidR="008B1D38" w:rsidRPr="00C647C1" w:rsidTr="006D396F">
        <w:tc>
          <w:tcPr>
            <w:tcW w:w="1678" w:type="dxa"/>
            <w:vMerge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9" w:type="dxa"/>
          </w:tcPr>
          <w:p w:rsidR="008B1D38" w:rsidRDefault="008B1D38" w:rsidP="00261D41">
            <w:pPr>
              <w:jc w:val="both"/>
            </w:pPr>
            <w:r>
              <w:t>Групповое родительское онлайн-собрание</w:t>
            </w:r>
          </w:p>
        </w:tc>
        <w:tc>
          <w:tcPr>
            <w:tcW w:w="2039" w:type="dxa"/>
          </w:tcPr>
          <w:p w:rsidR="008B1D38" w:rsidRDefault="008B1D38" w:rsidP="003B35AB">
            <w:pPr>
              <w:jc w:val="both"/>
            </w:pPr>
            <w:r>
              <w:t>«Ребенок и его здоровье»</w:t>
            </w:r>
          </w:p>
        </w:tc>
        <w:tc>
          <w:tcPr>
            <w:tcW w:w="1892" w:type="dxa"/>
          </w:tcPr>
          <w:p w:rsidR="008B1D38" w:rsidRDefault="008B1D38" w:rsidP="00653868">
            <w:pPr>
              <w:jc w:val="both"/>
            </w:pPr>
            <w:r>
              <w:t>Познакомить родителей с эффективными способами улучшения здоровья у детей с ЗПР и ТНР</w:t>
            </w:r>
          </w:p>
        </w:tc>
        <w:tc>
          <w:tcPr>
            <w:tcW w:w="973" w:type="dxa"/>
          </w:tcPr>
          <w:p w:rsidR="008B1D38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743" w:type="dxa"/>
          </w:tcPr>
          <w:p w:rsidR="008B1D38" w:rsidRDefault="00FA37E1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ЗСП </w:t>
            </w:r>
            <w:proofErr w:type="gramStart"/>
            <w:r>
              <w:rPr>
                <w:rFonts w:eastAsia="Calibri"/>
                <w:lang w:eastAsia="en-US"/>
              </w:rPr>
              <w:t>ДО</w:t>
            </w:r>
            <w:proofErr w:type="gramEnd"/>
            <w:r w:rsidR="008B1D38">
              <w:rPr>
                <w:rFonts w:eastAsia="Calibri"/>
                <w:lang w:eastAsia="en-US"/>
              </w:rPr>
              <w:t xml:space="preserve">, </w:t>
            </w:r>
            <w:proofErr w:type="gramStart"/>
            <w:r w:rsidR="008B1D38">
              <w:rPr>
                <w:rFonts w:eastAsia="Calibri"/>
                <w:lang w:eastAsia="en-US"/>
              </w:rPr>
              <w:t>воспитатели</w:t>
            </w:r>
            <w:proofErr w:type="gramEnd"/>
            <w:r w:rsidR="008B1D38">
              <w:rPr>
                <w:rFonts w:eastAsia="Calibri"/>
                <w:lang w:eastAsia="en-US"/>
              </w:rPr>
              <w:t xml:space="preserve"> групп</w:t>
            </w:r>
          </w:p>
        </w:tc>
      </w:tr>
      <w:tr w:rsidR="008B1D38" w:rsidRPr="00C647C1" w:rsidTr="006D396F">
        <w:tc>
          <w:tcPr>
            <w:tcW w:w="1678" w:type="dxa"/>
            <w:vMerge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9" w:type="dxa"/>
          </w:tcPr>
          <w:p w:rsidR="008B1D38" w:rsidRDefault="008B1D38" w:rsidP="003B35AB">
            <w:pPr>
              <w:jc w:val="both"/>
            </w:pPr>
            <w:r>
              <w:t>Групповое родительское онлайн-собрание</w:t>
            </w:r>
          </w:p>
        </w:tc>
        <w:tc>
          <w:tcPr>
            <w:tcW w:w="2039" w:type="dxa"/>
          </w:tcPr>
          <w:p w:rsidR="008B1D38" w:rsidRDefault="008B1D38" w:rsidP="00261D41">
            <w:pPr>
              <w:jc w:val="both"/>
            </w:pPr>
            <w:r>
              <w:t>«Реализация принципов преемственности ДО и МБОУ «С(К) ОШ №11 г</w:t>
            </w:r>
            <w:proofErr w:type="gramStart"/>
            <w:r>
              <w:t>.Ч</w:t>
            </w:r>
            <w:proofErr w:type="gramEnd"/>
            <w:r>
              <w:t>елябинска» через создание единого образовательного пространства</w:t>
            </w:r>
          </w:p>
        </w:tc>
        <w:tc>
          <w:tcPr>
            <w:tcW w:w="1892" w:type="dxa"/>
          </w:tcPr>
          <w:p w:rsidR="008B1D38" w:rsidRPr="00B72EDD" w:rsidRDefault="008B1D38" w:rsidP="003B35AB">
            <w:r w:rsidRPr="00B72EDD">
              <w:t>Знакомство родителей будущих первоклассников с системой подготовки детей к школе</w:t>
            </w:r>
            <w:r>
              <w:t>.</w:t>
            </w:r>
          </w:p>
          <w:p w:rsidR="008B1D38" w:rsidRDefault="008B1D38" w:rsidP="00261D41">
            <w:pPr>
              <w:jc w:val="both"/>
            </w:pPr>
          </w:p>
        </w:tc>
        <w:tc>
          <w:tcPr>
            <w:tcW w:w="973" w:type="dxa"/>
          </w:tcPr>
          <w:p w:rsidR="008B1D38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743" w:type="dxa"/>
          </w:tcPr>
          <w:p w:rsidR="008B1D38" w:rsidRDefault="00FA37E1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ЗСП </w:t>
            </w:r>
            <w:proofErr w:type="gramStart"/>
            <w:r>
              <w:rPr>
                <w:rFonts w:eastAsia="Calibri"/>
                <w:lang w:eastAsia="en-US"/>
              </w:rPr>
              <w:t>ДО</w:t>
            </w:r>
            <w:proofErr w:type="gramEnd"/>
            <w:r w:rsidR="008B1D38">
              <w:rPr>
                <w:rFonts w:eastAsia="Calibri"/>
                <w:lang w:eastAsia="en-US"/>
              </w:rPr>
              <w:t xml:space="preserve">, </w:t>
            </w:r>
            <w:proofErr w:type="gramStart"/>
            <w:r w:rsidR="008B1D38">
              <w:rPr>
                <w:rFonts w:eastAsia="Calibri"/>
                <w:lang w:eastAsia="en-US"/>
              </w:rPr>
              <w:t>воспитатели</w:t>
            </w:r>
            <w:proofErr w:type="gramEnd"/>
            <w:r w:rsidR="008B1D38">
              <w:rPr>
                <w:rFonts w:eastAsia="Calibri"/>
                <w:lang w:eastAsia="en-US"/>
              </w:rPr>
              <w:t xml:space="preserve"> групп</w:t>
            </w:r>
          </w:p>
        </w:tc>
      </w:tr>
      <w:tr w:rsidR="008B1D38" w:rsidRPr="00C647C1" w:rsidTr="006D396F">
        <w:tc>
          <w:tcPr>
            <w:tcW w:w="1678" w:type="dxa"/>
            <w:vMerge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9" w:type="dxa"/>
          </w:tcPr>
          <w:p w:rsidR="008B1D38" w:rsidRDefault="008B1D38" w:rsidP="00261D41">
            <w:pPr>
              <w:jc w:val="both"/>
            </w:pPr>
            <w:r>
              <w:t>Групповое родительское онлайн-собрание</w:t>
            </w:r>
          </w:p>
        </w:tc>
        <w:tc>
          <w:tcPr>
            <w:tcW w:w="2039" w:type="dxa"/>
          </w:tcPr>
          <w:p w:rsidR="008B1D38" w:rsidRDefault="008B1D38" w:rsidP="00261D41">
            <w:pPr>
              <w:jc w:val="both"/>
            </w:pPr>
            <w:r>
              <w:t>«Дорогой знаний»</w:t>
            </w:r>
          </w:p>
        </w:tc>
        <w:tc>
          <w:tcPr>
            <w:tcW w:w="1892" w:type="dxa"/>
          </w:tcPr>
          <w:p w:rsidR="008B1D38" w:rsidRDefault="008B1D38" w:rsidP="00261D41">
            <w:pPr>
              <w:jc w:val="both"/>
            </w:pPr>
            <w:r>
              <w:t>Подведение итогов учебного года</w:t>
            </w:r>
          </w:p>
        </w:tc>
        <w:tc>
          <w:tcPr>
            <w:tcW w:w="973" w:type="dxa"/>
          </w:tcPr>
          <w:p w:rsidR="008B1D38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743" w:type="dxa"/>
          </w:tcPr>
          <w:p w:rsidR="008B1D38" w:rsidRDefault="00FA37E1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ЗСП </w:t>
            </w:r>
            <w:proofErr w:type="gramStart"/>
            <w:r>
              <w:rPr>
                <w:rFonts w:eastAsia="Calibri"/>
                <w:lang w:eastAsia="en-US"/>
              </w:rPr>
              <w:t>ДО</w:t>
            </w:r>
            <w:proofErr w:type="gramEnd"/>
            <w:r w:rsidR="008B1D38">
              <w:rPr>
                <w:rFonts w:eastAsia="Calibri"/>
                <w:lang w:eastAsia="en-US"/>
              </w:rPr>
              <w:t xml:space="preserve">, </w:t>
            </w:r>
            <w:proofErr w:type="gramStart"/>
            <w:r w:rsidR="008B1D38">
              <w:rPr>
                <w:rFonts w:eastAsia="Calibri"/>
                <w:lang w:eastAsia="en-US"/>
              </w:rPr>
              <w:t>воспитатели</w:t>
            </w:r>
            <w:proofErr w:type="gramEnd"/>
            <w:r w:rsidR="008B1D38">
              <w:rPr>
                <w:rFonts w:eastAsia="Calibri"/>
                <w:lang w:eastAsia="en-US"/>
              </w:rPr>
              <w:t xml:space="preserve"> групп</w:t>
            </w:r>
          </w:p>
        </w:tc>
      </w:tr>
      <w:tr w:rsidR="008B1D38" w:rsidRPr="00C647C1" w:rsidTr="006D396F">
        <w:tc>
          <w:tcPr>
            <w:tcW w:w="1678" w:type="dxa"/>
            <w:vMerge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9" w:type="dxa"/>
          </w:tcPr>
          <w:p w:rsidR="008B1D38" w:rsidRDefault="008B1D38" w:rsidP="00261D41">
            <w:pPr>
              <w:jc w:val="both"/>
            </w:pPr>
            <w:r>
              <w:t xml:space="preserve">Педагогическая библиотека для родителей (размещение материалов на сайте </w:t>
            </w:r>
            <w:proofErr w:type="gramStart"/>
            <w:r>
              <w:t>ДО</w:t>
            </w:r>
            <w:proofErr w:type="gramEnd"/>
            <w:r>
              <w:t>)</w:t>
            </w:r>
          </w:p>
        </w:tc>
        <w:tc>
          <w:tcPr>
            <w:tcW w:w="2039" w:type="dxa"/>
          </w:tcPr>
          <w:p w:rsidR="008B1D38" w:rsidRDefault="008B1D38" w:rsidP="00261D41">
            <w:pPr>
              <w:jc w:val="both"/>
            </w:pPr>
            <w:r>
              <w:t>Воспитываем вместе</w:t>
            </w:r>
          </w:p>
        </w:tc>
        <w:tc>
          <w:tcPr>
            <w:tcW w:w="1892" w:type="dxa"/>
          </w:tcPr>
          <w:p w:rsidR="008B1D38" w:rsidRDefault="008B1D38" w:rsidP="00261D41">
            <w:pPr>
              <w:jc w:val="both"/>
            </w:pPr>
            <w:r>
              <w:t>Формировать у родителей представление о воспитании детей</w:t>
            </w:r>
          </w:p>
        </w:tc>
        <w:tc>
          <w:tcPr>
            <w:tcW w:w="973" w:type="dxa"/>
          </w:tcPr>
          <w:p w:rsidR="008B1D38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743" w:type="dxa"/>
          </w:tcPr>
          <w:p w:rsidR="008B1D38" w:rsidRDefault="00FA37E1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ЗСП ДО</w:t>
            </w:r>
          </w:p>
        </w:tc>
      </w:tr>
      <w:tr w:rsidR="008B1D38" w:rsidRPr="00C647C1" w:rsidTr="006D396F">
        <w:tc>
          <w:tcPr>
            <w:tcW w:w="1678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1989" w:type="dxa"/>
          </w:tcPr>
          <w:p w:rsidR="008B1D38" w:rsidRDefault="008B1D38" w:rsidP="00261D41">
            <w:pPr>
              <w:jc w:val="both"/>
            </w:pPr>
            <w:r>
              <w:t>Совместное участие детей и их родителей в выставках, конкурсах и спортивных соревнованиях</w:t>
            </w:r>
          </w:p>
        </w:tc>
        <w:tc>
          <w:tcPr>
            <w:tcW w:w="2039" w:type="dxa"/>
          </w:tcPr>
          <w:p w:rsidR="008B1D38" w:rsidRDefault="008B1D38" w:rsidP="00261D41">
            <w:pPr>
              <w:jc w:val="both"/>
            </w:pPr>
            <w:r>
              <w:t xml:space="preserve">Выставка рисунков «Золотая осень». Трудовой десант «Помогите зимующим птицам». </w:t>
            </w:r>
          </w:p>
          <w:p w:rsidR="008B1D38" w:rsidRDefault="008B1D38" w:rsidP="00261D41">
            <w:pPr>
              <w:jc w:val="both"/>
            </w:pPr>
            <w:r>
              <w:t xml:space="preserve">Конкурс рисунков и поделок «Символ года». </w:t>
            </w:r>
          </w:p>
          <w:p w:rsidR="008B1D38" w:rsidRDefault="008B1D38" w:rsidP="00612C37">
            <w:pPr>
              <w:jc w:val="both"/>
            </w:pPr>
            <w:r>
              <w:t>Выставка семейных фотографий «Наш зимний отдых». Совместные соревнования на открытом воздухе «Спорт – это жизнь». Выставка поделок из бросового материала «Неизведанный космос»</w:t>
            </w:r>
          </w:p>
        </w:tc>
        <w:tc>
          <w:tcPr>
            <w:tcW w:w="1892" w:type="dxa"/>
          </w:tcPr>
          <w:p w:rsidR="008B1D38" w:rsidRDefault="008B1D38" w:rsidP="00261D41">
            <w:pPr>
              <w:jc w:val="both"/>
            </w:pPr>
            <w:r>
              <w:t>Продолжить работу по вовлечению родителей в педагогическую деятельность. Стимулировать их к самообразованию по воспитанию детей. Установить эмоциональный контакт между педагогами, родителями, детьми</w:t>
            </w:r>
          </w:p>
        </w:tc>
        <w:tc>
          <w:tcPr>
            <w:tcW w:w="973" w:type="dxa"/>
          </w:tcPr>
          <w:p w:rsidR="008B1D38" w:rsidRDefault="00FA37E1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lang w:eastAsia="en-US"/>
              </w:rPr>
              <w:t>течени</w:t>
            </w:r>
            <w:proofErr w:type="spellEnd"/>
            <w:r w:rsidR="008B1D38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1743" w:type="dxa"/>
          </w:tcPr>
          <w:p w:rsidR="008B1D38" w:rsidRDefault="00FA37E1" w:rsidP="00FA37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ЗСП ДО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8B1D38" w:rsidRPr="00C647C1" w:rsidTr="006D396F">
        <w:tc>
          <w:tcPr>
            <w:tcW w:w="1678" w:type="dxa"/>
          </w:tcPr>
          <w:p w:rsidR="008B1D38" w:rsidRPr="00C647C1" w:rsidRDefault="008B1D38" w:rsidP="00261D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9" w:type="dxa"/>
          </w:tcPr>
          <w:p w:rsidR="008B1D38" w:rsidRDefault="008B1D38" w:rsidP="00261D41">
            <w:pPr>
              <w:jc w:val="both"/>
            </w:pPr>
            <w:proofErr w:type="gramStart"/>
            <w:r>
              <w:t>Индивидуальные проекты</w:t>
            </w:r>
            <w:proofErr w:type="gramEnd"/>
            <w:r>
              <w:t xml:space="preserve"> для выполнения родителями и детьми с повышенными познавательными потребностями</w:t>
            </w:r>
          </w:p>
        </w:tc>
        <w:tc>
          <w:tcPr>
            <w:tcW w:w="2039" w:type="dxa"/>
          </w:tcPr>
          <w:p w:rsidR="008B1D38" w:rsidRDefault="008B1D38" w:rsidP="00261D41">
            <w:pPr>
              <w:jc w:val="both"/>
            </w:pPr>
            <w:r>
              <w:t>Календарно-тематический план работы ДОО, ежедневные календарные планы воспитателей</w:t>
            </w:r>
          </w:p>
        </w:tc>
        <w:tc>
          <w:tcPr>
            <w:tcW w:w="1892" w:type="dxa"/>
          </w:tcPr>
          <w:p w:rsidR="008B1D38" w:rsidRDefault="008B1D38" w:rsidP="00261D41">
            <w:pPr>
              <w:jc w:val="both"/>
            </w:pPr>
            <w:r>
              <w:t>Привлечь родителей к активному участию в деятельности ДОО. Создать условия для совместного творчества детей, педагогов, родителей</w:t>
            </w:r>
          </w:p>
        </w:tc>
        <w:tc>
          <w:tcPr>
            <w:tcW w:w="973" w:type="dxa"/>
          </w:tcPr>
          <w:p w:rsidR="008B1D38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 - апрель</w:t>
            </w:r>
          </w:p>
        </w:tc>
        <w:tc>
          <w:tcPr>
            <w:tcW w:w="1743" w:type="dxa"/>
          </w:tcPr>
          <w:p w:rsidR="008B1D38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Воспитатели</w:t>
            </w:r>
          </w:p>
        </w:tc>
      </w:tr>
      <w:tr w:rsidR="008B1D38" w:rsidRPr="00C647C1" w:rsidTr="006D396F">
        <w:tc>
          <w:tcPr>
            <w:tcW w:w="3667" w:type="dxa"/>
            <w:gridSpan w:val="2"/>
            <w:vMerge w:val="restart"/>
          </w:tcPr>
          <w:p w:rsidR="008B1D38" w:rsidRDefault="008B1D38" w:rsidP="00261D41">
            <w:pPr>
              <w:jc w:val="both"/>
            </w:pPr>
            <w:r>
              <w:t>Внутренний мониторинг по итогам работы</w:t>
            </w:r>
          </w:p>
          <w:p w:rsidR="008B1D38" w:rsidRDefault="008B1D38" w:rsidP="00261D41">
            <w:pPr>
              <w:jc w:val="both"/>
            </w:pPr>
          </w:p>
        </w:tc>
        <w:tc>
          <w:tcPr>
            <w:tcW w:w="2039" w:type="dxa"/>
          </w:tcPr>
          <w:p w:rsidR="008B1D38" w:rsidRDefault="008B1D38" w:rsidP="00261D41">
            <w:pPr>
              <w:jc w:val="both"/>
            </w:pPr>
            <w:r>
              <w:t>Оценка эффективности взаимодействия педагогов с родителями. Социальный портрет семей воспитанников ДОО</w:t>
            </w:r>
          </w:p>
        </w:tc>
        <w:tc>
          <w:tcPr>
            <w:tcW w:w="1892" w:type="dxa"/>
          </w:tcPr>
          <w:p w:rsidR="008B1D38" w:rsidRDefault="008B1D38" w:rsidP="00261D41">
            <w:pPr>
              <w:jc w:val="both"/>
            </w:pPr>
            <w:r>
              <w:t xml:space="preserve">Провести самооценку личностных качеств и педагогических умений педагогов, важных в общении с родителями. </w:t>
            </w:r>
            <w:r>
              <w:lastRenderedPageBreak/>
              <w:t>Оценить состояние работы по взаимодействию с родителями. Проанализировать стиль педагогического общения. Изучить социальный запрос родителей. Проанализировать контингент родителей и составить социальный портрет сем</w:t>
            </w:r>
          </w:p>
        </w:tc>
        <w:tc>
          <w:tcPr>
            <w:tcW w:w="973" w:type="dxa"/>
          </w:tcPr>
          <w:p w:rsidR="008B1D38" w:rsidRDefault="008B1D38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апрель-май</w:t>
            </w:r>
          </w:p>
        </w:tc>
        <w:tc>
          <w:tcPr>
            <w:tcW w:w="1743" w:type="dxa"/>
          </w:tcPr>
          <w:p w:rsidR="008B1D38" w:rsidRDefault="00FA37E1" w:rsidP="00261D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ЗСП </w:t>
            </w:r>
            <w:proofErr w:type="gramStart"/>
            <w:r>
              <w:rPr>
                <w:rFonts w:eastAsia="Calibri"/>
                <w:lang w:eastAsia="en-US"/>
              </w:rPr>
              <w:t>ДО</w:t>
            </w:r>
            <w:proofErr w:type="gramEnd"/>
            <w:r w:rsidR="008B1D38">
              <w:rPr>
                <w:rFonts w:eastAsia="Calibri"/>
                <w:lang w:eastAsia="en-US"/>
              </w:rPr>
              <w:t>, воспитатели, педагог-психолог</w:t>
            </w:r>
          </w:p>
        </w:tc>
      </w:tr>
      <w:tr w:rsidR="008B1D38" w:rsidRPr="00C647C1" w:rsidTr="006D396F">
        <w:tc>
          <w:tcPr>
            <w:tcW w:w="3667" w:type="dxa"/>
            <w:gridSpan w:val="2"/>
            <w:vMerge/>
          </w:tcPr>
          <w:p w:rsidR="008B1D38" w:rsidRDefault="008B1D38" w:rsidP="00261D41">
            <w:pPr>
              <w:jc w:val="both"/>
            </w:pPr>
          </w:p>
        </w:tc>
        <w:tc>
          <w:tcPr>
            <w:tcW w:w="2039" w:type="dxa"/>
          </w:tcPr>
          <w:p w:rsidR="008B1D38" w:rsidRDefault="008B1D38" w:rsidP="00261D41">
            <w:pPr>
              <w:jc w:val="both"/>
            </w:pPr>
            <w:r>
              <w:t>Перспективы взаимодействия с родителями воспитанников. Приоритеты в общении родителей с ребенком. Проблемы семьи в воспитании детей</w:t>
            </w:r>
          </w:p>
        </w:tc>
        <w:tc>
          <w:tcPr>
            <w:tcW w:w="1892" w:type="dxa"/>
          </w:tcPr>
          <w:p w:rsidR="008B1D38" w:rsidRDefault="008B1D38" w:rsidP="00261D41">
            <w:pPr>
              <w:jc w:val="both"/>
            </w:pPr>
            <w:r>
              <w:t>Определить возможности для взаимодействия с семьями. Выявить установки семьи в общении с ребенком с помощью теста родительского отношения. Выявить проблемы родителей в воспитании детей</w:t>
            </w:r>
          </w:p>
        </w:tc>
        <w:tc>
          <w:tcPr>
            <w:tcW w:w="973" w:type="dxa"/>
          </w:tcPr>
          <w:p w:rsidR="008B1D38" w:rsidRDefault="008B1D38" w:rsidP="00460BB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743" w:type="dxa"/>
          </w:tcPr>
          <w:p w:rsidR="008B1D38" w:rsidRDefault="00FA37E1" w:rsidP="00460BB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ЗСП ДО</w:t>
            </w:r>
            <w:r w:rsidR="008B1D38">
              <w:rPr>
                <w:rFonts w:eastAsia="Calibri"/>
                <w:lang w:eastAsia="en-US"/>
              </w:rPr>
              <w:t>,</w:t>
            </w:r>
          </w:p>
          <w:p w:rsidR="008B1D38" w:rsidRDefault="008B1D38" w:rsidP="00460BB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</w:t>
            </w:r>
          </w:p>
        </w:tc>
      </w:tr>
    </w:tbl>
    <w:p w:rsidR="00401F96" w:rsidRDefault="00401F96" w:rsidP="00401F96">
      <w:pPr>
        <w:ind w:firstLine="720"/>
        <w:jc w:val="both"/>
        <w:rPr>
          <w:b/>
          <w:bCs/>
          <w:sz w:val="24"/>
          <w:szCs w:val="24"/>
        </w:rPr>
      </w:pPr>
    </w:p>
    <w:p w:rsidR="00401F96" w:rsidRDefault="00401F96" w:rsidP="00401F96">
      <w:pPr>
        <w:pStyle w:val="af3"/>
        <w:ind w:left="283"/>
        <w:jc w:val="both"/>
        <w:rPr>
          <w:b/>
          <w:sz w:val="24"/>
          <w:szCs w:val="24"/>
        </w:rPr>
      </w:pPr>
    </w:p>
    <w:p w:rsidR="00401F96" w:rsidRDefault="00401F96" w:rsidP="00401F96">
      <w:pPr>
        <w:pStyle w:val="af3"/>
        <w:ind w:left="283"/>
        <w:jc w:val="both"/>
        <w:rPr>
          <w:b/>
          <w:sz w:val="24"/>
          <w:szCs w:val="24"/>
        </w:rPr>
      </w:pPr>
    </w:p>
    <w:p w:rsidR="00401F96" w:rsidRDefault="00401F96" w:rsidP="00401F96">
      <w:pPr>
        <w:pStyle w:val="af3"/>
        <w:ind w:left="283"/>
        <w:jc w:val="both"/>
        <w:rPr>
          <w:b/>
          <w:sz w:val="24"/>
          <w:szCs w:val="24"/>
        </w:rPr>
      </w:pPr>
    </w:p>
    <w:p w:rsidR="00401F96" w:rsidRDefault="00401F96" w:rsidP="00401F96">
      <w:pPr>
        <w:pStyle w:val="af3"/>
        <w:ind w:left="283"/>
        <w:jc w:val="both"/>
        <w:rPr>
          <w:b/>
          <w:sz w:val="24"/>
          <w:szCs w:val="24"/>
        </w:rPr>
      </w:pPr>
    </w:p>
    <w:p w:rsidR="00401F96" w:rsidRDefault="00401F96" w:rsidP="00401F96">
      <w:pPr>
        <w:pStyle w:val="af3"/>
        <w:ind w:left="283"/>
        <w:jc w:val="both"/>
        <w:rPr>
          <w:b/>
          <w:sz w:val="24"/>
          <w:szCs w:val="24"/>
        </w:rPr>
      </w:pPr>
    </w:p>
    <w:p w:rsidR="00401F96" w:rsidRDefault="00401F96" w:rsidP="00401F96">
      <w:pPr>
        <w:pStyle w:val="af3"/>
        <w:ind w:left="283"/>
        <w:jc w:val="both"/>
        <w:rPr>
          <w:b/>
          <w:sz w:val="24"/>
          <w:szCs w:val="24"/>
        </w:rPr>
      </w:pPr>
    </w:p>
    <w:p w:rsidR="00401F96" w:rsidRDefault="00401F96" w:rsidP="00401F96">
      <w:pPr>
        <w:pStyle w:val="af3"/>
        <w:ind w:left="283"/>
        <w:jc w:val="both"/>
        <w:rPr>
          <w:b/>
          <w:sz w:val="24"/>
          <w:szCs w:val="24"/>
        </w:rPr>
      </w:pPr>
    </w:p>
    <w:p w:rsidR="00401F96" w:rsidRDefault="00401F96" w:rsidP="00401F96">
      <w:pPr>
        <w:pStyle w:val="af3"/>
        <w:ind w:left="283"/>
        <w:jc w:val="both"/>
        <w:rPr>
          <w:b/>
          <w:sz w:val="24"/>
          <w:szCs w:val="24"/>
        </w:rPr>
      </w:pPr>
    </w:p>
    <w:p w:rsidR="00401F96" w:rsidRDefault="00401F96" w:rsidP="00401F96">
      <w:pPr>
        <w:pStyle w:val="af3"/>
        <w:ind w:left="283"/>
        <w:jc w:val="both"/>
        <w:rPr>
          <w:b/>
          <w:sz w:val="24"/>
          <w:szCs w:val="24"/>
        </w:rPr>
      </w:pPr>
    </w:p>
    <w:p w:rsidR="00401F96" w:rsidRDefault="00401F96" w:rsidP="00401F96">
      <w:pPr>
        <w:pStyle w:val="af3"/>
        <w:ind w:left="283"/>
        <w:jc w:val="both"/>
        <w:rPr>
          <w:b/>
          <w:sz w:val="24"/>
          <w:szCs w:val="24"/>
        </w:rPr>
      </w:pPr>
    </w:p>
    <w:p w:rsidR="00401F96" w:rsidRDefault="00401F96" w:rsidP="00401F96">
      <w:pPr>
        <w:pStyle w:val="af3"/>
        <w:ind w:left="283"/>
        <w:jc w:val="both"/>
        <w:rPr>
          <w:b/>
          <w:sz w:val="24"/>
          <w:szCs w:val="24"/>
        </w:rPr>
      </w:pPr>
    </w:p>
    <w:p w:rsidR="00401F96" w:rsidRDefault="00401F96" w:rsidP="00401F96">
      <w:pPr>
        <w:pStyle w:val="af3"/>
        <w:ind w:left="283"/>
        <w:jc w:val="both"/>
        <w:rPr>
          <w:b/>
          <w:sz w:val="24"/>
          <w:szCs w:val="24"/>
        </w:rPr>
      </w:pPr>
    </w:p>
    <w:p w:rsidR="00401F96" w:rsidRDefault="00401F96" w:rsidP="00401F96">
      <w:pPr>
        <w:pStyle w:val="af3"/>
        <w:ind w:left="283"/>
        <w:jc w:val="both"/>
        <w:rPr>
          <w:b/>
          <w:sz w:val="24"/>
          <w:szCs w:val="24"/>
        </w:rPr>
      </w:pPr>
    </w:p>
    <w:p w:rsidR="00401F96" w:rsidRDefault="00401F96" w:rsidP="00401F96">
      <w:pPr>
        <w:pStyle w:val="af3"/>
        <w:ind w:left="283"/>
        <w:jc w:val="both"/>
        <w:rPr>
          <w:b/>
          <w:sz w:val="24"/>
          <w:szCs w:val="24"/>
        </w:rPr>
      </w:pPr>
    </w:p>
    <w:p w:rsidR="00BB6695" w:rsidRDefault="00BB6695" w:rsidP="00401F96">
      <w:pPr>
        <w:pStyle w:val="af3"/>
        <w:ind w:left="283"/>
        <w:jc w:val="both"/>
        <w:rPr>
          <w:b/>
          <w:sz w:val="24"/>
          <w:szCs w:val="24"/>
        </w:rPr>
      </w:pPr>
    </w:p>
    <w:p w:rsidR="00BB6695" w:rsidRDefault="00BB6695" w:rsidP="00401F96">
      <w:pPr>
        <w:pStyle w:val="af3"/>
        <w:ind w:left="283"/>
        <w:jc w:val="both"/>
        <w:rPr>
          <w:b/>
          <w:sz w:val="24"/>
          <w:szCs w:val="24"/>
        </w:rPr>
      </w:pPr>
      <w:bookmarkStart w:id="1" w:name="_GoBack"/>
      <w:bookmarkEnd w:id="1"/>
    </w:p>
    <w:p w:rsidR="00401F96" w:rsidRDefault="00401F96" w:rsidP="00401F96">
      <w:pPr>
        <w:pStyle w:val="af3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96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36F84" w:rsidRPr="00736F84" w:rsidRDefault="00736F84" w:rsidP="00736F84">
      <w:pPr>
        <w:pStyle w:val="af3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36F84">
        <w:rPr>
          <w:rFonts w:ascii="Times New Roman" w:hAnsi="Times New Roman" w:cs="Times New Roman"/>
          <w:sz w:val="24"/>
          <w:szCs w:val="24"/>
        </w:rPr>
        <w:t>С годовым планом работы дошкольного отделения на 202</w:t>
      </w:r>
      <w:r w:rsidR="0032426D">
        <w:rPr>
          <w:rFonts w:ascii="Times New Roman" w:hAnsi="Times New Roman" w:cs="Times New Roman"/>
          <w:sz w:val="24"/>
          <w:szCs w:val="24"/>
        </w:rPr>
        <w:t>3</w:t>
      </w:r>
      <w:r w:rsidRPr="00736F84">
        <w:rPr>
          <w:rFonts w:ascii="Times New Roman" w:hAnsi="Times New Roman" w:cs="Times New Roman"/>
          <w:sz w:val="24"/>
          <w:szCs w:val="24"/>
        </w:rPr>
        <w:t>-202</w:t>
      </w:r>
      <w:r w:rsidR="0032426D">
        <w:rPr>
          <w:rFonts w:ascii="Times New Roman" w:hAnsi="Times New Roman" w:cs="Times New Roman"/>
          <w:sz w:val="24"/>
          <w:szCs w:val="24"/>
        </w:rPr>
        <w:t>4</w:t>
      </w:r>
      <w:r w:rsidRPr="00736F84">
        <w:rPr>
          <w:rFonts w:ascii="Times New Roman" w:hAnsi="Times New Roman" w:cs="Times New Roman"/>
          <w:sz w:val="24"/>
          <w:szCs w:val="24"/>
        </w:rPr>
        <w:t xml:space="preserve"> учебный год ознакомлен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0" w:type="auto"/>
        <w:tblInd w:w="283" w:type="dxa"/>
        <w:tblLook w:val="04A0" w:firstRow="1" w:lastRow="0" w:firstColumn="1" w:lastColumn="0" w:noHBand="0" w:noVBand="1"/>
      </w:tblPr>
      <w:tblGrid>
        <w:gridCol w:w="818"/>
        <w:gridCol w:w="2835"/>
        <w:gridCol w:w="1984"/>
        <w:gridCol w:w="1418"/>
        <w:gridCol w:w="2495"/>
      </w:tblGrid>
      <w:tr w:rsidR="00401F96" w:rsidTr="00401F96">
        <w:tc>
          <w:tcPr>
            <w:tcW w:w="818" w:type="dxa"/>
          </w:tcPr>
          <w:p w:rsidR="00401F96" w:rsidRPr="00401F96" w:rsidRDefault="00401F96" w:rsidP="00401F96">
            <w:pPr>
              <w:pStyle w:val="af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1F9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1F9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401F96" w:rsidRPr="00401F96" w:rsidRDefault="00401F96" w:rsidP="00401F96">
            <w:pPr>
              <w:pStyle w:val="af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96">
              <w:rPr>
                <w:rFonts w:ascii="Times New Roman" w:hAnsi="Times New Roman" w:cs="Times New Roman"/>
                <w:b/>
                <w:sz w:val="20"/>
                <w:szCs w:val="20"/>
              </w:rPr>
              <w:t>ФИО сотрудника</w:t>
            </w:r>
          </w:p>
        </w:tc>
        <w:tc>
          <w:tcPr>
            <w:tcW w:w="1984" w:type="dxa"/>
          </w:tcPr>
          <w:p w:rsidR="00401F96" w:rsidRPr="00401F96" w:rsidRDefault="00401F96" w:rsidP="00401F96">
            <w:pPr>
              <w:pStyle w:val="af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9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</w:tcPr>
          <w:p w:rsidR="00401F96" w:rsidRPr="00401F96" w:rsidRDefault="00401F96" w:rsidP="00401F96">
            <w:pPr>
              <w:pStyle w:val="af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9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95" w:type="dxa"/>
          </w:tcPr>
          <w:p w:rsidR="00401F96" w:rsidRPr="00401F96" w:rsidRDefault="00401F96" w:rsidP="00401F96">
            <w:pPr>
              <w:pStyle w:val="af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F96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736F84" w:rsidTr="00925D7B">
        <w:tc>
          <w:tcPr>
            <w:tcW w:w="818" w:type="dxa"/>
          </w:tcPr>
          <w:p w:rsidR="00736F84" w:rsidRPr="00401F96" w:rsidRDefault="00736F84" w:rsidP="00736F84">
            <w:pPr>
              <w:pStyle w:val="af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736F84" w:rsidRPr="00736F84" w:rsidRDefault="00736F84" w:rsidP="00736F84">
            <w:pPr>
              <w:outlineLvl w:val="0"/>
            </w:pPr>
            <w:r w:rsidRPr="00736F84">
              <w:t>Абашева И.А.</w:t>
            </w:r>
          </w:p>
        </w:tc>
        <w:tc>
          <w:tcPr>
            <w:tcW w:w="1984" w:type="dxa"/>
          </w:tcPr>
          <w:p w:rsidR="00736F84" w:rsidRPr="00736F84" w:rsidRDefault="00736F84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F8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736F84" w:rsidRPr="00401F96" w:rsidRDefault="00736F84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36F84" w:rsidRPr="00401F96" w:rsidRDefault="00736F84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6D" w:rsidTr="00925D7B">
        <w:tc>
          <w:tcPr>
            <w:tcW w:w="818" w:type="dxa"/>
          </w:tcPr>
          <w:p w:rsidR="0032426D" w:rsidRPr="00401F96" w:rsidRDefault="0032426D" w:rsidP="00736F84">
            <w:pPr>
              <w:pStyle w:val="af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2426D" w:rsidRPr="00736F84" w:rsidRDefault="0032426D" w:rsidP="0032426D">
            <w:pPr>
              <w:outlineLvl w:val="0"/>
            </w:pPr>
            <w:r w:rsidRPr="00736F84">
              <w:t>Волкова Т.А.</w:t>
            </w:r>
          </w:p>
        </w:tc>
        <w:tc>
          <w:tcPr>
            <w:tcW w:w="1984" w:type="dxa"/>
          </w:tcPr>
          <w:p w:rsidR="0032426D" w:rsidRDefault="0032426D">
            <w:r w:rsidRPr="00581663">
              <w:t>воспитатель</w:t>
            </w:r>
          </w:p>
        </w:tc>
        <w:tc>
          <w:tcPr>
            <w:tcW w:w="1418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6D" w:rsidTr="00925D7B">
        <w:tc>
          <w:tcPr>
            <w:tcW w:w="818" w:type="dxa"/>
          </w:tcPr>
          <w:p w:rsidR="0032426D" w:rsidRPr="00401F96" w:rsidRDefault="0032426D" w:rsidP="00736F84">
            <w:pPr>
              <w:pStyle w:val="af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2426D" w:rsidRPr="00736F84" w:rsidRDefault="0032426D" w:rsidP="0032426D">
            <w:pPr>
              <w:outlineLvl w:val="0"/>
            </w:pPr>
            <w:r w:rsidRPr="00736F84">
              <w:t>В</w:t>
            </w:r>
            <w:r>
              <w:t>асилье</w:t>
            </w:r>
            <w:r w:rsidRPr="00736F84">
              <w:t xml:space="preserve">ва </w:t>
            </w:r>
            <w:r>
              <w:t>Н</w:t>
            </w:r>
            <w:r w:rsidRPr="00736F84">
              <w:t>.</w:t>
            </w:r>
            <w:r>
              <w:t>К</w:t>
            </w:r>
            <w:r w:rsidRPr="00736F84">
              <w:t>.</w:t>
            </w:r>
          </w:p>
        </w:tc>
        <w:tc>
          <w:tcPr>
            <w:tcW w:w="1984" w:type="dxa"/>
          </w:tcPr>
          <w:p w:rsidR="0032426D" w:rsidRDefault="0032426D" w:rsidP="0032426D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  <w:tc>
          <w:tcPr>
            <w:tcW w:w="1418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6D" w:rsidTr="00925D7B">
        <w:tc>
          <w:tcPr>
            <w:tcW w:w="818" w:type="dxa"/>
          </w:tcPr>
          <w:p w:rsidR="0032426D" w:rsidRPr="00401F96" w:rsidRDefault="0032426D" w:rsidP="00736F84">
            <w:pPr>
              <w:pStyle w:val="af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2426D" w:rsidRPr="00736F84" w:rsidRDefault="0032426D" w:rsidP="00736F84">
            <w:pPr>
              <w:outlineLvl w:val="0"/>
            </w:pPr>
            <w:r>
              <w:t>Дворницына Ю.А.</w:t>
            </w:r>
          </w:p>
        </w:tc>
        <w:tc>
          <w:tcPr>
            <w:tcW w:w="1984" w:type="dxa"/>
          </w:tcPr>
          <w:p w:rsidR="0032426D" w:rsidRDefault="0032426D" w:rsidP="0032426D">
            <w:r w:rsidRPr="00B92F8B">
              <w:t>учитель-логопед</w:t>
            </w:r>
            <w:r w:rsidRPr="00581663">
              <w:t xml:space="preserve"> </w:t>
            </w:r>
          </w:p>
          <w:p w:rsidR="0032426D" w:rsidRDefault="0032426D" w:rsidP="0032426D"/>
        </w:tc>
        <w:tc>
          <w:tcPr>
            <w:tcW w:w="1418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6D" w:rsidTr="00925D7B">
        <w:tc>
          <w:tcPr>
            <w:tcW w:w="818" w:type="dxa"/>
          </w:tcPr>
          <w:p w:rsidR="0032426D" w:rsidRPr="00401F96" w:rsidRDefault="0032426D" w:rsidP="00736F84">
            <w:pPr>
              <w:pStyle w:val="af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426D" w:rsidRPr="00736F84" w:rsidRDefault="0032426D" w:rsidP="0032426D">
            <w:pPr>
              <w:outlineLvl w:val="0"/>
            </w:pPr>
            <w:r>
              <w:t>Жемаева Л.Н.</w:t>
            </w:r>
          </w:p>
        </w:tc>
        <w:tc>
          <w:tcPr>
            <w:tcW w:w="1984" w:type="dxa"/>
          </w:tcPr>
          <w:p w:rsidR="0032426D" w:rsidRDefault="0032426D" w:rsidP="0032426D">
            <w:r>
              <w:t>в</w:t>
            </w:r>
            <w:r w:rsidRPr="00581663">
              <w:t>оспитатель</w:t>
            </w:r>
          </w:p>
          <w:p w:rsidR="0032426D" w:rsidRDefault="0032426D" w:rsidP="0032426D">
            <w:r w:rsidRPr="00B92F8B">
              <w:t>учитель-</w:t>
            </w:r>
            <w:r>
              <w:t>дефектолог</w:t>
            </w:r>
          </w:p>
        </w:tc>
        <w:tc>
          <w:tcPr>
            <w:tcW w:w="1418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6D" w:rsidTr="00925D7B">
        <w:tc>
          <w:tcPr>
            <w:tcW w:w="818" w:type="dxa"/>
          </w:tcPr>
          <w:p w:rsidR="0032426D" w:rsidRPr="00401F96" w:rsidRDefault="0032426D" w:rsidP="00736F84">
            <w:pPr>
              <w:pStyle w:val="af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426D" w:rsidRPr="00736F84" w:rsidRDefault="0032426D" w:rsidP="0032426D">
            <w:pPr>
              <w:outlineLvl w:val="0"/>
            </w:pPr>
            <w:r>
              <w:t>Игнатьева С.С.</w:t>
            </w:r>
          </w:p>
        </w:tc>
        <w:tc>
          <w:tcPr>
            <w:tcW w:w="1984" w:type="dxa"/>
          </w:tcPr>
          <w:p w:rsidR="0032426D" w:rsidRDefault="0032426D" w:rsidP="0032426D">
            <w:r>
              <w:t>учитель-логопед</w:t>
            </w:r>
          </w:p>
        </w:tc>
        <w:tc>
          <w:tcPr>
            <w:tcW w:w="1418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6D" w:rsidTr="00925D7B">
        <w:tc>
          <w:tcPr>
            <w:tcW w:w="818" w:type="dxa"/>
          </w:tcPr>
          <w:p w:rsidR="0032426D" w:rsidRPr="00401F96" w:rsidRDefault="0032426D" w:rsidP="00736F84">
            <w:pPr>
              <w:pStyle w:val="af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426D" w:rsidRPr="00736F84" w:rsidRDefault="0032426D" w:rsidP="0032426D">
            <w:pPr>
              <w:outlineLvl w:val="0"/>
            </w:pPr>
            <w:r>
              <w:t>Коратаева Е.М.</w:t>
            </w:r>
          </w:p>
        </w:tc>
        <w:tc>
          <w:tcPr>
            <w:tcW w:w="1984" w:type="dxa"/>
          </w:tcPr>
          <w:p w:rsidR="0032426D" w:rsidRDefault="0032426D" w:rsidP="0032426D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F8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2426D" w:rsidRDefault="0032426D" w:rsidP="00736F84"/>
        </w:tc>
        <w:tc>
          <w:tcPr>
            <w:tcW w:w="1418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6D" w:rsidTr="00925D7B">
        <w:tc>
          <w:tcPr>
            <w:tcW w:w="818" w:type="dxa"/>
          </w:tcPr>
          <w:p w:rsidR="0032426D" w:rsidRPr="00401F96" w:rsidRDefault="0032426D" w:rsidP="00736F84">
            <w:pPr>
              <w:pStyle w:val="af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2426D" w:rsidRPr="00736F84" w:rsidRDefault="0032426D" w:rsidP="00736F84">
            <w:pPr>
              <w:outlineLvl w:val="0"/>
            </w:pPr>
            <w:r w:rsidRPr="00736F84">
              <w:t xml:space="preserve"> Наумова Т.С.</w:t>
            </w:r>
          </w:p>
        </w:tc>
        <w:tc>
          <w:tcPr>
            <w:tcW w:w="1984" w:type="dxa"/>
          </w:tcPr>
          <w:p w:rsidR="0032426D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F8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2426D" w:rsidRPr="0032426D" w:rsidRDefault="0032426D" w:rsidP="0032426D">
            <w:pPr>
              <w:jc w:val="center"/>
            </w:pPr>
          </w:p>
        </w:tc>
        <w:tc>
          <w:tcPr>
            <w:tcW w:w="1418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6D" w:rsidTr="00925D7B">
        <w:tc>
          <w:tcPr>
            <w:tcW w:w="818" w:type="dxa"/>
          </w:tcPr>
          <w:p w:rsidR="0032426D" w:rsidRPr="00401F96" w:rsidRDefault="0032426D" w:rsidP="00736F84">
            <w:pPr>
              <w:pStyle w:val="af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426D" w:rsidRPr="00736F84" w:rsidRDefault="0032426D" w:rsidP="00736F84">
            <w:pPr>
              <w:outlineLvl w:val="0"/>
            </w:pPr>
            <w:r>
              <w:t>Салимова А.Г.</w:t>
            </w:r>
          </w:p>
        </w:tc>
        <w:tc>
          <w:tcPr>
            <w:tcW w:w="1984" w:type="dxa"/>
          </w:tcPr>
          <w:p w:rsidR="0032426D" w:rsidRDefault="0032426D" w:rsidP="0032426D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F8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2426D" w:rsidRPr="0032426D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6D" w:rsidTr="00925D7B">
        <w:tc>
          <w:tcPr>
            <w:tcW w:w="818" w:type="dxa"/>
          </w:tcPr>
          <w:p w:rsidR="0032426D" w:rsidRPr="00401F96" w:rsidRDefault="0032426D" w:rsidP="00736F84">
            <w:pPr>
              <w:pStyle w:val="af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2426D" w:rsidRPr="00736F84" w:rsidRDefault="0032426D" w:rsidP="00736F84">
            <w:pPr>
              <w:outlineLvl w:val="0"/>
            </w:pPr>
            <w:proofErr w:type="spellStart"/>
            <w:r>
              <w:t>Остренок</w:t>
            </w:r>
            <w:proofErr w:type="spellEnd"/>
            <w:r>
              <w:t xml:space="preserve"> Ю.Д.</w:t>
            </w:r>
          </w:p>
        </w:tc>
        <w:tc>
          <w:tcPr>
            <w:tcW w:w="1984" w:type="dxa"/>
          </w:tcPr>
          <w:p w:rsidR="0032426D" w:rsidRDefault="0032426D">
            <w:r>
              <w:t>п</w:t>
            </w:r>
            <w:r w:rsidRPr="00736F84">
              <w:t>едагог-психолог</w:t>
            </w:r>
          </w:p>
        </w:tc>
        <w:tc>
          <w:tcPr>
            <w:tcW w:w="1418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6D" w:rsidTr="00925D7B">
        <w:tc>
          <w:tcPr>
            <w:tcW w:w="818" w:type="dxa"/>
          </w:tcPr>
          <w:p w:rsidR="0032426D" w:rsidRPr="00401F96" w:rsidRDefault="0032426D" w:rsidP="00736F84">
            <w:pPr>
              <w:pStyle w:val="af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2426D" w:rsidRPr="00736F84" w:rsidRDefault="0032426D" w:rsidP="00736F84">
            <w:pPr>
              <w:outlineLvl w:val="0"/>
            </w:pPr>
            <w:r w:rsidRPr="00736F84">
              <w:t>Якупова А.В</w:t>
            </w:r>
            <w:r>
              <w:t>.</w:t>
            </w:r>
          </w:p>
        </w:tc>
        <w:tc>
          <w:tcPr>
            <w:tcW w:w="1984" w:type="dxa"/>
          </w:tcPr>
          <w:p w:rsidR="0032426D" w:rsidRDefault="0032426D" w:rsidP="0032426D">
            <w:r w:rsidRPr="00736F84">
              <w:t>помощник воспитателя</w:t>
            </w:r>
            <w:r w:rsidRPr="0069772B">
              <w:t xml:space="preserve"> </w:t>
            </w:r>
          </w:p>
        </w:tc>
        <w:tc>
          <w:tcPr>
            <w:tcW w:w="1418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426D" w:rsidRPr="00401F96" w:rsidRDefault="0032426D" w:rsidP="00736F84">
            <w:pPr>
              <w:pStyle w:val="af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F96" w:rsidRPr="00401F96" w:rsidRDefault="00401F96" w:rsidP="00401F96">
      <w:pPr>
        <w:pStyle w:val="af3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41" w:rsidRPr="006A12B4" w:rsidRDefault="00261D41" w:rsidP="006A12B4">
      <w:pPr>
        <w:rPr>
          <w:sz w:val="24"/>
          <w:szCs w:val="24"/>
          <w:lang w:eastAsia="en-US"/>
        </w:rPr>
      </w:pPr>
    </w:p>
    <w:sectPr w:rsidR="00261D41" w:rsidRPr="006A12B4" w:rsidSect="00BB501D">
      <w:footerReference w:type="default" r:id="rId12"/>
      <w:pgSz w:w="11906" w:h="16838"/>
      <w:pgMar w:top="709" w:right="849" w:bottom="720" w:left="1440" w:header="720" w:footer="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5C" w:rsidRDefault="006F2B5C" w:rsidP="00054DAD">
      <w:r>
        <w:separator/>
      </w:r>
    </w:p>
  </w:endnote>
  <w:endnote w:type="continuationSeparator" w:id="0">
    <w:p w:rsidR="006F2B5C" w:rsidRDefault="006F2B5C" w:rsidP="0005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 PL KaitiM GB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6D" w:rsidRDefault="0032426D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6695">
      <w:rPr>
        <w:noProof/>
      </w:rPr>
      <w:t>39</w:t>
    </w:r>
    <w:r>
      <w:rPr>
        <w:noProof/>
      </w:rPr>
      <w:fldChar w:fldCharType="end"/>
    </w:r>
  </w:p>
  <w:p w:rsidR="0032426D" w:rsidRDefault="0032426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5C" w:rsidRDefault="006F2B5C" w:rsidP="00054DAD">
      <w:r>
        <w:separator/>
      </w:r>
    </w:p>
  </w:footnote>
  <w:footnote w:type="continuationSeparator" w:id="0">
    <w:p w:rsidR="006F2B5C" w:rsidRDefault="006F2B5C" w:rsidP="00054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  <w:color w:val="auto"/>
        <w:spacing w:val="-5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multi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26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4">
    <w:nsid w:val="0000000F"/>
    <w:multiLevelType w:val="multilevel"/>
    <w:tmpl w:val="748A5D4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0000010"/>
    <w:multiLevelType w:val="multilevel"/>
    <w:tmpl w:val="9E42BBE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color w:val="auto"/>
        <w:spacing w:val="-5"/>
      </w:rPr>
    </w:lvl>
  </w:abstractNum>
  <w:abstractNum w:abstractNumId="17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multilevel"/>
    <w:tmpl w:val="439ACBD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singleLevel"/>
    <w:tmpl w:val="0000001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</w:abstractNum>
  <w:abstractNum w:abstractNumId="20">
    <w:nsid w:val="00000015"/>
    <w:multiLevelType w:val="singleLevel"/>
    <w:tmpl w:val="00000015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00000016"/>
    <w:multiLevelType w:val="singleLevel"/>
    <w:tmpl w:val="00000016"/>
    <w:name w:val="WW8Num4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  <w:szCs w:val="24"/>
      </w:rPr>
    </w:lvl>
  </w:abstractNum>
  <w:abstractNum w:abstractNumId="22">
    <w:nsid w:val="00515D1A"/>
    <w:multiLevelType w:val="hybridMultilevel"/>
    <w:tmpl w:val="D950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3B3161B"/>
    <w:multiLevelType w:val="hybridMultilevel"/>
    <w:tmpl w:val="2D5A1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7514C2C"/>
    <w:multiLevelType w:val="hybridMultilevel"/>
    <w:tmpl w:val="04D6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8597B03"/>
    <w:multiLevelType w:val="multilevel"/>
    <w:tmpl w:val="D6A890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09E83233"/>
    <w:multiLevelType w:val="hybridMultilevel"/>
    <w:tmpl w:val="12A6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9A70C1"/>
    <w:multiLevelType w:val="hybridMultilevel"/>
    <w:tmpl w:val="E1203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058006C"/>
    <w:multiLevelType w:val="hybridMultilevel"/>
    <w:tmpl w:val="1E949B00"/>
    <w:lvl w:ilvl="0" w:tplc="F5545D98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9">
    <w:nsid w:val="219D41AF"/>
    <w:multiLevelType w:val="multilevel"/>
    <w:tmpl w:val="0290A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26250904"/>
    <w:multiLevelType w:val="multilevel"/>
    <w:tmpl w:val="226CD5B8"/>
    <w:lvl w:ilvl="0">
      <w:start w:val="1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(%1-%2"/>
      <w:lvlJc w:val="left"/>
      <w:pPr>
        <w:ind w:left="895" w:hanging="51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4520" w:hanging="1440"/>
      </w:pPr>
      <w:rPr>
        <w:rFonts w:hint="default"/>
      </w:rPr>
    </w:lvl>
  </w:abstractNum>
  <w:abstractNum w:abstractNumId="31">
    <w:nsid w:val="269A2DAE"/>
    <w:multiLevelType w:val="hybridMultilevel"/>
    <w:tmpl w:val="BD249FD4"/>
    <w:lvl w:ilvl="0" w:tplc="7B724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6C648A"/>
    <w:multiLevelType w:val="hybridMultilevel"/>
    <w:tmpl w:val="B0D21AD4"/>
    <w:lvl w:ilvl="0" w:tplc="7870C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0EF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E8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A0E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8D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820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63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89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64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690635"/>
    <w:multiLevelType w:val="hybridMultilevel"/>
    <w:tmpl w:val="2BB4F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B30B8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5">
    <w:nsid w:val="433D2D23"/>
    <w:multiLevelType w:val="hybridMultilevel"/>
    <w:tmpl w:val="88722396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36">
    <w:nsid w:val="45713AEB"/>
    <w:multiLevelType w:val="hybridMultilevel"/>
    <w:tmpl w:val="24AAD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D631332"/>
    <w:multiLevelType w:val="hybridMultilevel"/>
    <w:tmpl w:val="795C5BEC"/>
    <w:lvl w:ilvl="0" w:tplc="C930AB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D343A7"/>
    <w:multiLevelType w:val="hybridMultilevel"/>
    <w:tmpl w:val="5680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7977F8"/>
    <w:multiLevelType w:val="multilevel"/>
    <w:tmpl w:val="3F86820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3C20572"/>
    <w:multiLevelType w:val="hybridMultilevel"/>
    <w:tmpl w:val="90441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72159C5"/>
    <w:multiLevelType w:val="multilevel"/>
    <w:tmpl w:val="50183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A583CC6"/>
    <w:multiLevelType w:val="hybridMultilevel"/>
    <w:tmpl w:val="5E66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E03489"/>
    <w:multiLevelType w:val="hybridMultilevel"/>
    <w:tmpl w:val="B3E8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476CD3"/>
    <w:multiLevelType w:val="hybridMultilevel"/>
    <w:tmpl w:val="66682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1F76E68"/>
    <w:multiLevelType w:val="multilevel"/>
    <w:tmpl w:val="3F86820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663843"/>
    <w:multiLevelType w:val="multilevel"/>
    <w:tmpl w:val="329CE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AC31FE"/>
    <w:multiLevelType w:val="hybridMultilevel"/>
    <w:tmpl w:val="4654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1"/>
  </w:num>
  <w:num w:numId="18">
    <w:abstractNumId w:val="33"/>
  </w:num>
  <w:num w:numId="19">
    <w:abstractNumId w:val="23"/>
  </w:num>
  <w:num w:numId="20">
    <w:abstractNumId w:val="28"/>
  </w:num>
  <w:num w:numId="21">
    <w:abstractNumId w:val="29"/>
  </w:num>
  <w:num w:numId="22">
    <w:abstractNumId w:val="25"/>
  </w:num>
  <w:num w:numId="23">
    <w:abstractNumId w:val="44"/>
  </w:num>
  <w:num w:numId="24">
    <w:abstractNumId w:val="36"/>
  </w:num>
  <w:num w:numId="25">
    <w:abstractNumId w:val="26"/>
  </w:num>
  <w:num w:numId="26">
    <w:abstractNumId w:val="30"/>
  </w:num>
  <w:num w:numId="27">
    <w:abstractNumId w:val="24"/>
  </w:num>
  <w:num w:numId="28">
    <w:abstractNumId w:val="42"/>
  </w:num>
  <w:num w:numId="29">
    <w:abstractNumId w:val="47"/>
  </w:num>
  <w:num w:numId="30">
    <w:abstractNumId w:val="31"/>
  </w:num>
  <w:num w:numId="31">
    <w:abstractNumId w:val="37"/>
  </w:num>
  <w:num w:numId="32">
    <w:abstractNumId w:val="40"/>
  </w:num>
  <w:num w:numId="33">
    <w:abstractNumId w:val="38"/>
  </w:num>
  <w:num w:numId="34">
    <w:abstractNumId w:val="43"/>
  </w:num>
  <w:num w:numId="35">
    <w:abstractNumId w:val="27"/>
  </w:num>
  <w:num w:numId="36">
    <w:abstractNumId w:val="32"/>
  </w:num>
  <w:num w:numId="37">
    <w:abstractNumId w:val="34"/>
  </w:num>
  <w:num w:numId="38">
    <w:abstractNumId w:val="0"/>
    <w:lvlOverride w:ilvl="0">
      <w:startOverride w:val="1"/>
    </w:lvlOverride>
  </w:num>
  <w:num w:numId="39">
    <w:abstractNumId w:val="35"/>
  </w:num>
  <w:num w:numId="40">
    <w:abstractNumId w:val="41"/>
  </w:num>
  <w:num w:numId="41">
    <w:abstractNumId w:val="46"/>
  </w:num>
  <w:num w:numId="42">
    <w:abstractNumId w:val="22"/>
  </w:num>
  <w:num w:numId="43">
    <w:abstractNumId w:val="45"/>
  </w:num>
  <w:num w:numId="44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16"/>
    <w:rsid w:val="00000992"/>
    <w:rsid w:val="00002BA4"/>
    <w:rsid w:val="00003B96"/>
    <w:rsid w:val="0000645E"/>
    <w:rsid w:val="00010621"/>
    <w:rsid w:val="000110FF"/>
    <w:rsid w:val="0001343D"/>
    <w:rsid w:val="0001359A"/>
    <w:rsid w:val="000135D2"/>
    <w:rsid w:val="00014CBD"/>
    <w:rsid w:val="00020EC8"/>
    <w:rsid w:val="0002364B"/>
    <w:rsid w:val="00025A10"/>
    <w:rsid w:val="00027030"/>
    <w:rsid w:val="000273D0"/>
    <w:rsid w:val="0002745B"/>
    <w:rsid w:val="00030768"/>
    <w:rsid w:val="00031D47"/>
    <w:rsid w:val="000349C8"/>
    <w:rsid w:val="000371DB"/>
    <w:rsid w:val="00040CA5"/>
    <w:rsid w:val="000414D0"/>
    <w:rsid w:val="0004370E"/>
    <w:rsid w:val="00046A2B"/>
    <w:rsid w:val="00046CCD"/>
    <w:rsid w:val="000510C0"/>
    <w:rsid w:val="00051C92"/>
    <w:rsid w:val="00054DAD"/>
    <w:rsid w:val="00060C43"/>
    <w:rsid w:val="00062B29"/>
    <w:rsid w:val="00062BE6"/>
    <w:rsid w:val="00064445"/>
    <w:rsid w:val="00067DC4"/>
    <w:rsid w:val="00067F44"/>
    <w:rsid w:val="000700CF"/>
    <w:rsid w:val="0007016A"/>
    <w:rsid w:val="00073054"/>
    <w:rsid w:val="00075F6E"/>
    <w:rsid w:val="0007619F"/>
    <w:rsid w:val="00080E18"/>
    <w:rsid w:val="00080E22"/>
    <w:rsid w:val="000812A3"/>
    <w:rsid w:val="00093954"/>
    <w:rsid w:val="00094D94"/>
    <w:rsid w:val="00096213"/>
    <w:rsid w:val="00097925"/>
    <w:rsid w:val="000A4FEA"/>
    <w:rsid w:val="000A73A8"/>
    <w:rsid w:val="000B0A5C"/>
    <w:rsid w:val="000B1006"/>
    <w:rsid w:val="000B2018"/>
    <w:rsid w:val="000B6218"/>
    <w:rsid w:val="000C353F"/>
    <w:rsid w:val="000C4446"/>
    <w:rsid w:val="000D191A"/>
    <w:rsid w:val="000D1D9F"/>
    <w:rsid w:val="000D34CB"/>
    <w:rsid w:val="000D561A"/>
    <w:rsid w:val="000D6880"/>
    <w:rsid w:val="000D755B"/>
    <w:rsid w:val="000E2755"/>
    <w:rsid w:val="000E4CCF"/>
    <w:rsid w:val="000E5D38"/>
    <w:rsid w:val="000F62D3"/>
    <w:rsid w:val="00101C12"/>
    <w:rsid w:val="001053B0"/>
    <w:rsid w:val="00113AB1"/>
    <w:rsid w:val="00114C29"/>
    <w:rsid w:val="001166BA"/>
    <w:rsid w:val="0011692F"/>
    <w:rsid w:val="001221F1"/>
    <w:rsid w:val="001266D8"/>
    <w:rsid w:val="0013229C"/>
    <w:rsid w:val="00134353"/>
    <w:rsid w:val="001367EB"/>
    <w:rsid w:val="00136BE7"/>
    <w:rsid w:val="00137AC4"/>
    <w:rsid w:val="001412BB"/>
    <w:rsid w:val="001435DA"/>
    <w:rsid w:val="001441EF"/>
    <w:rsid w:val="0014540B"/>
    <w:rsid w:val="00147181"/>
    <w:rsid w:val="00147DF2"/>
    <w:rsid w:val="00155822"/>
    <w:rsid w:val="00155F3F"/>
    <w:rsid w:val="00160E31"/>
    <w:rsid w:val="00161BEF"/>
    <w:rsid w:val="001626CF"/>
    <w:rsid w:val="00162736"/>
    <w:rsid w:val="001631CD"/>
    <w:rsid w:val="001711D1"/>
    <w:rsid w:val="0017196A"/>
    <w:rsid w:val="001740F2"/>
    <w:rsid w:val="00174D52"/>
    <w:rsid w:val="001754CD"/>
    <w:rsid w:val="0017551E"/>
    <w:rsid w:val="00176FB0"/>
    <w:rsid w:val="00186ACC"/>
    <w:rsid w:val="00191990"/>
    <w:rsid w:val="001922BD"/>
    <w:rsid w:val="00193AD3"/>
    <w:rsid w:val="00196ACE"/>
    <w:rsid w:val="00197C4B"/>
    <w:rsid w:val="001A0DEC"/>
    <w:rsid w:val="001A102B"/>
    <w:rsid w:val="001A2B46"/>
    <w:rsid w:val="001A2CDF"/>
    <w:rsid w:val="001A5331"/>
    <w:rsid w:val="001A607B"/>
    <w:rsid w:val="001A6116"/>
    <w:rsid w:val="001A69A7"/>
    <w:rsid w:val="001A6C33"/>
    <w:rsid w:val="001B2885"/>
    <w:rsid w:val="001B4EFC"/>
    <w:rsid w:val="001B6E57"/>
    <w:rsid w:val="001C04C1"/>
    <w:rsid w:val="001C1E49"/>
    <w:rsid w:val="001C217D"/>
    <w:rsid w:val="001C51B4"/>
    <w:rsid w:val="001C771A"/>
    <w:rsid w:val="001C7FE5"/>
    <w:rsid w:val="001D206E"/>
    <w:rsid w:val="001D2181"/>
    <w:rsid w:val="001D5109"/>
    <w:rsid w:val="001D55E3"/>
    <w:rsid w:val="001D6912"/>
    <w:rsid w:val="001D69D2"/>
    <w:rsid w:val="001D73C0"/>
    <w:rsid w:val="001D7910"/>
    <w:rsid w:val="001E0AE1"/>
    <w:rsid w:val="001E2C47"/>
    <w:rsid w:val="001E3544"/>
    <w:rsid w:val="001E5809"/>
    <w:rsid w:val="001E7BAF"/>
    <w:rsid w:val="001E7C84"/>
    <w:rsid w:val="001F185D"/>
    <w:rsid w:val="001F29C8"/>
    <w:rsid w:val="001F4837"/>
    <w:rsid w:val="001F4A5B"/>
    <w:rsid w:val="00200A74"/>
    <w:rsid w:val="00203829"/>
    <w:rsid w:val="00204403"/>
    <w:rsid w:val="002045B3"/>
    <w:rsid w:val="0021101C"/>
    <w:rsid w:val="002117C5"/>
    <w:rsid w:val="0021530D"/>
    <w:rsid w:val="0021598D"/>
    <w:rsid w:val="00215EEE"/>
    <w:rsid w:val="00216336"/>
    <w:rsid w:val="00216AC1"/>
    <w:rsid w:val="002177B6"/>
    <w:rsid w:val="00220A68"/>
    <w:rsid w:val="0022132E"/>
    <w:rsid w:val="00221B7E"/>
    <w:rsid w:val="00221C31"/>
    <w:rsid w:val="00222FD0"/>
    <w:rsid w:val="002235F2"/>
    <w:rsid w:val="002262D1"/>
    <w:rsid w:val="00226DF0"/>
    <w:rsid w:val="00231CE7"/>
    <w:rsid w:val="00232AC5"/>
    <w:rsid w:val="00232BDA"/>
    <w:rsid w:val="00232D33"/>
    <w:rsid w:val="00232DE1"/>
    <w:rsid w:val="00233EAD"/>
    <w:rsid w:val="002349EF"/>
    <w:rsid w:val="00245A67"/>
    <w:rsid w:val="002463A9"/>
    <w:rsid w:val="00252C33"/>
    <w:rsid w:val="002619BD"/>
    <w:rsid w:val="00261B9F"/>
    <w:rsid w:val="00261D41"/>
    <w:rsid w:val="002632FB"/>
    <w:rsid w:val="00267414"/>
    <w:rsid w:val="0026780E"/>
    <w:rsid w:val="00270CEC"/>
    <w:rsid w:val="00271DA9"/>
    <w:rsid w:val="00281E46"/>
    <w:rsid w:val="0028234A"/>
    <w:rsid w:val="0028268A"/>
    <w:rsid w:val="00282EBC"/>
    <w:rsid w:val="002839F2"/>
    <w:rsid w:val="00283F93"/>
    <w:rsid w:val="00285434"/>
    <w:rsid w:val="0028792E"/>
    <w:rsid w:val="00287F55"/>
    <w:rsid w:val="0029369E"/>
    <w:rsid w:val="00295501"/>
    <w:rsid w:val="002960DD"/>
    <w:rsid w:val="00296408"/>
    <w:rsid w:val="002A0B60"/>
    <w:rsid w:val="002A1E2E"/>
    <w:rsid w:val="002A2208"/>
    <w:rsid w:val="002A367C"/>
    <w:rsid w:val="002A67AC"/>
    <w:rsid w:val="002B0C18"/>
    <w:rsid w:val="002B1227"/>
    <w:rsid w:val="002B24C6"/>
    <w:rsid w:val="002B26F8"/>
    <w:rsid w:val="002B723F"/>
    <w:rsid w:val="002B746A"/>
    <w:rsid w:val="002C0D75"/>
    <w:rsid w:val="002C10FC"/>
    <w:rsid w:val="002C2362"/>
    <w:rsid w:val="002D350A"/>
    <w:rsid w:val="002D402C"/>
    <w:rsid w:val="002D426E"/>
    <w:rsid w:val="002D6CCF"/>
    <w:rsid w:val="002E4FBB"/>
    <w:rsid w:val="002E64D6"/>
    <w:rsid w:val="002E6605"/>
    <w:rsid w:val="002E7354"/>
    <w:rsid w:val="002F0BC0"/>
    <w:rsid w:val="002F0C3B"/>
    <w:rsid w:val="002F0C81"/>
    <w:rsid w:val="002F1A3A"/>
    <w:rsid w:val="002F2BFE"/>
    <w:rsid w:val="002F34AF"/>
    <w:rsid w:val="002F3689"/>
    <w:rsid w:val="002F420B"/>
    <w:rsid w:val="002F5597"/>
    <w:rsid w:val="002F7996"/>
    <w:rsid w:val="00301B8C"/>
    <w:rsid w:val="00303617"/>
    <w:rsid w:val="0030441C"/>
    <w:rsid w:val="003108F2"/>
    <w:rsid w:val="00310DDB"/>
    <w:rsid w:val="00311D77"/>
    <w:rsid w:val="00313B3D"/>
    <w:rsid w:val="00316F85"/>
    <w:rsid w:val="0031720E"/>
    <w:rsid w:val="00317BA1"/>
    <w:rsid w:val="003204B3"/>
    <w:rsid w:val="003207E8"/>
    <w:rsid w:val="00322DFE"/>
    <w:rsid w:val="0032426D"/>
    <w:rsid w:val="003259CE"/>
    <w:rsid w:val="003301A4"/>
    <w:rsid w:val="00330592"/>
    <w:rsid w:val="003314B3"/>
    <w:rsid w:val="00335AE3"/>
    <w:rsid w:val="00335EBB"/>
    <w:rsid w:val="00341C7B"/>
    <w:rsid w:val="00341D17"/>
    <w:rsid w:val="00344DAB"/>
    <w:rsid w:val="00345426"/>
    <w:rsid w:val="00347916"/>
    <w:rsid w:val="00351394"/>
    <w:rsid w:val="00352DEA"/>
    <w:rsid w:val="003570B3"/>
    <w:rsid w:val="0035713D"/>
    <w:rsid w:val="0035740B"/>
    <w:rsid w:val="003614A8"/>
    <w:rsid w:val="00361973"/>
    <w:rsid w:val="003628AE"/>
    <w:rsid w:val="00362C2D"/>
    <w:rsid w:val="00363C13"/>
    <w:rsid w:val="0036628B"/>
    <w:rsid w:val="003672B4"/>
    <w:rsid w:val="00376381"/>
    <w:rsid w:val="00381450"/>
    <w:rsid w:val="003824D4"/>
    <w:rsid w:val="0038654D"/>
    <w:rsid w:val="00386D75"/>
    <w:rsid w:val="00387977"/>
    <w:rsid w:val="003913D1"/>
    <w:rsid w:val="00394A12"/>
    <w:rsid w:val="00394ECE"/>
    <w:rsid w:val="00396A18"/>
    <w:rsid w:val="00396ABB"/>
    <w:rsid w:val="003A08F0"/>
    <w:rsid w:val="003A394A"/>
    <w:rsid w:val="003A3BB9"/>
    <w:rsid w:val="003A713F"/>
    <w:rsid w:val="003B2E84"/>
    <w:rsid w:val="003B35AB"/>
    <w:rsid w:val="003B6453"/>
    <w:rsid w:val="003B7161"/>
    <w:rsid w:val="003C0E83"/>
    <w:rsid w:val="003C1E82"/>
    <w:rsid w:val="003C3F5F"/>
    <w:rsid w:val="003C6A6A"/>
    <w:rsid w:val="003D0242"/>
    <w:rsid w:val="003D0349"/>
    <w:rsid w:val="003D09C0"/>
    <w:rsid w:val="003D3198"/>
    <w:rsid w:val="003D4438"/>
    <w:rsid w:val="003D748F"/>
    <w:rsid w:val="003E029C"/>
    <w:rsid w:val="003E07B2"/>
    <w:rsid w:val="003E3368"/>
    <w:rsid w:val="003E4291"/>
    <w:rsid w:val="003E498E"/>
    <w:rsid w:val="003F5F41"/>
    <w:rsid w:val="003F66AF"/>
    <w:rsid w:val="00401F96"/>
    <w:rsid w:val="00402305"/>
    <w:rsid w:val="00402C7E"/>
    <w:rsid w:val="004031EA"/>
    <w:rsid w:val="00413294"/>
    <w:rsid w:val="0041568A"/>
    <w:rsid w:val="00421623"/>
    <w:rsid w:val="00423224"/>
    <w:rsid w:val="0042487F"/>
    <w:rsid w:val="00425AE0"/>
    <w:rsid w:val="00426709"/>
    <w:rsid w:val="00426FFC"/>
    <w:rsid w:val="00430BA2"/>
    <w:rsid w:val="004338DB"/>
    <w:rsid w:val="00434B6F"/>
    <w:rsid w:val="00436CBB"/>
    <w:rsid w:val="00436F1D"/>
    <w:rsid w:val="00437A87"/>
    <w:rsid w:val="00441362"/>
    <w:rsid w:val="00441585"/>
    <w:rsid w:val="00441FD1"/>
    <w:rsid w:val="00441FDA"/>
    <w:rsid w:val="00442749"/>
    <w:rsid w:val="004430AE"/>
    <w:rsid w:val="00444577"/>
    <w:rsid w:val="004471A0"/>
    <w:rsid w:val="004506A6"/>
    <w:rsid w:val="004518F3"/>
    <w:rsid w:val="00455CA5"/>
    <w:rsid w:val="0045768B"/>
    <w:rsid w:val="00460278"/>
    <w:rsid w:val="00460BBD"/>
    <w:rsid w:val="0046178D"/>
    <w:rsid w:val="004643CC"/>
    <w:rsid w:val="00465BCE"/>
    <w:rsid w:val="00466DCE"/>
    <w:rsid w:val="00467F77"/>
    <w:rsid w:val="004713CA"/>
    <w:rsid w:val="0047185D"/>
    <w:rsid w:val="00472F00"/>
    <w:rsid w:val="00473624"/>
    <w:rsid w:val="0047438D"/>
    <w:rsid w:val="00475017"/>
    <w:rsid w:val="004767DE"/>
    <w:rsid w:val="00480E43"/>
    <w:rsid w:val="00482EF9"/>
    <w:rsid w:val="00483F64"/>
    <w:rsid w:val="00485C46"/>
    <w:rsid w:val="00485E00"/>
    <w:rsid w:val="004863A0"/>
    <w:rsid w:val="0048734A"/>
    <w:rsid w:val="00492A93"/>
    <w:rsid w:val="00495AC6"/>
    <w:rsid w:val="00496D4E"/>
    <w:rsid w:val="004A667A"/>
    <w:rsid w:val="004B0B95"/>
    <w:rsid w:val="004B2B7B"/>
    <w:rsid w:val="004B2E34"/>
    <w:rsid w:val="004B374D"/>
    <w:rsid w:val="004B410C"/>
    <w:rsid w:val="004B7DB8"/>
    <w:rsid w:val="004C060A"/>
    <w:rsid w:val="004C4FA7"/>
    <w:rsid w:val="004C5F82"/>
    <w:rsid w:val="004C7859"/>
    <w:rsid w:val="004D1638"/>
    <w:rsid w:val="004D71B6"/>
    <w:rsid w:val="004E2E48"/>
    <w:rsid w:val="004E3535"/>
    <w:rsid w:val="004E3F45"/>
    <w:rsid w:val="004E4973"/>
    <w:rsid w:val="004E50A6"/>
    <w:rsid w:val="004E59F0"/>
    <w:rsid w:val="004E5B23"/>
    <w:rsid w:val="004E68C2"/>
    <w:rsid w:val="004F0CAB"/>
    <w:rsid w:val="004F1B1C"/>
    <w:rsid w:val="004F4EF6"/>
    <w:rsid w:val="004F4FFE"/>
    <w:rsid w:val="004F54CD"/>
    <w:rsid w:val="004F5D18"/>
    <w:rsid w:val="0050276C"/>
    <w:rsid w:val="00503CB5"/>
    <w:rsid w:val="0050451F"/>
    <w:rsid w:val="0050455F"/>
    <w:rsid w:val="00505BA8"/>
    <w:rsid w:val="0050743C"/>
    <w:rsid w:val="0051485C"/>
    <w:rsid w:val="005220F3"/>
    <w:rsid w:val="0052228D"/>
    <w:rsid w:val="00525287"/>
    <w:rsid w:val="00525330"/>
    <w:rsid w:val="005255B1"/>
    <w:rsid w:val="00526590"/>
    <w:rsid w:val="00533AB5"/>
    <w:rsid w:val="00536BD1"/>
    <w:rsid w:val="005371B4"/>
    <w:rsid w:val="0053738B"/>
    <w:rsid w:val="00541ECA"/>
    <w:rsid w:val="00544FE7"/>
    <w:rsid w:val="00546006"/>
    <w:rsid w:val="0054787C"/>
    <w:rsid w:val="00553B9D"/>
    <w:rsid w:val="00555A59"/>
    <w:rsid w:val="00555CB6"/>
    <w:rsid w:val="00557016"/>
    <w:rsid w:val="00557A59"/>
    <w:rsid w:val="00561E73"/>
    <w:rsid w:val="00562D4D"/>
    <w:rsid w:val="00563372"/>
    <w:rsid w:val="0056502C"/>
    <w:rsid w:val="00570C7C"/>
    <w:rsid w:val="005717AB"/>
    <w:rsid w:val="005731FB"/>
    <w:rsid w:val="00576D4A"/>
    <w:rsid w:val="00577DFE"/>
    <w:rsid w:val="005836B5"/>
    <w:rsid w:val="0058530F"/>
    <w:rsid w:val="00587937"/>
    <w:rsid w:val="00593E47"/>
    <w:rsid w:val="0059474C"/>
    <w:rsid w:val="00594FB9"/>
    <w:rsid w:val="005A1C37"/>
    <w:rsid w:val="005A23D4"/>
    <w:rsid w:val="005A34C8"/>
    <w:rsid w:val="005A401A"/>
    <w:rsid w:val="005A5999"/>
    <w:rsid w:val="005B0882"/>
    <w:rsid w:val="005B3C2B"/>
    <w:rsid w:val="005B5508"/>
    <w:rsid w:val="005B6BDF"/>
    <w:rsid w:val="005B7D86"/>
    <w:rsid w:val="005C2D7B"/>
    <w:rsid w:val="005C4483"/>
    <w:rsid w:val="005D0960"/>
    <w:rsid w:val="005D1B08"/>
    <w:rsid w:val="005D20BF"/>
    <w:rsid w:val="005D35CC"/>
    <w:rsid w:val="005D3FDB"/>
    <w:rsid w:val="005E175E"/>
    <w:rsid w:val="005E270F"/>
    <w:rsid w:val="005E6714"/>
    <w:rsid w:val="005E7967"/>
    <w:rsid w:val="005F2213"/>
    <w:rsid w:val="005F2507"/>
    <w:rsid w:val="005F28E8"/>
    <w:rsid w:val="005F4F2D"/>
    <w:rsid w:val="005F5652"/>
    <w:rsid w:val="006008BD"/>
    <w:rsid w:val="006035F3"/>
    <w:rsid w:val="00603F76"/>
    <w:rsid w:val="0060491A"/>
    <w:rsid w:val="006074A3"/>
    <w:rsid w:val="00611B22"/>
    <w:rsid w:val="00612C37"/>
    <w:rsid w:val="006311DA"/>
    <w:rsid w:val="00632216"/>
    <w:rsid w:val="00634B47"/>
    <w:rsid w:val="0063623C"/>
    <w:rsid w:val="00641ED2"/>
    <w:rsid w:val="00645C5B"/>
    <w:rsid w:val="00645D9C"/>
    <w:rsid w:val="00650122"/>
    <w:rsid w:val="00651A41"/>
    <w:rsid w:val="006521E0"/>
    <w:rsid w:val="00652AA8"/>
    <w:rsid w:val="00652E6E"/>
    <w:rsid w:val="006537DF"/>
    <w:rsid w:val="00653868"/>
    <w:rsid w:val="00655EDF"/>
    <w:rsid w:val="00661580"/>
    <w:rsid w:val="00662A5D"/>
    <w:rsid w:val="0066357E"/>
    <w:rsid w:val="00665BB8"/>
    <w:rsid w:val="0067581E"/>
    <w:rsid w:val="00675A98"/>
    <w:rsid w:val="00677962"/>
    <w:rsid w:val="00680CDB"/>
    <w:rsid w:val="00680F27"/>
    <w:rsid w:val="0068370D"/>
    <w:rsid w:val="00686813"/>
    <w:rsid w:val="00687CB0"/>
    <w:rsid w:val="00687FCD"/>
    <w:rsid w:val="0069075F"/>
    <w:rsid w:val="00690830"/>
    <w:rsid w:val="00690F6D"/>
    <w:rsid w:val="0069190F"/>
    <w:rsid w:val="006926A9"/>
    <w:rsid w:val="00696104"/>
    <w:rsid w:val="006A0285"/>
    <w:rsid w:val="006A12B4"/>
    <w:rsid w:val="006A13F4"/>
    <w:rsid w:val="006A1F6D"/>
    <w:rsid w:val="006A23A5"/>
    <w:rsid w:val="006A2B89"/>
    <w:rsid w:val="006A3AD2"/>
    <w:rsid w:val="006B238C"/>
    <w:rsid w:val="006B35F3"/>
    <w:rsid w:val="006C1D12"/>
    <w:rsid w:val="006C52A0"/>
    <w:rsid w:val="006C6D5C"/>
    <w:rsid w:val="006D0063"/>
    <w:rsid w:val="006D205B"/>
    <w:rsid w:val="006D396F"/>
    <w:rsid w:val="006D479D"/>
    <w:rsid w:val="006E17D4"/>
    <w:rsid w:val="006E2F66"/>
    <w:rsid w:val="006E32FB"/>
    <w:rsid w:val="006E44C3"/>
    <w:rsid w:val="006E68FD"/>
    <w:rsid w:val="006E7026"/>
    <w:rsid w:val="006F021B"/>
    <w:rsid w:val="006F2B5C"/>
    <w:rsid w:val="006F35DD"/>
    <w:rsid w:val="006F5314"/>
    <w:rsid w:val="006F7680"/>
    <w:rsid w:val="0070146A"/>
    <w:rsid w:val="00705512"/>
    <w:rsid w:val="007106D5"/>
    <w:rsid w:val="00710E4C"/>
    <w:rsid w:val="00712BD2"/>
    <w:rsid w:val="00715A19"/>
    <w:rsid w:val="00716758"/>
    <w:rsid w:val="00717536"/>
    <w:rsid w:val="007177A9"/>
    <w:rsid w:val="00720A03"/>
    <w:rsid w:val="007228C6"/>
    <w:rsid w:val="00723B15"/>
    <w:rsid w:val="00724081"/>
    <w:rsid w:val="007244E4"/>
    <w:rsid w:val="00724EE0"/>
    <w:rsid w:val="0072770F"/>
    <w:rsid w:val="00733F92"/>
    <w:rsid w:val="007344CB"/>
    <w:rsid w:val="007344E5"/>
    <w:rsid w:val="00735EC2"/>
    <w:rsid w:val="00736F84"/>
    <w:rsid w:val="0073765F"/>
    <w:rsid w:val="00740A57"/>
    <w:rsid w:val="00741FB5"/>
    <w:rsid w:val="00743570"/>
    <w:rsid w:val="007456D3"/>
    <w:rsid w:val="00747C5A"/>
    <w:rsid w:val="00751367"/>
    <w:rsid w:val="00752EA4"/>
    <w:rsid w:val="00755752"/>
    <w:rsid w:val="0075786E"/>
    <w:rsid w:val="00757A05"/>
    <w:rsid w:val="0076114A"/>
    <w:rsid w:val="00765356"/>
    <w:rsid w:val="00766C88"/>
    <w:rsid w:val="00771D6C"/>
    <w:rsid w:val="00771FC3"/>
    <w:rsid w:val="007728C8"/>
    <w:rsid w:val="00775059"/>
    <w:rsid w:val="0078189C"/>
    <w:rsid w:val="0078314B"/>
    <w:rsid w:val="007834D1"/>
    <w:rsid w:val="00786AAF"/>
    <w:rsid w:val="007877A2"/>
    <w:rsid w:val="0079045D"/>
    <w:rsid w:val="00792F8F"/>
    <w:rsid w:val="00794476"/>
    <w:rsid w:val="00796015"/>
    <w:rsid w:val="007964A0"/>
    <w:rsid w:val="007965A2"/>
    <w:rsid w:val="007975F0"/>
    <w:rsid w:val="007A0E28"/>
    <w:rsid w:val="007A2643"/>
    <w:rsid w:val="007A27BF"/>
    <w:rsid w:val="007A4395"/>
    <w:rsid w:val="007A46E0"/>
    <w:rsid w:val="007A4F10"/>
    <w:rsid w:val="007A790C"/>
    <w:rsid w:val="007A7A28"/>
    <w:rsid w:val="007A7BA3"/>
    <w:rsid w:val="007B107C"/>
    <w:rsid w:val="007B2750"/>
    <w:rsid w:val="007B6048"/>
    <w:rsid w:val="007C11AB"/>
    <w:rsid w:val="007C2E63"/>
    <w:rsid w:val="007C4F9F"/>
    <w:rsid w:val="007C54B4"/>
    <w:rsid w:val="007C7828"/>
    <w:rsid w:val="007D05F1"/>
    <w:rsid w:val="007D10E7"/>
    <w:rsid w:val="007D2C6D"/>
    <w:rsid w:val="007D2FD1"/>
    <w:rsid w:val="007D365E"/>
    <w:rsid w:val="007D5887"/>
    <w:rsid w:val="007E1B3C"/>
    <w:rsid w:val="007E37D1"/>
    <w:rsid w:val="007E46EA"/>
    <w:rsid w:val="007F0A05"/>
    <w:rsid w:val="007F3FD8"/>
    <w:rsid w:val="007F64E0"/>
    <w:rsid w:val="00802DE9"/>
    <w:rsid w:val="0080781B"/>
    <w:rsid w:val="00807849"/>
    <w:rsid w:val="0081000C"/>
    <w:rsid w:val="00811FC2"/>
    <w:rsid w:val="0081207D"/>
    <w:rsid w:val="00817EC2"/>
    <w:rsid w:val="00820329"/>
    <w:rsid w:val="00820CEB"/>
    <w:rsid w:val="00821491"/>
    <w:rsid w:val="008220A5"/>
    <w:rsid w:val="0082436F"/>
    <w:rsid w:val="00825ACD"/>
    <w:rsid w:val="00826404"/>
    <w:rsid w:val="0082680F"/>
    <w:rsid w:val="00826DDB"/>
    <w:rsid w:val="00831EA7"/>
    <w:rsid w:val="00832481"/>
    <w:rsid w:val="00834604"/>
    <w:rsid w:val="00835C2C"/>
    <w:rsid w:val="0083611F"/>
    <w:rsid w:val="008420EA"/>
    <w:rsid w:val="008427B8"/>
    <w:rsid w:val="00842A9B"/>
    <w:rsid w:val="0084339B"/>
    <w:rsid w:val="00843F1D"/>
    <w:rsid w:val="0084501A"/>
    <w:rsid w:val="00845D28"/>
    <w:rsid w:val="00846319"/>
    <w:rsid w:val="00846956"/>
    <w:rsid w:val="0085289B"/>
    <w:rsid w:val="00852FE0"/>
    <w:rsid w:val="00857734"/>
    <w:rsid w:val="0085794F"/>
    <w:rsid w:val="00857D71"/>
    <w:rsid w:val="00860E6B"/>
    <w:rsid w:val="00862465"/>
    <w:rsid w:val="00864B0E"/>
    <w:rsid w:val="008654A0"/>
    <w:rsid w:val="0086551C"/>
    <w:rsid w:val="00865833"/>
    <w:rsid w:val="00865E73"/>
    <w:rsid w:val="00866379"/>
    <w:rsid w:val="00866C9C"/>
    <w:rsid w:val="00874B5F"/>
    <w:rsid w:val="0087651E"/>
    <w:rsid w:val="00876818"/>
    <w:rsid w:val="00876CE5"/>
    <w:rsid w:val="008773D6"/>
    <w:rsid w:val="0087751F"/>
    <w:rsid w:val="0087785C"/>
    <w:rsid w:val="00877A2C"/>
    <w:rsid w:val="00880415"/>
    <w:rsid w:val="00883219"/>
    <w:rsid w:val="00886642"/>
    <w:rsid w:val="0088742D"/>
    <w:rsid w:val="00887B8B"/>
    <w:rsid w:val="008920D6"/>
    <w:rsid w:val="008926AD"/>
    <w:rsid w:val="0089359C"/>
    <w:rsid w:val="00893A6C"/>
    <w:rsid w:val="00894331"/>
    <w:rsid w:val="00895282"/>
    <w:rsid w:val="0089586D"/>
    <w:rsid w:val="008A37F4"/>
    <w:rsid w:val="008A514E"/>
    <w:rsid w:val="008A5CEE"/>
    <w:rsid w:val="008A7E5C"/>
    <w:rsid w:val="008B0CF4"/>
    <w:rsid w:val="008B1D38"/>
    <w:rsid w:val="008B3AA6"/>
    <w:rsid w:val="008B3B28"/>
    <w:rsid w:val="008B3F5E"/>
    <w:rsid w:val="008C1B67"/>
    <w:rsid w:val="008C55A0"/>
    <w:rsid w:val="008C6B24"/>
    <w:rsid w:val="008D1714"/>
    <w:rsid w:val="008D17B0"/>
    <w:rsid w:val="008D2018"/>
    <w:rsid w:val="008D25DB"/>
    <w:rsid w:val="008D2AC7"/>
    <w:rsid w:val="008D39A4"/>
    <w:rsid w:val="008D7D5D"/>
    <w:rsid w:val="008E0C44"/>
    <w:rsid w:val="008E1BD6"/>
    <w:rsid w:val="008E33E0"/>
    <w:rsid w:val="008E4C41"/>
    <w:rsid w:val="008E64B5"/>
    <w:rsid w:val="008E64C3"/>
    <w:rsid w:val="008F09D0"/>
    <w:rsid w:val="008F1573"/>
    <w:rsid w:val="008F304A"/>
    <w:rsid w:val="008F3FA9"/>
    <w:rsid w:val="008F435E"/>
    <w:rsid w:val="008F4425"/>
    <w:rsid w:val="008F4C73"/>
    <w:rsid w:val="00900113"/>
    <w:rsid w:val="009013CA"/>
    <w:rsid w:val="009021D8"/>
    <w:rsid w:val="009036E6"/>
    <w:rsid w:val="00905617"/>
    <w:rsid w:val="00907538"/>
    <w:rsid w:val="00911AA4"/>
    <w:rsid w:val="0091274A"/>
    <w:rsid w:val="0091336B"/>
    <w:rsid w:val="00915C1A"/>
    <w:rsid w:val="0092110A"/>
    <w:rsid w:val="0092133D"/>
    <w:rsid w:val="009227DB"/>
    <w:rsid w:val="00923789"/>
    <w:rsid w:val="00923C1D"/>
    <w:rsid w:val="00925D7B"/>
    <w:rsid w:val="00930F46"/>
    <w:rsid w:val="0093360D"/>
    <w:rsid w:val="009352D3"/>
    <w:rsid w:val="00937A95"/>
    <w:rsid w:val="00937F40"/>
    <w:rsid w:val="00943D11"/>
    <w:rsid w:val="00946C72"/>
    <w:rsid w:val="009475F5"/>
    <w:rsid w:val="00947F65"/>
    <w:rsid w:val="00950A42"/>
    <w:rsid w:val="0095198A"/>
    <w:rsid w:val="009519A4"/>
    <w:rsid w:val="00951F59"/>
    <w:rsid w:val="00953E40"/>
    <w:rsid w:val="009565BF"/>
    <w:rsid w:val="00960A6F"/>
    <w:rsid w:val="009617D6"/>
    <w:rsid w:val="0096185B"/>
    <w:rsid w:val="0096234D"/>
    <w:rsid w:val="00962351"/>
    <w:rsid w:val="00962D42"/>
    <w:rsid w:val="00963670"/>
    <w:rsid w:val="00963812"/>
    <w:rsid w:val="00963DB6"/>
    <w:rsid w:val="00964953"/>
    <w:rsid w:val="009664C4"/>
    <w:rsid w:val="009672F7"/>
    <w:rsid w:val="00972D14"/>
    <w:rsid w:val="009731CE"/>
    <w:rsid w:val="00975AB6"/>
    <w:rsid w:val="00976B66"/>
    <w:rsid w:val="009821E7"/>
    <w:rsid w:val="00983FDA"/>
    <w:rsid w:val="00993411"/>
    <w:rsid w:val="00994F29"/>
    <w:rsid w:val="00995CF4"/>
    <w:rsid w:val="0099778B"/>
    <w:rsid w:val="00997B41"/>
    <w:rsid w:val="009A465D"/>
    <w:rsid w:val="009A5C6D"/>
    <w:rsid w:val="009B1833"/>
    <w:rsid w:val="009B410D"/>
    <w:rsid w:val="009B41F8"/>
    <w:rsid w:val="009B5BBE"/>
    <w:rsid w:val="009B7951"/>
    <w:rsid w:val="009C0648"/>
    <w:rsid w:val="009C0ED7"/>
    <w:rsid w:val="009C223A"/>
    <w:rsid w:val="009C3052"/>
    <w:rsid w:val="009C4881"/>
    <w:rsid w:val="009D3921"/>
    <w:rsid w:val="009D3E72"/>
    <w:rsid w:val="009D43DF"/>
    <w:rsid w:val="009D5C08"/>
    <w:rsid w:val="009D5D8B"/>
    <w:rsid w:val="009D63E0"/>
    <w:rsid w:val="009D7194"/>
    <w:rsid w:val="009E034D"/>
    <w:rsid w:val="009E12F3"/>
    <w:rsid w:val="009E1B3F"/>
    <w:rsid w:val="009E23C8"/>
    <w:rsid w:val="009E2462"/>
    <w:rsid w:val="009E24D2"/>
    <w:rsid w:val="009E2555"/>
    <w:rsid w:val="009E3CCE"/>
    <w:rsid w:val="009E5442"/>
    <w:rsid w:val="009E5AEC"/>
    <w:rsid w:val="009F0268"/>
    <w:rsid w:val="009F1CD8"/>
    <w:rsid w:val="009F2CD4"/>
    <w:rsid w:val="009F6483"/>
    <w:rsid w:val="009F6E43"/>
    <w:rsid w:val="009F6E48"/>
    <w:rsid w:val="009F7DCD"/>
    <w:rsid w:val="00A0065D"/>
    <w:rsid w:val="00A02DF4"/>
    <w:rsid w:val="00A0440C"/>
    <w:rsid w:val="00A06D78"/>
    <w:rsid w:val="00A11EFE"/>
    <w:rsid w:val="00A120A8"/>
    <w:rsid w:val="00A13A10"/>
    <w:rsid w:val="00A14649"/>
    <w:rsid w:val="00A15BF4"/>
    <w:rsid w:val="00A17446"/>
    <w:rsid w:val="00A229DB"/>
    <w:rsid w:val="00A25B7A"/>
    <w:rsid w:val="00A260C2"/>
    <w:rsid w:val="00A26C59"/>
    <w:rsid w:val="00A323D8"/>
    <w:rsid w:val="00A3781D"/>
    <w:rsid w:val="00A40D7E"/>
    <w:rsid w:val="00A415FB"/>
    <w:rsid w:val="00A4261F"/>
    <w:rsid w:val="00A45BE7"/>
    <w:rsid w:val="00A471BC"/>
    <w:rsid w:val="00A51A29"/>
    <w:rsid w:val="00A5466B"/>
    <w:rsid w:val="00A54ED1"/>
    <w:rsid w:val="00A55CB1"/>
    <w:rsid w:val="00A6007F"/>
    <w:rsid w:val="00A62153"/>
    <w:rsid w:val="00A623E2"/>
    <w:rsid w:val="00A64B67"/>
    <w:rsid w:val="00A70C89"/>
    <w:rsid w:val="00A74645"/>
    <w:rsid w:val="00A77BE4"/>
    <w:rsid w:val="00A821A5"/>
    <w:rsid w:val="00A8238F"/>
    <w:rsid w:val="00A85867"/>
    <w:rsid w:val="00A86CE7"/>
    <w:rsid w:val="00A879EE"/>
    <w:rsid w:val="00A90AB1"/>
    <w:rsid w:val="00A913A3"/>
    <w:rsid w:val="00A92B16"/>
    <w:rsid w:val="00A9528E"/>
    <w:rsid w:val="00A95BD2"/>
    <w:rsid w:val="00A96E51"/>
    <w:rsid w:val="00AA05FD"/>
    <w:rsid w:val="00AA3E1C"/>
    <w:rsid w:val="00AA4C17"/>
    <w:rsid w:val="00AA52D3"/>
    <w:rsid w:val="00AA68BA"/>
    <w:rsid w:val="00AB153D"/>
    <w:rsid w:val="00AB409C"/>
    <w:rsid w:val="00AB456C"/>
    <w:rsid w:val="00AB4B07"/>
    <w:rsid w:val="00AB4EF2"/>
    <w:rsid w:val="00AC058D"/>
    <w:rsid w:val="00AC28F5"/>
    <w:rsid w:val="00AC6167"/>
    <w:rsid w:val="00AC6A91"/>
    <w:rsid w:val="00AD09C5"/>
    <w:rsid w:val="00AD0F4D"/>
    <w:rsid w:val="00AD1CF7"/>
    <w:rsid w:val="00AD1DA7"/>
    <w:rsid w:val="00AD1DCE"/>
    <w:rsid w:val="00AD1EBD"/>
    <w:rsid w:val="00AD4068"/>
    <w:rsid w:val="00AD45B7"/>
    <w:rsid w:val="00AD6F7E"/>
    <w:rsid w:val="00AD73A3"/>
    <w:rsid w:val="00AE0AF2"/>
    <w:rsid w:val="00AE37D6"/>
    <w:rsid w:val="00AE426A"/>
    <w:rsid w:val="00AE46D3"/>
    <w:rsid w:val="00AF0149"/>
    <w:rsid w:val="00AF2192"/>
    <w:rsid w:val="00AF30D4"/>
    <w:rsid w:val="00AF6125"/>
    <w:rsid w:val="00AF7012"/>
    <w:rsid w:val="00AF76DD"/>
    <w:rsid w:val="00AF7BE9"/>
    <w:rsid w:val="00B0025A"/>
    <w:rsid w:val="00B05254"/>
    <w:rsid w:val="00B05506"/>
    <w:rsid w:val="00B05B5F"/>
    <w:rsid w:val="00B06F1A"/>
    <w:rsid w:val="00B0701D"/>
    <w:rsid w:val="00B13D66"/>
    <w:rsid w:val="00B14320"/>
    <w:rsid w:val="00B16362"/>
    <w:rsid w:val="00B210AD"/>
    <w:rsid w:val="00B22C5B"/>
    <w:rsid w:val="00B24BFA"/>
    <w:rsid w:val="00B25085"/>
    <w:rsid w:val="00B33069"/>
    <w:rsid w:val="00B401AC"/>
    <w:rsid w:val="00B53544"/>
    <w:rsid w:val="00B5436C"/>
    <w:rsid w:val="00B543D8"/>
    <w:rsid w:val="00B569FA"/>
    <w:rsid w:val="00B577CB"/>
    <w:rsid w:val="00B609D4"/>
    <w:rsid w:val="00B61B42"/>
    <w:rsid w:val="00B63A33"/>
    <w:rsid w:val="00B641A8"/>
    <w:rsid w:val="00B646EC"/>
    <w:rsid w:val="00B64ED2"/>
    <w:rsid w:val="00B65A35"/>
    <w:rsid w:val="00B677B1"/>
    <w:rsid w:val="00B70D93"/>
    <w:rsid w:val="00B71EFD"/>
    <w:rsid w:val="00B725BD"/>
    <w:rsid w:val="00B72EDD"/>
    <w:rsid w:val="00B73F2B"/>
    <w:rsid w:val="00B751D8"/>
    <w:rsid w:val="00B7759D"/>
    <w:rsid w:val="00B80803"/>
    <w:rsid w:val="00B829C5"/>
    <w:rsid w:val="00B839AA"/>
    <w:rsid w:val="00B84145"/>
    <w:rsid w:val="00B84180"/>
    <w:rsid w:val="00B841BF"/>
    <w:rsid w:val="00B84261"/>
    <w:rsid w:val="00B84D4B"/>
    <w:rsid w:val="00B86A49"/>
    <w:rsid w:val="00B87876"/>
    <w:rsid w:val="00B90AD2"/>
    <w:rsid w:val="00B90B4A"/>
    <w:rsid w:val="00B93452"/>
    <w:rsid w:val="00B940A6"/>
    <w:rsid w:val="00B94CAF"/>
    <w:rsid w:val="00BA001C"/>
    <w:rsid w:val="00BA2A29"/>
    <w:rsid w:val="00BA2CA8"/>
    <w:rsid w:val="00BA2E1B"/>
    <w:rsid w:val="00BA4BF2"/>
    <w:rsid w:val="00BA5C3D"/>
    <w:rsid w:val="00BB0667"/>
    <w:rsid w:val="00BB241B"/>
    <w:rsid w:val="00BB397F"/>
    <w:rsid w:val="00BB4207"/>
    <w:rsid w:val="00BB4DC6"/>
    <w:rsid w:val="00BB501D"/>
    <w:rsid w:val="00BB51DB"/>
    <w:rsid w:val="00BB6668"/>
    <w:rsid w:val="00BB6695"/>
    <w:rsid w:val="00BB728A"/>
    <w:rsid w:val="00BC463B"/>
    <w:rsid w:val="00BC71BD"/>
    <w:rsid w:val="00BD0636"/>
    <w:rsid w:val="00BD186B"/>
    <w:rsid w:val="00BD19D7"/>
    <w:rsid w:val="00BD5A40"/>
    <w:rsid w:val="00BD7807"/>
    <w:rsid w:val="00BE23CB"/>
    <w:rsid w:val="00BE29E7"/>
    <w:rsid w:val="00BE360D"/>
    <w:rsid w:val="00BF0EAB"/>
    <w:rsid w:val="00BF4806"/>
    <w:rsid w:val="00BF7F1A"/>
    <w:rsid w:val="00C011F9"/>
    <w:rsid w:val="00C148D8"/>
    <w:rsid w:val="00C14AD2"/>
    <w:rsid w:val="00C2608E"/>
    <w:rsid w:val="00C27F09"/>
    <w:rsid w:val="00C30134"/>
    <w:rsid w:val="00C30A98"/>
    <w:rsid w:val="00C32D8C"/>
    <w:rsid w:val="00C33342"/>
    <w:rsid w:val="00C3368B"/>
    <w:rsid w:val="00C35B9D"/>
    <w:rsid w:val="00C40088"/>
    <w:rsid w:val="00C409F1"/>
    <w:rsid w:val="00C420C1"/>
    <w:rsid w:val="00C47730"/>
    <w:rsid w:val="00C51322"/>
    <w:rsid w:val="00C51C5C"/>
    <w:rsid w:val="00C555F9"/>
    <w:rsid w:val="00C563E0"/>
    <w:rsid w:val="00C57B1E"/>
    <w:rsid w:val="00C61A51"/>
    <w:rsid w:val="00C621F1"/>
    <w:rsid w:val="00C6383C"/>
    <w:rsid w:val="00C63A13"/>
    <w:rsid w:val="00C647C1"/>
    <w:rsid w:val="00C66D04"/>
    <w:rsid w:val="00C729BC"/>
    <w:rsid w:val="00C7381D"/>
    <w:rsid w:val="00C739F0"/>
    <w:rsid w:val="00C73FB5"/>
    <w:rsid w:val="00C81BA5"/>
    <w:rsid w:val="00C82432"/>
    <w:rsid w:val="00C83FA4"/>
    <w:rsid w:val="00C85888"/>
    <w:rsid w:val="00C85BE4"/>
    <w:rsid w:val="00C868B6"/>
    <w:rsid w:val="00C87BD2"/>
    <w:rsid w:val="00C9179A"/>
    <w:rsid w:val="00C92F8B"/>
    <w:rsid w:val="00C94CE0"/>
    <w:rsid w:val="00C97045"/>
    <w:rsid w:val="00CA3D54"/>
    <w:rsid w:val="00CA6F3A"/>
    <w:rsid w:val="00CB10ED"/>
    <w:rsid w:val="00CB506E"/>
    <w:rsid w:val="00CB61B1"/>
    <w:rsid w:val="00CB6602"/>
    <w:rsid w:val="00CB7329"/>
    <w:rsid w:val="00CB79CD"/>
    <w:rsid w:val="00CC2536"/>
    <w:rsid w:val="00CC5137"/>
    <w:rsid w:val="00CC625C"/>
    <w:rsid w:val="00CC6599"/>
    <w:rsid w:val="00CD0001"/>
    <w:rsid w:val="00CD006B"/>
    <w:rsid w:val="00CD2565"/>
    <w:rsid w:val="00CD3176"/>
    <w:rsid w:val="00CD6230"/>
    <w:rsid w:val="00CD6CA5"/>
    <w:rsid w:val="00CD7036"/>
    <w:rsid w:val="00CE0CDE"/>
    <w:rsid w:val="00CE12CF"/>
    <w:rsid w:val="00CE1A3C"/>
    <w:rsid w:val="00CE219A"/>
    <w:rsid w:val="00CE33FF"/>
    <w:rsid w:val="00CE5E5B"/>
    <w:rsid w:val="00CE6E2F"/>
    <w:rsid w:val="00CE7836"/>
    <w:rsid w:val="00CF1A9D"/>
    <w:rsid w:val="00CF1CD6"/>
    <w:rsid w:val="00CF36EC"/>
    <w:rsid w:val="00CF4A36"/>
    <w:rsid w:val="00CF7635"/>
    <w:rsid w:val="00CF77E2"/>
    <w:rsid w:val="00D04AC9"/>
    <w:rsid w:val="00D04EAE"/>
    <w:rsid w:val="00D0680F"/>
    <w:rsid w:val="00D1095B"/>
    <w:rsid w:val="00D13596"/>
    <w:rsid w:val="00D144C7"/>
    <w:rsid w:val="00D154AF"/>
    <w:rsid w:val="00D17ECA"/>
    <w:rsid w:val="00D200AD"/>
    <w:rsid w:val="00D208DD"/>
    <w:rsid w:val="00D2161C"/>
    <w:rsid w:val="00D2225C"/>
    <w:rsid w:val="00D2353A"/>
    <w:rsid w:val="00D23A33"/>
    <w:rsid w:val="00D24118"/>
    <w:rsid w:val="00D244EE"/>
    <w:rsid w:val="00D246A3"/>
    <w:rsid w:val="00D3073F"/>
    <w:rsid w:val="00D309C1"/>
    <w:rsid w:val="00D31065"/>
    <w:rsid w:val="00D32EA7"/>
    <w:rsid w:val="00D3532C"/>
    <w:rsid w:val="00D40937"/>
    <w:rsid w:val="00D4327C"/>
    <w:rsid w:val="00D45267"/>
    <w:rsid w:val="00D4613F"/>
    <w:rsid w:val="00D53F25"/>
    <w:rsid w:val="00D54A6A"/>
    <w:rsid w:val="00D54B25"/>
    <w:rsid w:val="00D555F9"/>
    <w:rsid w:val="00D5595E"/>
    <w:rsid w:val="00D55D5B"/>
    <w:rsid w:val="00D57366"/>
    <w:rsid w:val="00D626B5"/>
    <w:rsid w:val="00D641F5"/>
    <w:rsid w:val="00D66204"/>
    <w:rsid w:val="00D66220"/>
    <w:rsid w:val="00D6664C"/>
    <w:rsid w:val="00D66ED2"/>
    <w:rsid w:val="00D67664"/>
    <w:rsid w:val="00D71F93"/>
    <w:rsid w:val="00D72178"/>
    <w:rsid w:val="00D72CB2"/>
    <w:rsid w:val="00D734F2"/>
    <w:rsid w:val="00D74583"/>
    <w:rsid w:val="00D7497F"/>
    <w:rsid w:val="00D74E4A"/>
    <w:rsid w:val="00D83E3F"/>
    <w:rsid w:val="00D855D7"/>
    <w:rsid w:val="00D87C15"/>
    <w:rsid w:val="00D948B5"/>
    <w:rsid w:val="00D97DAC"/>
    <w:rsid w:val="00DA6CE9"/>
    <w:rsid w:val="00DB0B98"/>
    <w:rsid w:val="00DB1590"/>
    <w:rsid w:val="00DB2D96"/>
    <w:rsid w:val="00DB35FB"/>
    <w:rsid w:val="00DB3FA7"/>
    <w:rsid w:val="00DB48FD"/>
    <w:rsid w:val="00DB51AB"/>
    <w:rsid w:val="00DB5D10"/>
    <w:rsid w:val="00DB63FF"/>
    <w:rsid w:val="00DB7C39"/>
    <w:rsid w:val="00DB7F61"/>
    <w:rsid w:val="00DC41A4"/>
    <w:rsid w:val="00DC52E3"/>
    <w:rsid w:val="00DC55CB"/>
    <w:rsid w:val="00DC57F4"/>
    <w:rsid w:val="00DC71E9"/>
    <w:rsid w:val="00DC7AB2"/>
    <w:rsid w:val="00DD11CA"/>
    <w:rsid w:val="00DD715B"/>
    <w:rsid w:val="00DD7FB9"/>
    <w:rsid w:val="00DE0922"/>
    <w:rsid w:val="00DE13D9"/>
    <w:rsid w:val="00DE536B"/>
    <w:rsid w:val="00DE7BC4"/>
    <w:rsid w:val="00DF4157"/>
    <w:rsid w:val="00DF4F1D"/>
    <w:rsid w:val="00DF5110"/>
    <w:rsid w:val="00DF58EF"/>
    <w:rsid w:val="00DF5F93"/>
    <w:rsid w:val="00E01100"/>
    <w:rsid w:val="00E024AD"/>
    <w:rsid w:val="00E030C4"/>
    <w:rsid w:val="00E03213"/>
    <w:rsid w:val="00E03248"/>
    <w:rsid w:val="00E038A3"/>
    <w:rsid w:val="00E042B4"/>
    <w:rsid w:val="00E06184"/>
    <w:rsid w:val="00E07879"/>
    <w:rsid w:val="00E07A27"/>
    <w:rsid w:val="00E10A41"/>
    <w:rsid w:val="00E10FBB"/>
    <w:rsid w:val="00E11A07"/>
    <w:rsid w:val="00E12EF9"/>
    <w:rsid w:val="00E134A9"/>
    <w:rsid w:val="00E20DA9"/>
    <w:rsid w:val="00E23162"/>
    <w:rsid w:val="00E23BC4"/>
    <w:rsid w:val="00E24B62"/>
    <w:rsid w:val="00E266B2"/>
    <w:rsid w:val="00E30072"/>
    <w:rsid w:val="00E328A4"/>
    <w:rsid w:val="00E33D5F"/>
    <w:rsid w:val="00E34528"/>
    <w:rsid w:val="00E3668A"/>
    <w:rsid w:val="00E442E2"/>
    <w:rsid w:val="00E4549E"/>
    <w:rsid w:val="00E4619E"/>
    <w:rsid w:val="00E469F1"/>
    <w:rsid w:val="00E5082C"/>
    <w:rsid w:val="00E508DF"/>
    <w:rsid w:val="00E50D85"/>
    <w:rsid w:val="00E53E88"/>
    <w:rsid w:val="00E54125"/>
    <w:rsid w:val="00E554F8"/>
    <w:rsid w:val="00E56ED1"/>
    <w:rsid w:val="00E60650"/>
    <w:rsid w:val="00E66225"/>
    <w:rsid w:val="00E67414"/>
    <w:rsid w:val="00E67C51"/>
    <w:rsid w:val="00E711CD"/>
    <w:rsid w:val="00E73480"/>
    <w:rsid w:val="00E75903"/>
    <w:rsid w:val="00E8224C"/>
    <w:rsid w:val="00E83B31"/>
    <w:rsid w:val="00E84300"/>
    <w:rsid w:val="00E87040"/>
    <w:rsid w:val="00E87C72"/>
    <w:rsid w:val="00E922ED"/>
    <w:rsid w:val="00E92F87"/>
    <w:rsid w:val="00E9300F"/>
    <w:rsid w:val="00E93579"/>
    <w:rsid w:val="00E93F2E"/>
    <w:rsid w:val="00E94C01"/>
    <w:rsid w:val="00E95653"/>
    <w:rsid w:val="00E97E5F"/>
    <w:rsid w:val="00EA239B"/>
    <w:rsid w:val="00EA2816"/>
    <w:rsid w:val="00EA6B1A"/>
    <w:rsid w:val="00EB070B"/>
    <w:rsid w:val="00EB10ED"/>
    <w:rsid w:val="00EB2170"/>
    <w:rsid w:val="00EB35C2"/>
    <w:rsid w:val="00EB3B64"/>
    <w:rsid w:val="00EB4279"/>
    <w:rsid w:val="00EB5965"/>
    <w:rsid w:val="00EB6E94"/>
    <w:rsid w:val="00EB79EB"/>
    <w:rsid w:val="00EC1766"/>
    <w:rsid w:val="00EC1A50"/>
    <w:rsid w:val="00EC2185"/>
    <w:rsid w:val="00EC3EF0"/>
    <w:rsid w:val="00ED0036"/>
    <w:rsid w:val="00ED0143"/>
    <w:rsid w:val="00ED087B"/>
    <w:rsid w:val="00ED26B1"/>
    <w:rsid w:val="00ED48BA"/>
    <w:rsid w:val="00ED4C58"/>
    <w:rsid w:val="00EE0A12"/>
    <w:rsid w:val="00EE50CC"/>
    <w:rsid w:val="00EF01CB"/>
    <w:rsid w:val="00EF1995"/>
    <w:rsid w:val="00EF2BAD"/>
    <w:rsid w:val="00EF2BB5"/>
    <w:rsid w:val="00EF3205"/>
    <w:rsid w:val="00EF3F27"/>
    <w:rsid w:val="00EF4876"/>
    <w:rsid w:val="00EF4922"/>
    <w:rsid w:val="00EF5DAF"/>
    <w:rsid w:val="00EF6445"/>
    <w:rsid w:val="00F018C8"/>
    <w:rsid w:val="00F02661"/>
    <w:rsid w:val="00F04151"/>
    <w:rsid w:val="00F0511B"/>
    <w:rsid w:val="00F05BE4"/>
    <w:rsid w:val="00F05FDC"/>
    <w:rsid w:val="00F10344"/>
    <w:rsid w:val="00F1300F"/>
    <w:rsid w:val="00F13069"/>
    <w:rsid w:val="00F14786"/>
    <w:rsid w:val="00F14C19"/>
    <w:rsid w:val="00F14DDD"/>
    <w:rsid w:val="00F155A8"/>
    <w:rsid w:val="00F2128E"/>
    <w:rsid w:val="00F21980"/>
    <w:rsid w:val="00F2294A"/>
    <w:rsid w:val="00F2349E"/>
    <w:rsid w:val="00F24A4F"/>
    <w:rsid w:val="00F24BAD"/>
    <w:rsid w:val="00F24D24"/>
    <w:rsid w:val="00F27D80"/>
    <w:rsid w:val="00F321A9"/>
    <w:rsid w:val="00F3322B"/>
    <w:rsid w:val="00F41512"/>
    <w:rsid w:val="00F465FB"/>
    <w:rsid w:val="00F5117E"/>
    <w:rsid w:val="00F51593"/>
    <w:rsid w:val="00F557E8"/>
    <w:rsid w:val="00F636F9"/>
    <w:rsid w:val="00F64F15"/>
    <w:rsid w:val="00F66B0D"/>
    <w:rsid w:val="00F66D7D"/>
    <w:rsid w:val="00F66F79"/>
    <w:rsid w:val="00F702D5"/>
    <w:rsid w:val="00F70432"/>
    <w:rsid w:val="00F73B18"/>
    <w:rsid w:val="00F7457C"/>
    <w:rsid w:val="00F747A9"/>
    <w:rsid w:val="00F840F9"/>
    <w:rsid w:val="00F84FBE"/>
    <w:rsid w:val="00F86695"/>
    <w:rsid w:val="00F8728C"/>
    <w:rsid w:val="00F91006"/>
    <w:rsid w:val="00F92DD1"/>
    <w:rsid w:val="00F9529F"/>
    <w:rsid w:val="00F96084"/>
    <w:rsid w:val="00F973D7"/>
    <w:rsid w:val="00FA0811"/>
    <w:rsid w:val="00FA0D13"/>
    <w:rsid w:val="00FA2E11"/>
    <w:rsid w:val="00FA37E1"/>
    <w:rsid w:val="00FA3E51"/>
    <w:rsid w:val="00FA444E"/>
    <w:rsid w:val="00FA4B38"/>
    <w:rsid w:val="00FA578A"/>
    <w:rsid w:val="00FA6AD5"/>
    <w:rsid w:val="00FA7AC6"/>
    <w:rsid w:val="00FB0155"/>
    <w:rsid w:val="00FB30B3"/>
    <w:rsid w:val="00FB351A"/>
    <w:rsid w:val="00FB39EC"/>
    <w:rsid w:val="00FB3CB3"/>
    <w:rsid w:val="00FB6FFB"/>
    <w:rsid w:val="00FB722B"/>
    <w:rsid w:val="00FC2197"/>
    <w:rsid w:val="00FC35B6"/>
    <w:rsid w:val="00FC5B42"/>
    <w:rsid w:val="00FC6C7D"/>
    <w:rsid w:val="00FC7764"/>
    <w:rsid w:val="00FD08D0"/>
    <w:rsid w:val="00FD095F"/>
    <w:rsid w:val="00FD10CD"/>
    <w:rsid w:val="00FD4C23"/>
    <w:rsid w:val="00FD4CF0"/>
    <w:rsid w:val="00FD5EA2"/>
    <w:rsid w:val="00FD60B5"/>
    <w:rsid w:val="00FD60FB"/>
    <w:rsid w:val="00FD6441"/>
    <w:rsid w:val="00FE5413"/>
    <w:rsid w:val="00FE5795"/>
    <w:rsid w:val="00FE5A1B"/>
    <w:rsid w:val="00FE7AC9"/>
    <w:rsid w:val="00FF0232"/>
    <w:rsid w:val="00FF0CE8"/>
    <w:rsid w:val="00FF4894"/>
    <w:rsid w:val="00FF4DB9"/>
    <w:rsid w:val="00FF5912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9E23C8"/>
    <w:pPr>
      <w:keepNext/>
      <w:tabs>
        <w:tab w:val="num" w:pos="730"/>
      </w:tabs>
      <w:autoSpaceDE/>
      <w:spacing w:before="240" w:after="120"/>
      <w:ind w:left="720" w:hanging="360"/>
      <w:outlineLvl w:val="0"/>
    </w:pPr>
    <w:rPr>
      <w:rFonts w:eastAsia="SimSun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"/>
    <w:qFormat/>
    <w:rsid w:val="009E23C8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23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9E23C8"/>
    <w:pPr>
      <w:widowControl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E23C8"/>
  </w:style>
  <w:style w:type="character" w:customStyle="1" w:styleId="WW8Num2z0">
    <w:name w:val="WW8Num2z0"/>
    <w:rsid w:val="009E23C8"/>
  </w:style>
  <w:style w:type="character" w:customStyle="1" w:styleId="WW8Num2z1">
    <w:name w:val="WW8Num2z1"/>
    <w:rsid w:val="009E23C8"/>
  </w:style>
  <w:style w:type="character" w:customStyle="1" w:styleId="WW8Num2z2">
    <w:name w:val="WW8Num2z2"/>
    <w:rsid w:val="009E23C8"/>
  </w:style>
  <w:style w:type="character" w:customStyle="1" w:styleId="WW8Num2z3">
    <w:name w:val="WW8Num2z3"/>
    <w:rsid w:val="009E23C8"/>
  </w:style>
  <w:style w:type="character" w:customStyle="1" w:styleId="WW8Num2z4">
    <w:name w:val="WW8Num2z4"/>
    <w:rsid w:val="009E23C8"/>
  </w:style>
  <w:style w:type="character" w:customStyle="1" w:styleId="WW8Num2z5">
    <w:name w:val="WW8Num2z5"/>
    <w:rsid w:val="009E23C8"/>
  </w:style>
  <w:style w:type="character" w:customStyle="1" w:styleId="WW8Num2z6">
    <w:name w:val="WW8Num2z6"/>
    <w:rsid w:val="009E23C8"/>
  </w:style>
  <w:style w:type="character" w:customStyle="1" w:styleId="WW8Num2z7">
    <w:name w:val="WW8Num2z7"/>
    <w:rsid w:val="009E23C8"/>
  </w:style>
  <w:style w:type="character" w:customStyle="1" w:styleId="WW8Num2z8">
    <w:name w:val="WW8Num2z8"/>
    <w:rsid w:val="009E23C8"/>
  </w:style>
  <w:style w:type="character" w:customStyle="1" w:styleId="WW8Num3z0">
    <w:name w:val="WW8Num3z0"/>
    <w:rsid w:val="009E23C8"/>
    <w:rPr>
      <w:rFonts w:ascii="Courier New" w:hAnsi="Courier New" w:cs="Courier New" w:hint="default"/>
      <w:sz w:val="28"/>
      <w:szCs w:val="28"/>
    </w:rPr>
  </w:style>
  <w:style w:type="character" w:customStyle="1" w:styleId="WW8Num4z0">
    <w:name w:val="WW8Num4z0"/>
    <w:rsid w:val="009E23C8"/>
    <w:rPr>
      <w:rFonts w:ascii="Courier New" w:hAnsi="Courier New" w:cs="Courier New" w:hint="default"/>
      <w:sz w:val="28"/>
      <w:szCs w:val="28"/>
    </w:rPr>
  </w:style>
  <w:style w:type="character" w:customStyle="1" w:styleId="WW8Num5z0">
    <w:name w:val="WW8Num5z0"/>
    <w:rsid w:val="009E23C8"/>
    <w:rPr>
      <w:rFonts w:ascii="Symbol" w:hAnsi="Symbol" w:cs="Symbol" w:hint="default"/>
    </w:rPr>
  </w:style>
  <w:style w:type="character" w:customStyle="1" w:styleId="WW8Num5z1">
    <w:name w:val="WW8Num5z1"/>
    <w:rsid w:val="009E23C8"/>
    <w:rPr>
      <w:rFonts w:ascii="Courier New" w:hAnsi="Courier New" w:cs="Courier New" w:hint="default"/>
    </w:rPr>
  </w:style>
  <w:style w:type="character" w:customStyle="1" w:styleId="WW8Num5z2">
    <w:name w:val="WW8Num5z2"/>
    <w:rsid w:val="009E23C8"/>
    <w:rPr>
      <w:rFonts w:ascii="Wingdings" w:hAnsi="Wingdings" w:cs="Wingdings" w:hint="default"/>
    </w:rPr>
  </w:style>
  <w:style w:type="character" w:customStyle="1" w:styleId="WW8Num6z0">
    <w:name w:val="WW8Num6z0"/>
    <w:rsid w:val="009E23C8"/>
    <w:rPr>
      <w:rFonts w:ascii="Symbol" w:hAnsi="Symbol" w:cs="Symbol" w:hint="default"/>
    </w:rPr>
  </w:style>
  <w:style w:type="character" w:customStyle="1" w:styleId="WW8Num6z1">
    <w:name w:val="WW8Num6z1"/>
    <w:rsid w:val="009E23C8"/>
  </w:style>
  <w:style w:type="character" w:customStyle="1" w:styleId="WW8Num6z2">
    <w:name w:val="WW8Num6z2"/>
    <w:rsid w:val="009E23C8"/>
  </w:style>
  <w:style w:type="character" w:customStyle="1" w:styleId="WW8Num6z3">
    <w:name w:val="WW8Num6z3"/>
    <w:rsid w:val="009E23C8"/>
  </w:style>
  <w:style w:type="character" w:customStyle="1" w:styleId="WW8Num6z4">
    <w:name w:val="WW8Num6z4"/>
    <w:rsid w:val="009E23C8"/>
  </w:style>
  <w:style w:type="character" w:customStyle="1" w:styleId="WW8Num6z5">
    <w:name w:val="WW8Num6z5"/>
    <w:rsid w:val="009E23C8"/>
  </w:style>
  <w:style w:type="character" w:customStyle="1" w:styleId="WW8Num6z6">
    <w:name w:val="WW8Num6z6"/>
    <w:rsid w:val="009E23C8"/>
  </w:style>
  <w:style w:type="character" w:customStyle="1" w:styleId="WW8Num6z7">
    <w:name w:val="WW8Num6z7"/>
    <w:rsid w:val="009E23C8"/>
  </w:style>
  <w:style w:type="character" w:customStyle="1" w:styleId="WW8Num6z8">
    <w:name w:val="WW8Num6z8"/>
    <w:rsid w:val="009E23C8"/>
  </w:style>
  <w:style w:type="character" w:customStyle="1" w:styleId="WW8Num7z0">
    <w:name w:val="WW8Num7z0"/>
    <w:rsid w:val="009E23C8"/>
    <w:rPr>
      <w:rFonts w:ascii="Symbol" w:hAnsi="Symbol" w:cs="Symbol" w:hint="default"/>
    </w:rPr>
  </w:style>
  <w:style w:type="character" w:customStyle="1" w:styleId="WW8Num7z1">
    <w:name w:val="WW8Num7z1"/>
    <w:rsid w:val="009E23C8"/>
    <w:rPr>
      <w:rFonts w:ascii="Courier New" w:hAnsi="Courier New" w:cs="Courier New" w:hint="default"/>
    </w:rPr>
  </w:style>
  <w:style w:type="character" w:customStyle="1" w:styleId="WW8Num7z2">
    <w:name w:val="WW8Num7z2"/>
    <w:rsid w:val="009E23C8"/>
    <w:rPr>
      <w:rFonts w:ascii="Wingdings" w:hAnsi="Wingdings" w:cs="Wingdings" w:hint="default"/>
    </w:rPr>
  </w:style>
  <w:style w:type="character" w:customStyle="1" w:styleId="WW8Num8z0">
    <w:name w:val="WW8Num8z0"/>
    <w:rsid w:val="009E23C8"/>
    <w:rPr>
      <w:rFonts w:ascii="Wingdings" w:hAnsi="Wingdings" w:cs="Wingdings" w:hint="default"/>
    </w:rPr>
  </w:style>
  <w:style w:type="character" w:customStyle="1" w:styleId="WW8Num8z1">
    <w:name w:val="WW8Num8z1"/>
    <w:rsid w:val="009E23C8"/>
    <w:rPr>
      <w:rFonts w:ascii="Courier New" w:hAnsi="Courier New" w:cs="Courier New" w:hint="default"/>
    </w:rPr>
  </w:style>
  <w:style w:type="character" w:customStyle="1" w:styleId="WW8Num8z3">
    <w:name w:val="WW8Num8z3"/>
    <w:rsid w:val="009E23C8"/>
    <w:rPr>
      <w:rFonts w:ascii="Symbol" w:hAnsi="Symbol" w:cs="Symbol" w:hint="default"/>
    </w:rPr>
  </w:style>
  <w:style w:type="character" w:customStyle="1" w:styleId="WW8Num9z0">
    <w:name w:val="WW8Num9z0"/>
    <w:rsid w:val="009E23C8"/>
    <w:rPr>
      <w:rFonts w:ascii="Symbol" w:hAnsi="Symbol" w:cs="Symbol" w:hint="default"/>
    </w:rPr>
  </w:style>
  <w:style w:type="character" w:customStyle="1" w:styleId="WW8Num9z1">
    <w:name w:val="WW8Num9z1"/>
    <w:rsid w:val="009E23C8"/>
  </w:style>
  <w:style w:type="character" w:customStyle="1" w:styleId="WW8Num9z2">
    <w:name w:val="WW8Num9z2"/>
    <w:rsid w:val="009E23C8"/>
  </w:style>
  <w:style w:type="character" w:customStyle="1" w:styleId="WW8Num9z3">
    <w:name w:val="WW8Num9z3"/>
    <w:rsid w:val="009E23C8"/>
  </w:style>
  <w:style w:type="character" w:customStyle="1" w:styleId="WW8Num9z4">
    <w:name w:val="WW8Num9z4"/>
    <w:rsid w:val="009E23C8"/>
  </w:style>
  <w:style w:type="character" w:customStyle="1" w:styleId="WW8Num9z5">
    <w:name w:val="WW8Num9z5"/>
    <w:rsid w:val="009E23C8"/>
  </w:style>
  <w:style w:type="character" w:customStyle="1" w:styleId="WW8Num9z6">
    <w:name w:val="WW8Num9z6"/>
    <w:rsid w:val="009E23C8"/>
  </w:style>
  <w:style w:type="character" w:customStyle="1" w:styleId="WW8Num9z7">
    <w:name w:val="WW8Num9z7"/>
    <w:rsid w:val="009E23C8"/>
  </w:style>
  <w:style w:type="character" w:customStyle="1" w:styleId="WW8Num9z8">
    <w:name w:val="WW8Num9z8"/>
    <w:rsid w:val="009E23C8"/>
  </w:style>
  <w:style w:type="character" w:customStyle="1" w:styleId="WW8Num10z0">
    <w:name w:val="WW8Num10z0"/>
    <w:rsid w:val="009E23C8"/>
    <w:rPr>
      <w:rFonts w:hint="default"/>
    </w:rPr>
  </w:style>
  <w:style w:type="character" w:customStyle="1" w:styleId="WW8Num11z0">
    <w:name w:val="WW8Num11z0"/>
    <w:rsid w:val="009E23C8"/>
  </w:style>
  <w:style w:type="character" w:customStyle="1" w:styleId="WW8Num11z1">
    <w:name w:val="WW8Num11z1"/>
    <w:rsid w:val="009E23C8"/>
  </w:style>
  <w:style w:type="character" w:customStyle="1" w:styleId="WW8Num11z2">
    <w:name w:val="WW8Num11z2"/>
    <w:rsid w:val="009E23C8"/>
  </w:style>
  <w:style w:type="character" w:customStyle="1" w:styleId="WW8Num11z3">
    <w:name w:val="WW8Num11z3"/>
    <w:rsid w:val="009E23C8"/>
  </w:style>
  <w:style w:type="character" w:customStyle="1" w:styleId="WW8Num11z4">
    <w:name w:val="WW8Num11z4"/>
    <w:rsid w:val="009E23C8"/>
  </w:style>
  <w:style w:type="character" w:customStyle="1" w:styleId="WW8Num11z5">
    <w:name w:val="WW8Num11z5"/>
    <w:rsid w:val="009E23C8"/>
  </w:style>
  <w:style w:type="character" w:customStyle="1" w:styleId="WW8Num11z6">
    <w:name w:val="WW8Num11z6"/>
    <w:rsid w:val="009E23C8"/>
  </w:style>
  <w:style w:type="character" w:customStyle="1" w:styleId="WW8Num11z7">
    <w:name w:val="WW8Num11z7"/>
    <w:rsid w:val="009E23C8"/>
  </w:style>
  <w:style w:type="character" w:customStyle="1" w:styleId="WW8Num11z8">
    <w:name w:val="WW8Num11z8"/>
    <w:rsid w:val="009E23C8"/>
  </w:style>
  <w:style w:type="character" w:customStyle="1" w:styleId="WW8Num12z0">
    <w:name w:val="WW8Num12z0"/>
    <w:rsid w:val="009E23C8"/>
    <w:rPr>
      <w:rFonts w:ascii="Symbol" w:hAnsi="Symbol" w:cs="Symbol" w:hint="default"/>
    </w:rPr>
  </w:style>
  <w:style w:type="character" w:customStyle="1" w:styleId="WW8Num12z1">
    <w:name w:val="WW8Num12z1"/>
    <w:rsid w:val="009E23C8"/>
  </w:style>
  <w:style w:type="character" w:customStyle="1" w:styleId="WW8Num12z2">
    <w:name w:val="WW8Num12z2"/>
    <w:rsid w:val="009E23C8"/>
  </w:style>
  <w:style w:type="character" w:customStyle="1" w:styleId="WW8Num12z3">
    <w:name w:val="WW8Num12z3"/>
    <w:rsid w:val="009E23C8"/>
  </w:style>
  <w:style w:type="character" w:customStyle="1" w:styleId="WW8Num12z4">
    <w:name w:val="WW8Num12z4"/>
    <w:rsid w:val="009E23C8"/>
  </w:style>
  <w:style w:type="character" w:customStyle="1" w:styleId="WW8Num12z5">
    <w:name w:val="WW8Num12z5"/>
    <w:rsid w:val="009E23C8"/>
  </w:style>
  <w:style w:type="character" w:customStyle="1" w:styleId="WW8Num12z6">
    <w:name w:val="WW8Num12z6"/>
    <w:rsid w:val="009E23C8"/>
  </w:style>
  <w:style w:type="character" w:customStyle="1" w:styleId="WW8Num12z7">
    <w:name w:val="WW8Num12z7"/>
    <w:rsid w:val="009E23C8"/>
  </w:style>
  <w:style w:type="character" w:customStyle="1" w:styleId="WW8Num12z8">
    <w:name w:val="WW8Num12z8"/>
    <w:rsid w:val="009E23C8"/>
  </w:style>
  <w:style w:type="character" w:customStyle="1" w:styleId="WW8Num13z0">
    <w:name w:val="WW8Num13z0"/>
    <w:rsid w:val="009E23C8"/>
    <w:rPr>
      <w:rFonts w:hint="default"/>
    </w:rPr>
  </w:style>
  <w:style w:type="character" w:customStyle="1" w:styleId="WW8Num13z1">
    <w:name w:val="WW8Num13z1"/>
    <w:rsid w:val="009E23C8"/>
  </w:style>
  <w:style w:type="character" w:customStyle="1" w:styleId="WW8Num13z2">
    <w:name w:val="WW8Num13z2"/>
    <w:rsid w:val="009E23C8"/>
  </w:style>
  <w:style w:type="character" w:customStyle="1" w:styleId="WW8Num13z3">
    <w:name w:val="WW8Num13z3"/>
    <w:rsid w:val="009E23C8"/>
  </w:style>
  <w:style w:type="character" w:customStyle="1" w:styleId="WW8Num13z4">
    <w:name w:val="WW8Num13z4"/>
    <w:rsid w:val="009E23C8"/>
  </w:style>
  <w:style w:type="character" w:customStyle="1" w:styleId="WW8Num13z5">
    <w:name w:val="WW8Num13z5"/>
    <w:rsid w:val="009E23C8"/>
  </w:style>
  <w:style w:type="character" w:customStyle="1" w:styleId="WW8Num13z6">
    <w:name w:val="WW8Num13z6"/>
    <w:rsid w:val="009E23C8"/>
  </w:style>
  <w:style w:type="character" w:customStyle="1" w:styleId="WW8Num13z7">
    <w:name w:val="WW8Num13z7"/>
    <w:rsid w:val="009E23C8"/>
  </w:style>
  <w:style w:type="character" w:customStyle="1" w:styleId="WW8Num13z8">
    <w:name w:val="WW8Num13z8"/>
    <w:rsid w:val="009E23C8"/>
  </w:style>
  <w:style w:type="character" w:customStyle="1" w:styleId="WW8Num14z0">
    <w:name w:val="WW8Num14z0"/>
    <w:rsid w:val="009E23C8"/>
    <w:rPr>
      <w:rFonts w:ascii="Wingdings" w:hAnsi="Wingdings" w:cs="Wingdings" w:hint="default"/>
    </w:rPr>
  </w:style>
  <w:style w:type="character" w:customStyle="1" w:styleId="WW8Num14z1">
    <w:name w:val="WW8Num14z1"/>
    <w:rsid w:val="009E23C8"/>
    <w:rPr>
      <w:rFonts w:ascii="Courier New" w:hAnsi="Courier New" w:cs="Courier New" w:hint="default"/>
    </w:rPr>
  </w:style>
  <w:style w:type="character" w:customStyle="1" w:styleId="WW8Num14z3">
    <w:name w:val="WW8Num14z3"/>
    <w:rsid w:val="009E23C8"/>
    <w:rPr>
      <w:rFonts w:ascii="Symbol" w:hAnsi="Symbol" w:cs="Symbol" w:hint="default"/>
    </w:rPr>
  </w:style>
  <w:style w:type="character" w:customStyle="1" w:styleId="WW8Num15z0">
    <w:name w:val="WW8Num15z0"/>
    <w:rsid w:val="009E23C8"/>
    <w:rPr>
      <w:sz w:val="24"/>
      <w:szCs w:val="24"/>
    </w:rPr>
  </w:style>
  <w:style w:type="character" w:customStyle="1" w:styleId="WW8Num16z0">
    <w:name w:val="WW8Num16z0"/>
    <w:rsid w:val="009E23C8"/>
    <w:rPr>
      <w:rFonts w:ascii="Symbol" w:hAnsi="Symbol" w:cs="Symbol" w:hint="default"/>
    </w:rPr>
  </w:style>
  <w:style w:type="character" w:customStyle="1" w:styleId="WW8Num16z1">
    <w:name w:val="WW8Num16z1"/>
    <w:rsid w:val="009E23C8"/>
  </w:style>
  <w:style w:type="character" w:customStyle="1" w:styleId="WW8Num16z2">
    <w:name w:val="WW8Num16z2"/>
    <w:rsid w:val="009E23C8"/>
  </w:style>
  <w:style w:type="character" w:customStyle="1" w:styleId="WW8Num16z3">
    <w:name w:val="WW8Num16z3"/>
    <w:rsid w:val="009E23C8"/>
  </w:style>
  <w:style w:type="character" w:customStyle="1" w:styleId="WW8Num16z4">
    <w:name w:val="WW8Num16z4"/>
    <w:rsid w:val="009E23C8"/>
  </w:style>
  <w:style w:type="character" w:customStyle="1" w:styleId="WW8Num16z5">
    <w:name w:val="WW8Num16z5"/>
    <w:rsid w:val="009E23C8"/>
  </w:style>
  <w:style w:type="character" w:customStyle="1" w:styleId="WW8Num16z6">
    <w:name w:val="WW8Num16z6"/>
    <w:rsid w:val="009E23C8"/>
  </w:style>
  <w:style w:type="character" w:customStyle="1" w:styleId="WW8Num16z7">
    <w:name w:val="WW8Num16z7"/>
    <w:rsid w:val="009E23C8"/>
  </w:style>
  <w:style w:type="character" w:customStyle="1" w:styleId="WW8Num16z8">
    <w:name w:val="WW8Num16z8"/>
    <w:rsid w:val="009E23C8"/>
  </w:style>
  <w:style w:type="character" w:customStyle="1" w:styleId="WW8Num17z0">
    <w:name w:val="WW8Num17z0"/>
    <w:rsid w:val="009E23C8"/>
    <w:rPr>
      <w:rFonts w:ascii="Symbol" w:hAnsi="Symbol" w:cs="Symbol" w:hint="default"/>
    </w:rPr>
  </w:style>
  <w:style w:type="character" w:customStyle="1" w:styleId="WW8Num17z1">
    <w:name w:val="WW8Num17z1"/>
    <w:rsid w:val="009E23C8"/>
  </w:style>
  <w:style w:type="character" w:customStyle="1" w:styleId="WW8Num17z2">
    <w:name w:val="WW8Num17z2"/>
    <w:rsid w:val="009E23C8"/>
  </w:style>
  <w:style w:type="character" w:customStyle="1" w:styleId="WW8Num17z3">
    <w:name w:val="WW8Num17z3"/>
    <w:rsid w:val="009E23C8"/>
  </w:style>
  <w:style w:type="character" w:customStyle="1" w:styleId="WW8Num17z4">
    <w:name w:val="WW8Num17z4"/>
    <w:rsid w:val="009E23C8"/>
  </w:style>
  <w:style w:type="character" w:customStyle="1" w:styleId="WW8Num17z5">
    <w:name w:val="WW8Num17z5"/>
    <w:rsid w:val="009E23C8"/>
  </w:style>
  <w:style w:type="character" w:customStyle="1" w:styleId="WW8Num17z6">
    <w:name w:val="WW8Num17z6"/>
    <w:rsid w:val="009E23C8"/>
  </w:style>
  <w:style w:type="character" w:customStyle="1" w:styleId="WW8Num17z7">
    <w:name w:val="WW8Num17z7"/>
    <w:rsid w:val="009E23C8"/>
  </w:style>
  <w:style w:type="character" w:customStyle="1" w:styleId="WW8Num17z8">
    <w:name w:val="WW8Num17z8"/>
    <w:rsid w:val="009E23C8"/>
  </w:style>
  <w:style w:type="character" w:customStyle="1" w:styleId="WW8Num18z0">
    <w:name w:val="WW8Num18z0"/>
    <w:rsid w:val="009E23C8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19z0">
    <w:name w:val="WW8Num19z0"/>
    <w:rsid w:val="009E23C8"/>
    <w:rPr>
      <w:rFonts w:hint="default"/>
    </w:rPr>
  </w:style>
  <w:style w:type="character" w:customStyle="1" w:styleId="WW8Num19z1">
    <w:name w:val="WW8Num19z1"/>
    <w:rsid w:val="009E23C8"/>
  </w:style>
  <w:style w:type="character" w:customStyle="1" w:styleId="WW8Num19z2">
    <w:name w:val="WW8Num19z2"/>
    <w:rsid w:val="009E23C8"/>
  </w:style>
  <w:style w:type="character" w:customStyle="1" w:styleId="WW8Num19z3">
    <w:name w:val="WW8Num19z3"/>
    <w:rsid w:val="009E23C8"/>
  </w:style>
  <w:style w:type="character" w:customStyle="1" w:styleId="WW8Num19z4">
    <w:name w:val="WW8Num19z4"/>
    <w:rsid w:val="009E23C8"/>
  </w:style>
  <w:style w:type="character" w:customStyle="1" w:styleId="WW8Num19z5">
    <w:name w:val="WW8Num19z5"/>
    <w:rsid w:val="009E23C8"/>
  </w:style>
  <w:style w:type="character" w:customStyle="1" w:styleId="WW8Num19z6">
    <w:name w:val="WW8Num19z6"/>
    <w:rsid w:val="009E23C8"/>
  </w:style>
  <w:style w:type="character" w:customStyle="1" w:styleId="WW8Num19z7">
    <w:name w:val="WW8Num19z7"/>
    <w:rsid w:val="009E23C8"/>
  </w:style>
  <w:style w:type="character" w:customStyle="1" w:styleId="WW8Num19z8">
    <w:name w:val="WW8Num19z8"/>
    <w:rsid w:val="009E23C8"/>
  </w:style>
  <w:style w:type="character" w:customStyle="1" w:styleId="WW8Num20z0">
    <w:name w:val="WW8Num20z0"/>
    <w:rsid w:val="009E23C8"/>
    <w:rPr>
      <w:rFonts w:ascii="Symbol" w:hAnsi="Symbol" w:cs="Symbol" w:hint="default"/>
    </w:rPr>
  </w:style>
  <w:style w:type="character" w:customStyle="1" w:styleId="WW8Num20z1">
    <w:name w:val="WW8Num20z1"/>
    <w:rsid w:val="009E23C8"/>
  </w:style>
  <w:style w:type="character" w:customStyle="1" w:styleId="WW8Num20z2">
    <w:name w:val="WW8Num20z2"/>
    <w:rsid w:val="009E23C8"/>
  </w:style>
  <w:style w:type="character" w:customStyle="1" w:styleId="WW8Num20z3">
    <w:name w:val="WW8Num20z3"/>
    <w:rsid w:val="009E23C8"/>
  </w:style>
  <w:style w:type="character" w:customStyle="1" w:styleId="WW8Num20z4">
    <w:name w:val="WW8Num20z4"/>
    <w:rsid w:val="009E23C8"/>
  </w:style>
  <w:style w:type="character" w:customStyle="1" w:styleId="WW8Num20z5">
    <w:name w:val="WW8Num20z5"/>
    <w:rsid w:val="009E23C8"/>
  </w:style>
  <w:style w:type="character" w:customStyle="1" w:styleId="WW8Num20z6">
    <w:name w:val="WW8Num20z6"/>
    <w:rsid w:val="009E23C8"/>
  </w:style>
  <w:style w:type="character" w:customStyle="1" w:styleId="WW8Num20z7">
    <w:name w:val="WW8Num20z7"/>
    <w:rsid w:val="009E23C8"/>
  </w:style>
  <w:style w:type="character" w:customStyle="1" w:styleId="WW8Num20z8">
    <w:name w:val="WW8Num20z8"/>
    <w:rsid w:val="009E23C8"/>
  </w:style>
  <w:style w:type="character" w:customStyle="1" w:styleId="WW8Num21z0">
    <w:name w:val="WW8Num21z0"/>
    <w:rsid w:val="009E23C8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22z0">
    <w:name w:val="WW8Num22z0"/>
    <w:rsid w:val="009E23C8"/>
    <w:rPr>
      <w:rFonts w:ascii="Symbol" w:hAnsi="Symbol" w:cs="Symbol" w:hint="default"/>
      <w:color w:val="auto"/>
    </w:rPr>
  </w:style>
  <w:style w:type="character" w:customStyle="1" w:styleId="WW8Num22z1">
    <w:name w:val="WW8Num22z1"/>
    <w:rsid w:val="009E23C8"/>
    <w:rPr>
      <w:rFonts w:ascii="Courier New" w:hAnsi="Courier New" w:cs="Courier New" w:hint="default"/>
    </w:rPr>
  </w:style>
  <w:style w:type="character" w:customStyle="1" w:styleId="WW8Num22z2">
    <w:name w:val="WW8Num22z2"/>
    <w:rsid w:val="009E23C8"/>
    <w:rPr>
      <w:rFonts w:ascii="Wingdings" w:hAnsi="Wingdings" w:cs="Wingdings" w:hint="default"/>
    </w:rPr>
  </w:style>
  <w:style w:type="character" w:customStyle="1" w:styleId="WW8Num22z3">
    <w:name w:val="WW8Num22z3"/>
    <w:rsid w:val="009E23C8"/>
    <w:rPr>
      <w:rFonts w:ascii="Symbol" w:hAnsi="Symbol" w:cs="Symbol" w:hint="default"/>
    </w:rPr>
  </w:style>
  <w:style w:type="character" w:customStyle="1" w:styleId="WW8Num23z0">
    <w:name w:val="WW8Num23z0"/>
    <w:rsid w:val="009E23C8"/>
    <w:rPr>
      <w:rFonts w:ascii="Symbol" w:hAnsi="Symbol" w:cs="Symbol" w:hint="default"/>
    </w:rPr>
  </w:style>
  <w:style w:type="character" w:customStyle="1" w:styleId="WW8Num23z1">
    <w:name w:val="WW8Num23z1"/>
    <w:rsid w:val="009E23C8"/>
  </w:style>
  <w:style w:type="character" w:customStyle="1" w:styleId="WW8Num23z2">
    <w:name w:val="WW8Num23z2"/>
    <w:rsid w:val="009E23C8"/>
  </w:style>
  <w:style w:type="character" w:customStyle="1" w:styleId="WW8Num23z3">
    <w:name w:val="WW8Num23z3"/>
    <w:rsid w:val="009E23C8"/>
  </w:style>
  <w:style w:type="character" w:customStyle="1" w:styleId="WW8Num23z4">
    <w:name w:val="WW8Num23z4"/>
    <w:rsid w:val="009E23C8"/>
  </w:style>
  <w:style w:type="character" w:customStyle="1" w:styleId="WW8Num23z5">
    <w:name w:val="WW8Num23z5"/>
    <w:rsid w:val="009E23C8"/>
  </w:style>
  <w:style w:type="character" w:customStyle="1" w:styleId="WW8Num23z6">
    <w:name w:val="WW8Num23z6"/>
    <w:rsid w:val="009E23C8"/>
  </w:style>
  <w:style w:type="character" w:customStyle="1" w:styleId="WW8Num23z7">
    <w:name w:val="WW8Num23z7"/>
    <w:rsid w:val="009E23C8"/>
  </w:style>
  <w:style w:type="character" w:customStyle="1" w:styleId="WW8Num23z8">
    <w:name w:val="WW8Num23z8"/>
    <w:rsid w:val="009E23C8"/>
  </w:style>
  <w:style w:type="character" w:customStyle="1" w:styleId="WW8Num24z0">
    <w:name w:val="WW8Num24z0"/>
    <w:rsid w:val="009E23C8"/>
    <w:rPr>
      <w:rFonts w:ascii="Symbol" w:hAnsi="Symbol" w:cs="Symbol" w:hint="default"/>
    </w:rPr>
  </w:style>
  <w:style w:type="character" w:customStyle="1" w:styleId="WW8Num24z1">
    <w:name w:val="WW8Num24z1"/>
    <w:rsid w:val="009E23C8"/>
  </w:style>
  <w:style w:type="character" w:customStyle="1" w:styleId="WW8Num24z2">
    <w:name w:val="WW8Num24z2"/>
    <w:rsid w:val="009E23C8"/>
  </w:style>
  <w:style w:type="character" w:customStyle="1" w:styleId="WW8Num24z3">
    <w:name w:val="WW8Num24z3"/>
    <w:rsid w:val="009E23C8"/>
  </w:style>
  <w:style w:type="character" w:customStyle="1" w:styleId="WW8Num24z4">
    <w:name w:val="WW8Num24z4"/>
    <w:rsid w:val="009E23C8"/>
  </w:style>
  <w:style w:type="character" w:customStyle="1" w:styleId="WW8Num24z5">
    <w:name w:val="WW8Num24z5"/>
    <w:rsid w:val="009E23C8"/>
  </w:style>
  <w:style w:type="character" w:customStyle="1" w:styleId="WW8Num24z6">
    <w:name w:val="WW8Num24z6"/>
    <w:rsid w:val="009E23C8"/>
  </w:style>
  <w:style w:type="character" w:customStyle="1" w:styleId="WW8Num24z7">
    <w:name w:val="WW8Num24z7"/>
    <w:rsid w:val="009E23C8"/>
  </w:style>
  <w:style w:type="character" w:customStyle="1" w:styleId="WW8Num24z8">
    <w:name w:val="WW8Num24z8"/>
    <w:rsid w:val="009E23C8"/>
  </w:style>
  <w:style w:type="character" w:customStyle="1" w:styleId="WW8Num25z0">
    <w:name w:val="WW8Num25z0"/>
    <w:rsid w:val="009E23C8"/>
    <w:rPr>
      <w:rFonts w:hint="default"/>
    </w:rPr>
  </w:style>
  <w:style w:type="character" w:customStyle="1" w:styleId="WW8Num26z0">
    <w:name w:val="WW8Num26z0"/>
    <w:rsid w:val="009E23C8"/>
    <w:rPr>
      <w:b w:val="0"/>
      <w:i w:val="0"/>
      <w:sz w:val="20"/>
    </w:rPr>
  </w:style>
  <w:style w:type="character" w:customStyle="1" w:styleId="WW8Num27z0">
    <w:name w:val="WW8Num27z0"/>
    <w:rsid w:val="009E23C8"/>
    <w:rPr>
      <w:sz w:val="24"/>
      <w:szCs w:val="24"/>
    </w:rPr>
  </w:style>
  <w:style w:type="character" w:customStyle="1" w:styleId="WW8Num28z0">
    <w:name w:val="WW8Num28z0"/>
    <w:rsid w:val="009E23C8"/>
    <w:rPr>
      <w:rFonts w:ascii="Symbol" w:hAnsi="Symbol" w:cs="Symbol" w:hint="default"/>
    </w:rPr>
  </w:style>
  <w:style w:type="character" w:customStyle="1" w:styleId="WW8Num28z1">
    <w:name w:val="WW8Num28z1"/>
    <w:rsid w:val="009E23C8"/>
    <w:rPr>
      <w:rFonts w:ascii="Courier New" w:hAnsi="Courier New" w:cs="Courier New" w:hint="default"/>
    </w:rPr>
  </w:style>
  <w:style w:type="character" w:customStyle="1" w:styleId="WW8Num28z2">
    <w:name w:val="WW8Num28z2"/>
    <w:rsid w:val="009E23C8"/>
    <w:rPr>
      <w:rFonts w:ascii="Wingdings" w:hAnsi="Wingdings" w:cs="Wingdings" w:hint="default"/>
    </w:rPr>
  </w:style>
  <w:style w:type="character" w:customStyle="1" w:styleId="WW8Num29z0">
    <w:name w:val="WW8Num29z0"/>
    <w:rsid w:val="009E23C8"/>
    <w:rPr>
      <w:sz w:val="24"/>
      <w:szCs w:val="24"/>
    </w:rPr>
  </w:style>
  <w:style w:type="character" w:customStyle="1" w:styleId="WW8Num30z0">
    <w:name w:val="WW8Num30z0"/>
    <w:rsid w:val="009E23C8"/>
    <w:rPr>
      <w:rFonts w:hint="default"/>
    </w:rPr>
  </w:style>
  <w:style w:type="character" w:customStyle="1" w:styleId="WW8Num31z0">
    <w:name w:val="WW8Num31z0"/>
    <w:rsid w:val="009E23C8"/>
    <w:rPr>
      <w:rFonts w:hint="default"/>
    </w:rPr>
  </w:style>
  <w:style w:type="character" w:customStyle="1" w:styleId="WW8Num31z1">
    <w:name w:val="WW8Num31z1"/>
    <w:rsid w:val="009E23C8"/>
  </w:style>
  <w:style w:type="character" w:customStyle="1" w:styleId="WW8Num31z2">
    <w:name w:val="WW8Num31z2"/>
    <w:rsid w:val="009E23C8"/>
  </w:style>
  <w:style w:type="character" w:customStyle="1" w:styleId="WW8Num31z3">
    <w:name w:val="WW8Num31z3"/>
    <w:rsid w:val="009E23C8"/>
  </w:style>
  <w:style w:type="character" w:customStyle="1" w:styleId="WW8Num31z4">
    <w:name w:val="WW8Num31z4"/>
    <w:rsid w:val="009E23C8"/>
  </w:style>
  <w:style w:type="character" w:customStyle="1" w:styleId="WW8Num31z5">
    <w:name w:val="WW8Num31z5"/>
    <w:rsid w:val="009E23C8"/>
  </w:style>
  <w:style w:type="character" w:customStyle="1" w:styleId="WW8Num31z6">
    <w:name w:val="WW8Num31z6"/>
    <w:rsid w:val="009E23C8"/>
  </w:style>
  <w:style w:type="character" w:customStyle="1" w:styleId="WW8Num31z7">
    <w:name w:val="WW8Num31z7"/>
    <w:rsid w:val="009E23C8"/>
  </w:style>
  <w:style w:type="character" w:customStyle="1" w:styleId="WW8Num31z8">
    <w:name w:val="WW8Num31z8"/>
    <w:rsid w:val="009E23C8"/>
  </w:style>
  <w:style w:type="character" w:customStyle="1" w:styleId="WW8Num32z0">
    <w:name w:val="WW8Num32z0"/>
    <w:rsid w:val="009E23C8"/>
    <w:rPr>
      <w:rFonts w:ascii="Wingdings" w:hAnsi="Wingdings" w:cs="Wingdings" w:hint="default"/>
    </w:rPr>
  </w:style>
  <w:style w:type="character" w:customStyle="1" w:styleId="WW8Num32z1">
    <w:name w:val="WW8Num32z1"/>
    <w:rsid w:val="009E23C8"/>
  </w:style>
  <w:style w:type="character" w:customStyle="1" w:styleId="WW8Num32z2">
    <w:name w:val="WW8Num32z2"/>
    <w:rsid w:val="009E23C8"/>
  </w:style>
  <w:style w:type="character" w:customStyle="1" w:styleId="WW8Num32z3">
    <w:name w:val="WW8Num32z3"/>
    <w:rsid w:val="009E23C8"/>
  </w:style>
  <w:style w:type="character" w:customStyle="1" w:styleId="WW8Num32z4">
    <w:name w:val="WW8Num32z4"/>
    <w:rsid w:val="009E23C8"/>
  </w:style>
  <w:style w:type="character" w:customStyle="1" w:styleId="WW8Num32z5">
    <w:name w:val="WW8Num32z5"/>
    <w:rsid w:val="009E23C8"/>
  </w:style>
  <w:style w:type="character" w:customStyle="1" w:styleId="WW8Num32z6">
    <w:name w:val="WW8Num32z6"/>
    <w:rsid w:val="009E23C8"/>
  </w:style>
  <w:style w:type="character" w:customStyle="1" w:styleId="WW8Num32z7">
    <w:name w:val="WW8Num32z7"/>
    <w:rsid w:val="009E23C8"/>
  </w:style>
  <w:style w:type="character" w:customStyle="1" w:styleId="WW8Num32z8">
    <w:name w:val="WW8Num32z8"/>
    <w:rsid w:val="009E23C8"/>
  </w:style>
  <w:style w:type="character" w:customStyle="1" w:styleId="WW8Num33z0">
    <w:name w:val="WW8Num33z0"/>
    <w:rsid w:val="009E23C8"/>
    <w:rPr>
      <w:rFonts w:ascii="Symbol" w:hAnsi="Symbol" w:cs="Symbol" w:hint="default"/>
      <w:color w:val="auto"/>
      <w:spacing w:val="-5"/>
    </w:rPr>
  </w:style>
  <w:style w:type="character" w:customStyle="1" w:styleId="WW8Num33z1">
    <w:name w:val="WW8Num33z1"/>
    <w:rsid w:val="009E23C8"/>
    <w:rPr>
      <w:rFonts w:ascii="Courier New" w:hAnsi="Courier New" w:cs="Courier New" w:hint="default"/>
    </w:rPr>
  </w:style>
  <w:style w:type="character" w:customStyle="1" w:styleId="WW8Num33z2">
    <w:name w:val="WW8Num33z2"/>
    <w:rsid w:val="009E23C8"/>
    <w:rPr>
      <w:rFonts w:ascii="Wingdings" w:hAnsi="Wingdings" w:cs="Wingdings" w:hint="default"/>
    </w:rPr>
  </w:style>
  <w:style w:type="character" w:customStyle="1" w:styleId="WW8Num34z0">
    <w:name w:val="WW8Num34z0"/>
    <w:rsid w:val="009E23C8"/>
    <w:rPr>
      <w:rFonts w:hint="default"/>
    </w:rPr>
  </w:style>
  <w:style w:type="character" w:customStyle="1" w:styleId="WW8Num34z1">
    <w:name w:val="WW8Num34z1"/>
    <w:rsid w:val="009E23C8"/>
  </w:style>
  <w:style w:type="character" w:customStyle="1" w:styleId="WW8Num34z2">
    <w:name w:val="WW8Num34z2"/>
    <w:rsid w:val="009E23C8"/>
  </w:style>
  <w:style w:type="character" w:customStyle="1" w:styleId="WW8Num34z3">
    <w:name w:val="WW8Num34z3"/>
    <w:rsid w:val="009E23C8"/>
  </w:style>
  <w:style w:type="character" w:customStyle="1" w:styleId="WW8Num34z4">
    <w:name w:val="WW8Num34z4"/>
    <w:rsid w:val="009E23C8"/>
  </w:style>
  <w:style w:type="character" w:customStyle="1" w:styleId="WW8Num34z5">
    <w:name w:val="WW8Num34z5"/>
    <w:rsid w:val="009E23C8"/>
  </w:style>
  <w:style w:type="character" w:customStyle="1" w:styleId="WW8Num34z6">
    <w:name w:val="WW8Num34z6"/>
    <w:rsid w:val="009E23C8"/>
  </w:style>
  <w:style w:type="character" w:customStyle="1" w:styleId="WW8Num34z7">
    <w:name w:val="WW8Num34z7"/>
    <w:rsid w:val="009E23C8"/>
  </w:style>
  <w:style w:type="character" w:customStyle="1" w:styleId="WW8Num34z8">
    <w:name w:val="WW8Num34z8"/>
    <w:rsid w:val="009E23C8"/>
  </w:style>
  <w:style w:type="character" w:customStyle="1" w:styleId="WW8Num35z0">
    <w:name w:val="WW8Num35z0"/>
    <w:rsid w:val="009E23C8"/>
    <w:rPr>
      <w:rFonts w:ascii="Symbol" w:hAnsi="Symbol" w:cs="Symbol" w:hint="default"/>
    </w:rPr>
  </w:style>
  <w:style w:type="character" w:customStyle="1" w:styleId="WW8Num35z1">
    <w:name w:val="WW8Num35z1"/>
    <w:rsid w:val="009E23C8"/>
  </w:style>
  <w:style w:type="character" w:customStyle="1" w:styleId="WW8Num35z2">
    <w:name w:val="WW8Num35z2"/>
    <w:rsid w:val="009E23C8"/>
  </w:style>
  <w:style w:type="character" w:customStyle="1" w:styleId="WW8Num35z3">
    <w:name w:val="WW8Num35z3"/>
    <w:rsid w:val="009E23C8"/>
  </w:style>
  <w:style w:type="character" w:customStyle="1" w:styleId="WW8Num35z4">
    <w:name w:val="WW8Num35z4"/>
    <w:rsid w:val="009E23C8"/>
  </w:style>
  <w:style w:type="character" w:customStyle="1" w:styleId="WW8Num35z5">
    <w:name w:val="WW8Num35z5"/>
    <w:rsid w:val="009E23C8"/>
  </w:style>
  <w:style w:type="character" w:customStyle="1" w:styleId="WW8Num35z6">
    <w:name w:val="WW8Num35z6"/>
    <w:rsid w:val="009E23C8"/>
  </w:style>
  <w:style w:type="character" w:customStyle="1" w:styleId="WW8Num35z7">
    <w:name w:val="WW8Num35z7"/>
    <w:rsid w:val="009E23C8"/>
  </w:style>
  <w:style w:type="character" w:customStyle="1" w:styleId="WW8Num35z8">
    <w:name w:val="WW8Num35z8"/>
    <w:rsid w:val="009E23C8"/>
  </w:style>
  <w:style w:type="character" w:customStyle="1" w:styleId="WW8Num36z0">
    <w:name w:val="WW8Num36z0"/>
    <w:rsid w:val="009E23C8"/>
    <w:rPr>
      <w:sz w:val="24"/>
      <w:szCs w:val="24"/>
    </w:rPr>
  </w:style>
  <w:style w:type="character" w:customStyle="1" w:styleId="WW8Num37z0">
    <w:name w:val="WW8Num37z0"/>
    <w:rsid w:val="009E23C8"/>
    <w:rPr>
      <w:rFonts w:hint="default"/>
    </w:rPr>
  </w:style>
  <w:style w:type="character" w:customStyle="1" w:styleId="WW8Num37z1">
    <w:name w:val="WW8Num37z1"/>
    <w:rsid w:val="009E23C8"/>
  </w:style>
  <w:style w:type="character" w:customStyle="1" w:styleId="WW8Num37z2">
    <w:name w:val="WW8Num37z2"/>
    <w:rsid w:val="009E23C8"/>
  </w:style>
  <w:style w:type="character" w:customStyle="1" w:styleId="WW8Num37z3">
    <w:name w:val="WW8Num37z3"/>
    <w:rsid w:val="009E23C8"/>
  </w:style>
  <w:style w:type="character" w:customStyle="1" w:styleId="WW8Num37z4">
    <w:name w:val="WW8Num37z4"/>
    <w:rsid w:val="009E23C8"/>
  </w:style>
  <w:style w:type="character" w:customStyle="1" w:styleId="WW8Num37z5">
    <w:name w:val="WW8Num37z5"/>
    <w:rsid w:val="009E23C8"/>
  </w:style>
  <w:style w:type="character" w:customStyle="1" w:styleId="WW8Num37z6">
    <w:name w:val="WW8Num37z6"/>
    <w:rsid w:val="009E23C8"/>
  </w:style>
  <w:style w:type="character" w:customStyle="1" w:styleId="WW8Num37z7">
    <w:name w:val="WW8Num37z7"/>
    <w:rsid w:val="009E23C8"/>
  </w:style>
  <w:style w:type="character" w:customStyle="1" w:styleId="WW8Num37z8">
    <w:name w:val="WW8Num37z8"/>
    <w:rsid w:val="009E23C8"/>
  </w:style>
  <w:style w:type="character" w:customStyle="1" w:styleId="WW8Num38z0">
    <w:name w:val="WW8Num38z0"/>
    <w:rsid w:val="009E23C8"/>
    <w:rPr>
      <w:rFonts w:ascii="Times New Roman" w:hAnsi="Times New Roman" w:cs="Times New Roman" w:hint="default"/>
      <w:b/>
      <w:i w:val="0"/>
      <w:sz w:val="24"/>
      <w:szCs w:val="24"/>
      <w:u w:val="none"/>
    </w:rPr>
  </w:style>
  <w:style w:type="character" w:customStyle="1" w:styleId="WW8Num39z0">
    <w:name w:val="WW8Num39z0"/>
    <w:rsid w:val="009E23C8"/>
    <w:rPr>
      <w:rFonts w:ascii="Times New Roman" w:hAnsi="Times New Roman" w:cs="Times New Roman" w:hint="default"/>
      <w:b/>
      <w:i w:val="0"/>
      <w:sz w:val="24"/>
      <w:szCs w:val="24"/>
      <w:u w:val="none"/>
    </w:rPr>
  </w:style>
  <w:style w:type="character" w:customStyle="1" w:styleId="WW8Num40z0">
    <w:name w:val="WW8Num40z0"/>
    <w:rsid w:val="009E23C8"/>
    <w:rPr>
      <w:rFonts w:hint="default"/>
    </w:rPr>
  </w:style>
  <w:style w:type="character" w:customStyle="1" w:styleId="WW8Num40z1">
    <w:name w:val="WW8Num40z1"/>
    <w:rsid w:val="009E23C8"/>
  </w:style>
  <w:style w:type="character" w:customStyle="1" w:styleId="WW8Num40z2">
    <w:name w:val="WW8Num40z2"/>
    <w:rsid w:val="009E23C8"/>
  </w:style>
  <w:style w:type="character" w:customStyle="1" w:styleId="WW8Num40z3">
    <w:name w:val="WW8Num40z3"/>
    <w:rsid w:val="009E23C8"/>
  </w:style>
  <w:style w:type="character" w:customStyle="1" w:styleId="WW8Num40z4">
    <w:name w:val="WW8Num40z4"/>
    <w:rsid w:val="009E23C8"/>
  </w:style>
  <w:style w:type="character" w:customStyle="1" w:styleId="WW8Num40z5">
    <w:name w:val="WW8Num40z5"/>
    <w:rsid w:val="009E23C8"/>
  </w:style>
  <w:style w:type="character" w:customStyle="1" w:styleId="WW8Num40z6">
    <w:name w:val="WW8Num40z6"/>
    <w:rsid w:val="009E23C8"/>
  </w:style>
  <w:style w:type="character" w:customStyle="1" w:styleId="WW8Num40z7">
    <w:name w:val="WW8Num40z7"/>
    <w:rsid w:val="009E23C8"/>
  </w:style>
  <w:style w:type="character" w:customStyle="1" w:styleId="WW8Num40z8">
    <w:name w:val="WW8Num40z8"/>
    <w:rsid w:val="009E23C8"/>
  </w:style>
  <w:style w:type="character" w:customStyle="1" w:styleId="WW8Num41z0">
    <w:name w:val="WW8Num41z0"/>
    <w:rsid w:val="009E23C8"/>
    <w:rPr>
      <w:sz w:val="24"/>
      <w:szCs w:val="24"/>
    </w:rPr>
  </w:style>
  <w:style w:type="character" w:customStyle="1" w:styleId="WW8Num42z0">
    <w:name w:val="WW8Num42z0"/>
    <w:rsid w:val="009E23C8"/>
    <w:rPr>
      <w:rFonts w:ascii="Symbol" w:hAnsi="Symbol" w:cs="Symbol" w:hint="default"/>
    </w:rPr>
  </w:style>
  <w:style w:type="character" w:customStyle="1" w:styleId="WW8Num42z1">
    <w:name w:val="WW8Num42z1"/>
    <w:rsid w:val="009E23C8"/>
  </w:style>
  <w:style w:type="character" w:customStyle="1" w:styleId="WW8Num42z2">
    <w:name w:val="WW8Num42z2"/>
    <w:rsid w:val="009E23C8"/>
  </w:style>
  <w:style w:type="character" w:customStyle="1" w:styleId="WW8Num42z3">
    <w:name w:val="WW8Num42z3"/>
    <w:rsid w:val="009E23C8"/>
  </w:style>
  <w:style w:type="character" w:customStyle="1" w:styleId="WW8Num42z4">
    <w:name w:val="WW8Num42z4"/>
    <w:rsid w:val="009E23C8"/>
  </w:style>
  <w:style w:type="character" w:customStyle="1" w:styleId="WW8Num42z5">
    <w:name w:val="WW8Num42z5"/>
    <w:rsid w:val="009E23C8"/>
  </w:style>
  <w:style w:type="character" w:customStyle="1" w:styleId="WW8Num42z6">
    <w:name w:val="WW8Num42z6"/>
    <w:rsid w:val="009E23C8"/>
  </w:style>
  <w:style w:type="character" w:customStyle="1" w:styleId="WW8Num42z7">
    <w:name w:val="WW8Num42z7"/>
    <w:rsid w:val="009E23C8"/>
  </w:style>
  <w:style w:type="character" w:customStyle="1" w:styleId="WW8Num42z8">
    <w:name w:val="WW8Num42z8"/>
    <w:rsid w:val="009E23C8"/>
  </w:style>
  <w:style w:type="character" w:customStyle="1" w:styleId="WW8Num43z0">
    <w:name w:val="WW8Num43z0"/>
    <w:rsid w:val="009E23C8"/>
  </w:style>
  <w:style w:type="character" w:customStyle="1" w:styleId="WW8Num43z1">
    <w:name w:val="WW8Num43z1"/>
    <w:rsid w:val="009E23C8"/>
    <w:rPr>
      <w:rFonts w:ascii="Times New Roman" w:hAnsi="Times New Roman" w:cs="Times New Roman" w:hint="default"/>
    </w:rPr>
  </w:style>
  <w:style w:type="character" w:customStyle="1" w:styleId="WW8Num44z0">
    <w:name w:val="WW8Num44z0"/>
    <w:rsid w:val="009E23C8"/>
    <w:rPr>
      <w:b w:val="0"/>
      <w:i w:val="0"/>
      <w:sz w:val="20"/>
      <w:szCs w:val="24"/>
    </w:rPr>
  </w:style>
  <w:style w:type="character" w:customStyle="1" w:styleId="WW8Num45z0">
    <w:name w:val="WW8Num45z0"/>
    <w:rsid w:val="009E23C8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46z0">
    <w:name w:val="WW8Num46z0"/>
    <w:rsid w:val="009E23C8"/>
    <w:rPr>
      <w:rFonts w:hint="default"/>
    </w:rPr>
  </w:style>
  <w:style w:type="character" w:customStyle="1" w:styleId="WW8Num46z1">
    <w:name w:val="WW8Num46z1"/>
    <w:rsid w:val="009E23C8"/>
  </w:style>
  <w:style w:type="character" w:customStyle="1" w:styleId="WW8Num46z2">
    <w:name w:val="WW8Num46z2"/>
    <w:rsid w:val="009E23C8"/>
  </w:style>
  <w:style w:type="character" w:customStyle="1" w:styleId="WW8Num46z3">
    <w:name w:val="WW8Num46z3"/>
    <w:rsid w:val="009E23C8"/>
  </w:style>
  <w:style w:type="character" w:customStyle="1" w:styleId="WW8Num46z4">
    <w:name w:val="WW8Num46z4"/>
    <w:rsid w:val="009E23C8"/>
  </w:style>
  <w:style w:type="character" w:customStyle="1" w:styleId="WW8Num46z5">
    <w:name w:val="WW8Num46z5"/>
    <w:rsid w:val="009E23C8"/>
  </w:style>
  <w:style w:type="character" w:customStyle="1" w:styleId="WW8Num46z6">
    <w:name w:val="WW8Num46z6"/>
    <w:rsid w:val="009E23C8"/>
  </w:style>
  <w:style w:type="character" w:customStyle="1" w:styleId="WW8Num46z7">
    <w:name w:val="WW8Num46z7"/>
    <w:rsid w:val="009E23C8"/>
  </w:style>
  <w:style w:type="character" w:customStyle="1" w:styleId="WW8Num46z8">
    <w:name w:val="WW8Num46z8"/>
    <w:rsid w:val="009E23C8"/>
  </w:style>
  <w:style w:type="character" w:customStyle="1" w:styleId="WW8NumSt8z0">
    <w:name w:val="WW8NumSt8z0"/>
    <w:rsid w:val="009E23C8"/>
    <w:rPr>
      <w:rFonts w:ascii="Wingdings" w:hAnsi="Wingdings" w:cs="Wingdings" w:hint="default"/>
      <w:b w:val="0"/>
      <w:i w:val="0"/>
      <w:sz w:val="20"/>
      <w:u w:val="none"/>
    </w:rPr>
  </w:style>
  <w:style w:type="character" w:customStyle="1" w:styleId="WW8NumSt26z0">
    <w:name w:val="WW8NumSt26z0"/>
    <w:rsid w:val="009E23C8"/>
    <w:rPr>
      <w:b w:val="0"/>
      <w:i w:val="0"/>
      <w:sz w:val="20"/>
    </w:rPr>
  </w:style>
  <w:style w:type="character" w:customStyle="1" w:styleId="10">
    <w:name w:val="Основной шрифт абзаца1"/>
    <w:rsid w:val="009E23C8"/>
  </w:style>
  <w:style w:type="character" w:customStyle="1" w:styleId="11">
    <w:name w:val="Заголовок 1 Знак"/>
    <w:rsid w:val="009E23C8"/>
    <w:rPr>
      <w:rFonts w:eastAsia="SimSun"/>
      <w:b/>
      <w:bCs/>
      <w:kern w:val="1"/>
      <w:sz w:val="48"/>
      <w:szCs w:val="48"/>
      <w:lang w:eastAsia="hi-IN" w:bidi="hi-IN"/>
    </w:rPr>
  </w:style>
  <w:style w:type="character" w:customStyle="1" w:styleId="a4">
    <w:name w:val="Основной текст с отступом Знак"/>
    <w:rsid w:val="009E23C8"/>
    <w:rPr>
      <w:color w:val="000000"/>
      <w:spacing w:val="-11"/>
      <w:sz w:val="28"/>
      <w:szCs w:val="23"/>
      <w:shd w:val="clear" w:color="auto" w:fill="FFFFFF"/>
    </w:rPr>
  </w:style>
  <w:style w:type="character" w:customStyle="1" w:styleId="30">
    <w:name w:val="Заголовок 3 Знак"/>
    <w:rsid w:val="009E23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Верхний колонтитул Знак"/>
    <w:basedOn w:val="10"/>
    <w:rsid w:val="009E23C8"/>
  </w:style>
  <w:style w:type="character" w:customStyle="1" w:styleId="a6">
    <w:name w:val="Нижний колонтитул Знак"/>
    <w:basedOn w:val="10"/>
    <w:rsid w:val="009E23C8"/>
  </w:style>
  <w:style w:type="character" w:customStyle="1" w:styleId="a7">
    <w:name w:val="Название Знак"/>
    <w:rsid w:val="009E23C8"/>
    <w:rPr>
      <w:b/>
      <w:bCs/>
      <w:sz w:val="28"/>
      <w:szCs w:val="24"/>
    </w:rPr>
  </w:style>
  <w:style w:type="character" w:customStyle="1" w:styleId="20">
    <w:name w:val="Заголовок 2 Знак"/>
    <w:rsid w:val="009E23C8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rsid w:val="009E23C8"/>
    <w:rPr>
      <w:b/>
      <w:bCs/>
      <w:i/>
      <w:iCs/>
      <w:sz w:val="26"/>
      <w:szCs w:val="26"/>
    </w:rPr>
  </w:style>
  <w:style w:type="paragraph" w:customStyle="1" w:styleId="a8">
    <w:name w:val="Заголовок"/>
    <w:basedOn w:val="a"/>
    <w:next w:val="a0"/>
    <w:rsid w:val="009E23C8"/>
    <w:pPr>
      <w:keepNext/>
      <w:spacing w:before="240" w:after="120"/>
    </w:pPr>
    <w:rPr>
      <w:rFonts w:ascii="Arial" w:eastAsia="AR PL KaitiM GB" w:hAnsi="Arial" w:cs="Lohit Hindi"/>
      <w:sz w:val="28"/>
      <w:szCs w:val="28"/>
    </w:rPr>
  </w:style>
  <w:style w:type="paragraph" w:styleId="a0">
    <w:name w:val="Body Text"/>
    <w:basedOn w:val="a"/>
    <w:link w:val="a9"/>
    <w:rsid w:val="009E23C8"/>
    <w:pPr>
      <w:widowControl/>
      <w:autoSpaceDE/>
      <w:spacing w:after="120"/>
    </w:pPr>
    <w:rPr>
      <w:sz w:val="24"/>
      <w:szCs w:val="24"/>
    </w:rPr>
  </w:style>
  <w:style w:type="paragraph" w:styleId="aa">
    <w:name w:val="List"/>
    <w:basedOn w:val="a0"/>
    <w:rsid w:val="009E23C8"/>
    <w:rPr>
      <w:rFonts w:cs="Lohit Hindi"/>
    </w:rPr>
  </w:style>
  <w:style w:type="paragraph" w:customStyle="1" w:styleId="12">
    <w:name w:val="Название1"/>
    <w:basedOn w:val="a"/>
    <w:rsid w:val="009E23C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rsid w:val="009E23C8"/>
    <w:pPr>
      <w:suppressLineNumbers/>
    </w:pPr>
    <w:rPr>
      <w:rFonts w:cs="Lohit Hindi"/>
    </w:rPr>
  </w:style>
  <w:style w:type="paragraph" w:styleId="ab">
    <w:name w:val="Body Text Indent"/>
    <w:basedOn w:val="a"/>
    <w:link w:val="14"/>
    <w:rsid w:val="009E23C8"/>
    <w:pPr>
      <w:widowControl/>
      <w:shd w:val="clear" w:color="auto" w:fill="FFFFFF"/>
      <w:autoSpaceDE/>
      <w:spacing w:before="5"/>
      <w:ind w:left="10" w:firstLine="278"/>
      <w:jc w:val="both"/>
    </w:pPr>
    <w:rPr>
      <w:color w:val="000000"/>
      <w:spacing w:val="-11"/>
      <w:sz w:val="28"/>
      <w:szCs w:val="23"/>
    </w:rPr>
  </w:style>
  <w:style w:type="paragraph" w:customStyle="1" w:styleId="15">
    <w:name w:val="Название объекта1"/>
    <w:basedOn w:val="a"/>
    <w:next w:val="a"/>
    <w:rsid w:val="009E23C8"/>
    <w:pPr>
      <w:widowControl/>
      <w:autoSpaceDE/>
    </w:pPr>
    <w:rPr>
      <w:b/>
      <w:bCs/>
    </w:rPr>
  </w:style>
  <w:style w:type="paragraph" w:styleId="ac">
    <w:name w:val="Title"/>
    <w:basedOn w:val="a"/>
    <w:next w:val="ad"/>
    <w:link w:val="16"/>
    <w:qFormat/>
    <w:rsid w:val="009E23C8"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8"/>
    <w:next w:val="a0"/>
    <w:link w:val="ae"/>
    <w:qFormat/>
    <w:rsid w:val="009E23C8"/>
    <w:pPr>
      <w:jc w:val="center"/>
    </w:pPr>
    <w:rPr>
      <w:rFonts w:cs="Times New Roman"/>
      <w:i/>
      <w:iCs/>
    </w:rPr>
  </w:style>
  <w:style w:type="paragraph" w:styleId="af">
    <w:name w:val="No Spacing"/>
    <w:qFormat/>
    <w:rsid w:val="009E23C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0">
    <w:name w:val="Normal (Web)"/>
    <w:basedOn w:val="a"/>
    <w:rsid w:val="009E23C8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header"/>
    <w:basedOn w:val="a"/>
    <w:link w:val="17"/>
    <w:rsid w:val="009E23C8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18"/>
    <w:rsid w:val="009E23C8"/>
    <w:pPr>
      <w:tabs>
        <w:tab w:val="center" w:pos="4677"/>
        <w:tab w:val="right" w:pos="9355"/>
      </w:tabs>
    </w:pPr>
  </w:style>
  <w:style w:type="paragraph" w:customStyle="1" w:styleId="just">
    <w:name w:val="just"/>
    <w:basedOn w:val="a"/>
    <w:rsid w:val="009E23C8"/>
    <w:pPr>
      <w:widowControl/>
      <w:autoSpaceDE/>
      <w:spacing w:before="120" w:after="120"/>
      <w:jc w:val="both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9E23C8"/>
    <w:pPr>
      <w:widowControl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Обычный1"/>
    <w:rsid w:val="009E23C8"/>
    <w:pPr>
      <w:widowControl w:val="0"/>
      <w:suppressAutoHyphens/>
      <w:ind w:right="800"/>
      <w:jc w:val="both"/>
    </w:pPr>
    <w:rPr>
      <w:sz w:val="24"/>
      <w:lang w:eastAsia="ar-SA"/>
    </w:rPr>
  </w:style>
  <w:style w:type="paragraph" w:customStyle="1" w:styleId="af4">
    <w:name w:val="Содержимое таблицы"/>
    <w:basedOn w:val="a"/>
    <w:qFormat/>
    <w:rsid w:val="009E23C8"/>
    <w:pPr>
      <w:suppressLineNumbers/>
    </w:pPr>
  </w:style>
  <w:style w:type="paragraph" w:customStyle="1" w:styleId="af5">
    <w:name w:val="Заголовок таблицы"/>
    <w:basedOn w:val="af4"/>
    <w:rsid w:val="009E23C8"/>
    <w:pPr>
      <w:jc w:val="center"/>
    </w:pPr>
    <w:rPr>
      <w:b/>
      <w:bCs/>
    </w:rPr>
  </w:style>
  <w:style w:type="paragraph" w:customStyle="1" w:styleId="Standard">
    <w:name w:val="Standard"/>
    <w:rsid w:val="000510C0"/>
    <w:pPr>
      <w:widowControl w:val="0"/>
      <w:suppressAutoHyphens/>
      <w:textAlignment w:val="baseline"/>
    </w:pPr>
    <w:rPr>
      <w:rFonts w:eastAsia="AR PL KaitiM GB" w:cs="Lohit Hindi"/>
      <w:kern w:val="1"/>
      <w:sz w:val="24"/>
      <w:szCs w:val="24"/>
      <w:lang w:eastAsia="hi-IN" w:bidi="hi-IN"/>
    </w:rPr>
  </w:style>
  <w:style w:type="character" w:styleId="af6">
    <w:name w:val="Emphasis"/>
    <w:uiPriority w:val="20"/>
    <w:qFormat/>
    <w:rsid w:val="00BB241B"/>
    <w:rPr>
      <w:i/>
      <w:iCs/>
    </w:rPr>
  </w:style>
  <w:style w:type="table" w:styleId="af7">
    <w:name w:val="Table Grid"/>
    <w:basedOn w:val="a2"/>
    <w:uiPriority w:val="59"/>
    <w:rsid w:val="00FF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Без интервала1"/>
    <w:rsid w:val="00975AB6"/>
    <w:rPr>
      <w:rFonts w:ascii="Calibri" w:hAnsi="Calibri" w:cs="Calibri"/>
      <w:sz w:val="22"/>
      <w:szCs w:val="22"/>
      <w:lang w:eastAsia="en-US"/>
    </w:rPr>
  </w:style>
  <w:style w:type="table" w:customStyle="1" w:styleId="1b">
    <w:name w:val="Сетка таблицы1"/>
    <w:basedOn w:val="a2"/>
    <w:next w:val="af7"/>
    <w:uiPriority w:val="59"/>
    <w:rsid w:val="00F960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1">
    <w:name w:val="Font Style71"/>
    <w:uiPriority w:val="99"/>
    <w:rsid w:val="00D87C15"/>
    <w:rPr>
      <w:rFonts w:ascii="Times New Roman" w:hAnsi="Times New Roman" w:cs="Times New Roman" w:hint="default"/>
      <w:sz w:val="22"/>
      <w:szCs w:val="22"/>
    </w:rPr>
  </w:style>
  <w:style w:type="character" w:styleId="af8">
    <w:name w:val="Hyperlink"/>
    <w:uiPriority w:val="99"/>
    <w:unhideWhenUsed/>
    <w:rsid w:val="00222FD0"/>
    <w:rPr>
      <w:color w:val="0000FF"/>
      <w:u w:val="single"/>
    </w:rPr>
  </w:style>
  <w:style w:type="character" w:customStyle="1" w:styleId="a9">
    <w:name w:val="Основной текст Знак"/>
    <w:link w:val="a0"/>
    <w:rsid w:val="008427B8"/>
    <w:rPr>
      <w:sz w:val="24"/>
      <w:szCs w:val="24"/>
      <w:lang w:eastAsia="ar-SA"/>
    </w:rPr>
  </w:style>
  <w:style w:type="character" w:customStyle="1" w:styleId="14">
    <w:name w:val="Основной текст с отступом Знак1"/>
    <w:link w:val="ab"/>
    <w:rsid w:val="008427B8"/>
    <w:rPr>
      <w:color w:val="000000"/>
      <w:spacing w:val="-11"/>
      <w:sz w:val="28"/>
      <w:szCs w:val="23"/>
      <w:shd w:val="clear" w:color="auto" w:fill="FFFFFF"/>
      <w:lang w:eastAsia="ar-SA"/>
    </w:rPr>
  </w:style>
  <w:style w:type="character" w:customStyle="1" w:styleId="16">
    <w:name w:val="Название Знак1"/>
    <w:link w:val="ac"/>
    <w:rsid w:val="008427B8"/>
    <w:rPr>
      <w:b/>
      <w:bCs/>
      <w:sz w:val="28"/>
      <w:szCs w:val="24"/>
      <w:lang w:eastAsia="ar-SA"/>
    </w:rPr>
  </w:style>
  <w:style w:type="character" w:customStyle="1" w:styleId="ae">
    <w:name w:val="Подзаголовок Знак"/>
    <w:link w:val="ad"/>
    <w:rsid w:val="008427B8"/>
    <w:rPr>
      <w:rFonts w:ascii="Arial" w:eastAsia="AR PL KaitiM GB" w:hAnsi="Arial" w:cs="Lohit Hindi"/>
      <w:i/>
      <w:iCs/>
      <w:sz w:val="28"/>
      <w:szCs w:val="28"/>
      <w:lang w:eastAsia="ar-SA"/>
    </w:rPr>
  </w:style>
  <w:style w:type="character" w:customStyle="1" w:styleId="17">
    <w:name w:val="Верхний колонтитул Знак1"/>
    <w:link w:val="af1"/>
    <w:rsid w:val="008427B8"/>
    <w:rPr>
      <w:lang w:eastAsia="ar-SA"/>
    </w:rPr>
  </w:style>
  <w:style w:type="character" w:customStyle="1" w:styleId="18">
    <w:name w:val="Нижний колонтитул Знак1"/>
    <w:link w:val="af2"/>
    <w:rsid w:val="008427B8"/>
    <w:rPr>
      <w:lang w:eastAsia="ar-SA"/>
    </w:rPr>
  </w:style>
  <w:style w:type="character" w:customStyle="1" w:styleId="c9">
    <w:name w:val="c9"/>
    <w:basedOn w:val="a1"/>
    <w:rsid w:val="007A27BF"/>
  </w:style>
  <w:style w:type="paragraph" w:styleId="af9">
    <w:name w:val="Balloon Text"/>
    <w:basedOn w:val="a"/>
    <w:link w:val="afa"/>
    <w:uiPriority w:val="99"/>
    <w:semiHidden/>
    <w:unhideWhenUsed/>
    <w:rsid w:val="00261D4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261D41"/>
    <w:rPr>
      <w:rFonts w:ascii="Tahoma" w:hAnsi="Tahoma" w:cs="Tahoma"/>
      <w:sz w:val="16"/>
      <w:szCs w:val="16"/>
      <w:lang w:eastAsia="ar-SA"/>
    </w:rPr>
  </w:style>
  <w:style w:type="paragraph" w:customStyle="1" w:styleId="21">
    <w:name w:val="Обычный2"/>
    <w:rsid w:val="00261D41"/>
    <w:pPr>
      <w:widowControl w:val="0"/>
      <w:suppressAutoHyphens/>
      <w:ind w:right="800"/>
      <w:jc w:val="both"/>
    </w:pPr>
    <w:rPr>
      <w:sz w:val="24"/>
      <w:lang w:eastAsia="ar-SA"/>
    </w:rPr>
  </w:style>
  <w:style w:type="character" w:customStyle="1" w:styleId="fill">
    <w:name w:val="fill"/>
    <w:basedOn w:val="a1"/>
    <w:rsid w:val="00E3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9E23C8"/>
    <w:pPr>
      <w:keepNext/>
      <w:tabs>
        <w:tab w:val="num" w:pos="730"/>
      </w:tabs>
      <w:autoSpaceDE/>
      <w:spacing w:before="240" w:after="120"/>
      <w:ind w:left="720" w:hanging="360"/>
      <w:outlineLvl w:val="0"/>
    </w:pPr>
    <w:rPr>
      <w:rFonts w:eastAsia="SimSun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"/>
    <w:qFormat/>
    <w:rsid w:val="009E23C8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23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9E23C8"/>
    <w:pPr>
      <w:widowControl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E23C8"/>
  </w:style>
  <w:style w:type="character" w:customStyle="1" w:styleId="WW8Num2z0">
    <w:name w:val="WW8Num2z0"/>
    <w:rsid w:val="009E23C8"/>
  </w:style>
  <w:style w:type="character" w:customStyle="1" w:styleId="WW8Num2z1">
    <w:name w:val="WW8Num2z1"/>
    <w:rsid w:val="009E23C8"/>
  </w:style>
  <w:style w:type="character" w:customStyle="1" w:styleId="WW8Num2z2">
    <w:name w:val="WW8Num2z2"/>
    <w:rsid w:val="009E23C8"/>
  </w:style>
  <w:style w:type="character" w:customStyle="1" w:styleId="WW8Num2z3">
    <w:name w:val="WW8Num2z3"/>
    <w:rsid w:val="009E23C8"/>
  </w:style>
  <w:style w:type="character" w:customStyle="1" w:styleId="WW8Num2z4">
    <w:name w:val="WW8Num2z4"/>
    <w:rsid w:val="009E23C8"/>
  </w:style>
  <w:style w:type="character" w:customStyle="1" w:styleId="WW8Num2z5">
    <w:name w:val="WW8Num2z5"/>
    <w:rsid w:val="009E23C8"/>
  </w:style>
  <w:style w:type="character" w:customStyle="1" w:styleId="WW8Num2z6">
    <w:name w:val="WW8Num2z6"/>
    <w:rsid w:val="009E23C8"/>
  </w:style>
  <w:style w:type="character" w:customStyle="1" w:styleId="WW8Num2z7">
    <w:name w:val="WW8Num2z7"/>
    <w:rsid w:val="009E23C8"/>
  </w:style>
  <w:style w:type="character" w:customStyle="1" w:styleId="WW8Num2z8">
    <w:name w:val="WW8Num2z8"/>
    <w:rsid w:val="009E23C8"/>
  </w:style>
  <w:style w:type="character" w:customStyle="1" w:styleId="WW8Num3z0">
    <w:name w:val="WW8Num3z0"/>
    <w:rsid w:val="009E23C8"/>
    <w:rPr>
      <w:rFonts w:ascii="Courier New" w:hAnsi="Courier New" w:cs="Courier New" w:hint="default"/>
      <w:sz w:val="28"/>
      <w:szCs w:val="28"/>
    </w:rPr>
  </w:style>
  <w:style w:type="character" w:customStyle="1" w:styleId="WW8Num4z0">
    <w:name w:val="WW8Num4z0"/>
    <w:rsid w:val="009E23C8"/>
    <w:rPr>
      <w:rFonts w:ascii="Courier New" w:hAnsi="Courier New" w:cs="Courier New" w:hint="default"/>
      <w:sz w:val="28"/>
      <w:szCs w:val="28"/>
    </w:rPr>
  </w:style>
  <w:style w:type="character" w:customStyle="1" w:styleId="WW8Num5z0">
    <w:name w:val="WW8Num5z0"/>
    <w:rsid w:val="009E23C8"/>
    <w:rPr>
      <w:rFonts w:ascii="Symbol" w:hAnsi="Symbol" w:cs="Symbol" w:hint="default"/>
    </w:rPr>
  </w:style>
  <w:style w:type="character" w:customStyle="1" w:styleId="WW8Num5z1">
    <w:name w:val="WW8Num5z1"/>
    <w:rsid w:val="009E23C8"/>
    <w:rPr>
      <w:rFonts w:ascii="Courier New" w:hAnsi="Courier New" w:cs="Courier New" w:hint="default"/>
    </w:rPr>
  </w:style>
  <w:style w:type="character" w:customStyle="1" w:styleId="WW8Num5z2">
    <w:name w:val="WW8Num5z2"/>
    <w:rsid w:val="009E23C8"/>
    <w:rPr>
      <w:rFonts w:ascii="Wingdings" w:hAnsi="Wingdings" w:cs="Wingdings" w:hint="default"/>
    </w:rPr>
  </w:style>
  <w:style w:type="character" w:customStyle="1" w:styleId="WW8Num6z0">
    <w:name w:val="WW8Num6z0"/>
    <w:rsid w:val="009E23C8"/>
    <w:rPr>
      <w:rFonts w:ascii="Symbol" w:hAnsi="Symbol" w:cs="Symbol" w:hint="default"/>
    </w:rPr>
  </w:style>
  <w:style w:type="character" w:customStyle="1" w:styleId="WW8Num6z1">
    <w:name w:val="WW8Num6z1"/>
    <w:rsid w:val="009E23C8"/>
  </w:style>
  <w:style w:type="character" w:customStyle="1" w:styleId="WW8Num6z2">
    <w:name w:val="WW8Num6z2"/>
    <w:rsid w:val="009E23C8"/>
  </w:style>
  <w:style w:type="character" w:customStyle="1" w:styleId="WW8Num6z3">
    <w:name w:val="WW8Num6z3"/>
    <w:rsid w:val="009E23C8"/>
  </w:style>
  <w:style w:type="character" w:customStyle="1" w:styleId="WW8Num6z4">
    <w:name w:val="WW8Num6z4"/>
    <w:rsid w:val="009E23C8"/>
  </w:style>
  <w:style w:type="character" w:customStyle="1" w:styleId="WW8Num6z5">
    <w:name w:val="WW8Num6z5"/>
    <w:rsid w:val="009E23C8"/>
  </w:style>
  <w:style w:type="character" w:customStyle="1" w:styleId="WW8Num6z6">
    <w:name w:val="WW8Num6z6"/>
    <w:rsid w:val="009E23C8"/>
  </w:style>
  <w:style w:type="character" w:customStyle="1" w:styleId="WW8Num6z7">
    <w:name w:val="WW8Num6z7"/>
    <w:rsid w:val="009E23C8"/>
  </w:style>
  <w:style w:type="character" w:customStyle="1" w:styleId="WW8Num6z8">
    <w:name w:val="WW8Num6z8"/>
    <w:rsid w:val="009E23C8"/>
  </w:style>
  <w:style w:type="character" w:customStyle="1" w:styleId="WW8Num7z0">
    <w:name w:val="WW8Num7z0"/>
    <w:rsid w:val="009E23C8"/>
    <w:rPr>
      <w:rFonts w:ascii="Symbol" w:hAnsi="Symbol" w:cs="Symbol" w:hint="default"/>
    </w:rPr>
  </w:style>
  <w:style w:type="character" w:customStyle="1" w:styleId="WW8Num7z1">
    <w:name w:val="WW8Num7z1"/>
    <w:rsid w:val="009E23C8"/>
    <w:rPr>
      <w:rFonts w:ascii="Courier New" w:hAnsi="Courier New" w:cs="Courier New" w:hint="default"/>
    </w:rPr>
  </w:style>
  <w:style w:type="character" w:customStyle="1" w:styleId="WW8Num7z2">
    <w:name w:val="WW8Num7z2"/>
    <w:rsid w:val="009E23C8"/>
    <w:rPr>
      <w:rFonts w:ascii="Wingdings" w:hAnsi="Wingdings" w:cs="Wingdings" w:hint="default"/>
    </w:rPr>
  </w:style>
  <w:style w:type="character" w:customStyle="1" w:styleId="WW8Num8z0">
    <w:name w:val="WW8Num8z0"/>
    <w:rsid w:val="009E23C8"/>
    <w:rPr>
      <w:rFonts w:ascii="Wingdings" w:hAnsi="Wingdings" w:cs="Wingdings" w:hint="default"/>
    </w:rPr>
  </w:style>
  <w:style w:type="character" w:customStyle="1" w:styleId="WW8Num8z1">
    <w:name w:val="WW8Num8z1"/>
    <w:rsid w:val="009E23C8"/>
    <w:rPr>
      <w:rFonts w:ascii="Courier New" w:hAnsi="Courier New" w:cs="Courier New" w:hint="default"/>
    </w:rPr>
  </w:style>
  <w:style w:type="character" w:customStyle="1" w:styleId="WW8Num8z3">
    <w:name w:val="WW8Num8z3"/>
    <w:rsid w:val="009E23C8"/>
    <w:rPr>
      <w:rFonts w:ascii="Symbol" w:hAnsi="Symbol" w:cs="Symbol" w:hint="default"/>
    </w:rPr>
  </w:style>
  <w:style w:type="character" w:customStyle="1" w:styleId="WW8Num9z0">
    <w:name w:val="WW8Num9z0"/>
    <w:rsid w:val="009E23C8"/>
    <w:rPr>
      <w:rFonts w:ascii="Symbol" w:hAnsi="Symbol" w:cs="Symbol" w:hint="default"/>
    </w:rPr>
  </w:style>
  <w:style w:type="character" w:customStyle="1" w:styleId="WW8Num9z1">
    <w:name w:val="WW8Num9z1"/>
    <w:rsid w:val="009E23C8"/>
  </w:style>
  <w:style w:type="character" w:customStyle="1" w:styleId="WW8Num9z2">
    <w:name w:val="WW8Num9z2"/>
    <w:rsid w:val="009E23C8"/>
  </w:style>
  <w:style w:type="character" w:customStyle="1" w:styleId="WW8Num9z3">
    <w:name w:val="WW8Num9z3"/>
    <w:rsid w:val="009E23C8"/>
  </w:style>
  <w:style w:type="character" w:customStyle="1" w:styleId="WW8Num9z4">
    <w:name w:val="WW8Num9z4"/>
    <w:rsid w:val="009E23C8"/>
  </w:style>
  <w:style w:type="character" w:customStyle="1" w:styleId="WW8Num9z5">
    <w:name w:val="WW8Num9z5"/>
    <w:rsid w:val="009E23C8"/>
  </w:style>
  <w:style w:type="character" w:customStyle="1" w:styleId="WW8Num9z6">
    <w:name w:val="WW8Num9z6"/>
    <w:rsid w:val="009E23C8"/>
  </w:style>
  <w:style w:type="character" w:customStyle="1" w:styleId="WW8Num9z7">
    <w:name w:val="WW8Num9z7"/>
    <w:rsid w:val="009E23C8"/>
  </w:style>
  <w:style w:type="character" w:customStyle="1" w:styleId="WW8Num9z8">
    <w:name w:val="WW8Num9z8"/>
    <w:rsid w:val="009E23C8"/>
  </w:style>
  <w:style w:type="character" w:customStyle="1" w:styleId="WW8Num10z0">
    <w:name w:val="WW8Num10z0"/>
    <w:rsid w:val="009E23C8"/>
    <w:rPr>
      <w:rFonts w:hint="default"/>
    </w:rPr>
  </w:style>
  <w:style w:type="character" w:customStyle="1" w:styleId="WW8Num11z0">
    <w:name w:val="WW8Num11z0"/>
    <w:rsid w:val="009E23C8"/>
  </w:style>
  <w:style w:type="character" w:customStyle="1" w:styleId="WW8Num11z1">
    <w:name w:val="WW8Num11z1"/>
    <w:rsid w:val="009E23C8"/>
  </w:style>
  <w:style w:type="character" w:customStyle="1" w:styleId="WW8Num11z2">
    <w:name w:val="WW8Num11z2"/>
    <w:rsid w:val="009E23C8"/>
  </w:style>
  <w:style w:type="character" w:customStyle="1" w:styleId="WW8Num11z3">
    <w:name w:val="WW8Num11z3"/>
    <w:rsid w:val="009E23C8"/>
  </w:style>
  <w:style w:type="character" w:customStyle="1" w:styleId="WW8Num11z4">
    <w:name w:val="WW8Num11z4"/>
    <w:rsid w:val="009E23C8"/>
  </w:style>
  <w:style w:type="character" w:customStyle="1" w:styleId="WW8Num11z5">
    <w:name w:val="WW8Num11z5"/>
    <w:rsid w:val="009E23C8"/>
  </w:style>
  <w:style w:type="character" w:customStyle="1" w:styleId="WW8Num11z6">
    <w:name w:val="WW8Num11z6"/>
    <w:rsid w:val="009E23C8"/>
  </w:style>
  <w:style w:type="character" w:customStyle="1" w:styleId="WW8Num11z7">
    <w:name w:val="WW8Num11z7"/>
    <w:rsid w:val="009E23C8"/>
  </w:style>
  <w:style w:type="character" w:customStyle="1" w:styleId="WW8Num11z8">
    <w:name w:val="WW8Num11z8"/>
    <w:rsid w:val="009E23C8"/>
  </w:style>
  <w:style w:type="character" w:customStyle="1" w:styleId="WW8Num12z0">
    <w:name w:val="WW8Num12z0"/>
    <w:rsid w:val="009E23C8"/>
    <w:rPr>
      <w:rFonts w:ascii="Symbol" w:hAnsi="Symbol" w:cs="Symbol" w:hint="default"/>
    </w:rPr>
  </w:style>
  <w:style w:type="character" w:customStyle="1" w:styleId="WW8Num12z1">
    <w:name w:val="WW8Num12z1"/>
    <w:rsid w:val="009E23C8"/>
  </w:style>
  <w:style w:type="character" w:customStyle="1" w:styleId="WW8Num12z2">
    <w:name w:val="WW8Num12z2"/>
    <w:rsid w:val="009E23C8"/>
  </w:style>
  <w:style w:type="character" w:customStyle="1" w:styleId="WW8Num12z3">
    <w:name w:val="WW8Num12z3"/>
    <w:rsid w:val="009E23C8"/>
  </w:style>
  <w:style w:type="character" w:customStyle="1" w:styleId="WW8Num12z4">
    <w:name w:val="WW8Num12z4"/>
    <w:rsid w:val="009E23C8"/>
  </w:style>
  <w:style w:type="character" w:customStyle="1" w:styleId="WW8Num12z5">
    <w:name w:val="WW8Num12z5"/>
    <w:rsid w:val="009E23C8"/>
  </w:style>
  <w:style w:type="character" w:customStyle="1" w:styleId="WW8Num12z6">
    <w:name w:val="WW8Num12z6"/>
    <w:rsid w:val="009E23C8"/>
  </w:style>
  <w:style w:type="character" w:customStyle="1" w:styleId="WW8Num12z7">
    <w:name w:val="WW8Num12z7"/>
    <w:rsid w:val="009E23C8"/>
  </w:style>
  <w:style w:type="character" w:customStyle="1" w:styleId="WW8Num12z8">
    <w:name w:val="WW8Num12z8"/>
    <w:rsid w:val="009E23C8"/>
  </w:style>
  <w:style w:type="character" w:customStyle="1" w:styleId="WW8Num13z0">
    <w:name w:val="WW8Num13z0"/>
    <w:rsid w:val="009E23C8"/>
    <w:rPr>
      <w:rFonts w:hint="default"/>
    </w:rPr>
  </w:style>
  <w:style w:type="character" w:customStyle="1" w:styleId="WW8Num13z1">
    <w:name w:val="WW8Num13z1"/>
    <w:rsid w:val="009E23C8"/>
  </w:style>
  <w:style w:type="character" w:customStyle="1" w:styleId="WW8Num13z2">
    <w:name w:val="WW8Num13z2"/>
    <w:rsid w:val="009E23C8"/>
  </w:style>
  <w:style w:type="character" w:customStyle="1" w:styleId="WW8Num13z3">
    <w:name w:val="WW8Num13z3"/>
    <w:rsid w:val="009E23C8"/>
  </w:style>
  <w:style w:type="character" w:customStyle="1" w:styleId="WW8Num13z4">
    <w:name w:val="WW8Num13z4"/>
    <w:rsid w:val="009E23C8"/>
  </w:style>
  <w:style w:type="character" w:customStyle="1" w:styleId="WW8Num13z5">
    <w:name w:val="WW8Num13z5"/>
    <w:rsid w:val="009E23C8"/>
  </w:style>
  <w:style w:type="character" w:customStyle="1" w:styleId="WW8Num13z6">
    <w:name w:val="WW8Num13z6"/>
    <w:rsid w:val="009E23C8"/>
  </w:style>
  <w:style w:type="character" w:customStyle="1" w:styleId="WW8Num13z7">
    <w:name w:val="WW8Num13z7"/>
    <w:rsid w:val="009E23C8"/>
  </w:style>
  <w:style w:type="character" w:customStyle="1" w:styleId="WW8Num13z8">
    <w:name w:val="WW8Num13z8"/>
    <w:rsid w:val="009E23C8"/>
  </w:style>
  <w:style w:type="character" w:customStyle="1" w:styleId="WW8Num14z0">
    <w:name w:val="WW8Num14z0"/>
    <w:rsid w:val="009E23C8"/>
    <w:rPr>
      <w:rFonts w:ascii="Wingdings" w:hAnsi="Wingdings" w:cs="Wingdings" w:hint="default"/>
    </w:rPr>
  </w:style>
  <w:style w:type="character" w:customStyle="1" w:styleId="WW8Num14z1">
    <w:name w:val="WW8Num14z1"/>
    <w:rsid w:val="009E23C8"/>
    <w:rPr>
      <w:rFonts w:ascii="Courier New" w:hAnsi="Courier New" w:cs="Courier New" w:hint="default"/>
    </w:rPr>
  </w:style>
  <w:style w:type="character" w:customStyle="1" w:styleId="WW8Num14z3">
    <w:name w:val="WW8Num14z3"/>
    <w:rsid w:val="009E23C8"/>
    <w:rPr>
      <w:rFonts w:ascii="Symbol" w:hAnsi="Symbol" w:cs="Symbol" w:hint="default"/>
    </w:rPr>
  </w:style>
  <w:style w:type="character" w:customStyle="1" w:styleId="WW8Num15z0">
    <w:name w:val="WW8Num15z0"/>
    <w:rsid w:val="009E23C8"/>
    <w:rPr>
      <w:sz w:val="24"/>
      <w:szCs w:val="24"/>
    </w:rPr>
  </w:style>
  <w:style w:type="character" w:customStyle="1" w:styleId="WW8Num16z0">
    <w:name w:val="WW8Num16z0"/>
    <w:rsid w:val="009E23C8"/>
    <w:rPr>
      <w:rFonts w:ascii="Symbol" w:hAnsi="Symbol" w:cs="Symbol" w:hint="default"/>
    </w:rPr>
  </w:style>
  <w:style w:type="character" w:customStyle="1" w:styleId="WW8Num16z1">
    <w:name w:val="WW8Num16z1"/>
    <w:rsid w:val="009E23C8"/>
  </w:style>
  <w:style w:type="character" w:customStyle="1" w:styleId="WW8Num16z2">
    <w:name w:val="WW8Num16z2"/>
    <w:rsid w:val="009E23C8"/>
  </w:style>
  <w:style w:type="character" w:customStyle="1" w:styleId="WW8Num16z3">
    <w:name w:val="WW8Num16z3"/>
    <w:rsid w:val="009E23C8"/>
  </w:style>
  <w:style w:type="character" w:customStyle="1" w:styleId="WW8Num16z4">
    <w:name w:val="WW8Num16z4"/>
    <w:rsid w:val="009E23C8"/>
  </w:style>
  <w:style w:type="character" w:customStyle="1" w:styleId="WW8Num16z5">
    <w:name w:val="WW8Num16z5"/>
    <w:rsid w:val="009E23C8"/>
  </w:style>
  <w:style w:type="character" w:customStyle="1" w:styleId="WW8Num16z6">
    <w:name w:val="WW8Num16z6"/>
    <w:rsid w:val="009E23C8"/>
  </w:style>
  <w:style w:type="character" w:customStyle="1" w:styleId="WW8Num16z7">
    <w:name w:val="WW8Num16z7"/>
    <w:rsid w:val="009E23C8"/>
  </w:style>
  <w:style w:type="character" w:customStyle="1" w:styleId="WW8Num16z8">
    <w:name w:val="WW8Num16z8"/>
    <w:rsid w:val="009E23C8"/>
  </w:style>
  <w:style w:type="character" w:customStyle="1" w:styleId="WW8Num17z0">
    <w:name w:val="WW8Num17z0"/>
    <w:rsid w:val="009E23C8"/>
    <w:rPr>
      <w:rFonts w:ascii="Symbol" w:hAnsi="Symbol" w:cs="Symbol" w:hint="default"/>
    </w:rPr>
  </w:style>
  <w:style w:type="character" w:customStyle="1" w:styleId="WW8Num17z1">
    <w:name w:val="WW8Num17z1"/>
    <w:rsid w:val="009E23C8"/>
  </w:style>
  <w:style w:type="character" w:customStyle="1" w:styleId="WW8Num17z2">
    <w:name w:val="WW8Num17z2"/>
    <w:rsid w:val="009E23C8"/>
  </w:style>
  <w:style w:type="character" w:customStyle="1" w:styleId="WW8Num17z3">
    <w:name w:val="WW8Num17z3"/>
    <w:rsid w:val="009E23C8"/>
  </w:style>
  <w:style w:type="character" w:customStyle="1" w:styleId="WW8Num17z4">
    <w:name w:val="WW8Num17z4"/>
    <w:rsid w:val="009E23C8"/>
  </w:style>
  <w:style w:type="character" w:customStyle="1" w:styleId="WW8Num17z5">
    <w:name w:val="WW8Num17z5"/>
    <w:rsid w:val="009E23C8"/>
  </w:style>
  <w:style w:type="character" w:customStyle="1" w:styleId="WW8Num17z6">
    <w:name w:val="WW8Num17z6"/>
    <w:rsid w:val="009E23C8"/>
  </w:style>
  <w:style w:type="character" w:customStyle="1" w:styleId="WW8Num17z7">
    <w:name w:val="WW8Num17z7"/>
    <w:rsid w:val="009E23C8"/>
  </w:style>
  <w:style w:type="character" w:customStyle="1" w:styleId="WW8Num17z8">
    <w:name w:val="WW8Num17z8"/>
    <w:rsid w:val="009E23C8"/>
  </w:style>
  <w:style w:type="character" w:customStyle="1" w:styleId="WW8Num18z0">
    <w:name w:val="WW8Num18z0"/>
    <w:rsid w:val="009E23C8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19z0">
    <w:name w:val="WW8Num19z0"/>
    <w:rsid w:val="009E23C8"/>
    <w:rPr>
      <w:rFonts w:hint="default"/>
    </w:rPr>
  </w:style>
  <w:style w:type="character" w:customStyle="1" w:styleId="WW8Num19z1">
    <w:name w:val="WW8Num19z1"/>
    <w:rsid w:val="009E23C8"/>
  </w:style>
  <w:style w:type="character" w:customStyle="1" w:styleId="WW8Num19z2">
    <w:name w:val="WW8Num19z2"/>
    <w:rsid w:val="009E23C8"/>
  </w:style>
  <w:style w:type="character" w:customStyle="1" w:styleId="WW8Num19z3">
    <w:name w:val="WW8Num19z3"/>
    <w:rsid w:val="009E23C8"/>
  </w:style>
  <w:style w:type="character" w:customStyle="1" w:styleId="WW8Num19z4">
    <w:name w:val="WW8Num19z4"/>
    <w:rsid w:val="009E23C8"/>
  </w:style>
  <w:style w:type="character" w:customStyle="1" w:styleId="WW8Num19z5">
    <w:name w:val="WW8Num19z5"/>
    <w:rsid w:val="009E23C8"/>
  </w:style>
  <w:style w:type="character" w:customStyle="1" w:styleId="WW8Num19z6">
    <w:name w:val="WW8Num19z6"/>
    <w:rsid w:val="009E23C8"/>
  </w:style>
  <w:style w:type="character" w:customStyle="1" w:styleId="WW8Num19z7">
    <w:name w:val="WW8Num19z7"/>
    <w:rsid w:val="009E23C8"/>
  </w:style>
  <w:style w:type="character" w:customStyle="1" w:styleId="WW8Num19z8">
    <w:name w:val="WW8Num19z8"/>
    <w:rsid w:val="009E23C8"/>
  </w:style>
  <w:style w:type="character" w:customStyle="1" w:styleId="WW8Num20z0">
    <w:name w:val="WW8Num20z0"/>
    <w:rsid w:val="009E23C8"/>
    <w:rPr>
      <w:rFonts w:ascii="Symbol" w:hAnsi="Symbol" w:cs="Symbol" w:hint="default"/>
    </w:rPr>
  </w:style>
  <w:style w:type="character" w:customStyle="1" w:styleId="WW8Num20z1">
    <w:name w:val="WW8Num20z1"/>
    <w:rsid w:val="009E23C8"/>
  </w:style>
  <w:style w:type="character" w:customStyle="1" w:styleId="WW8Num20z2">
    <w:name w:val="WW8Num20z2"/>
    <w:rsid w:val="009E23C8"/>
  </w:style>
  <w:style w:type="character" w:customStyle="1" w:styleId="WW8Num20z3">
    <w:name w:val="WW8Num20z3"/>
    <w:rsid w:val="009E23C8"/>
  </w:style>
  <w:style w:type="character" w:customStyle="1" w:styleId="WW8Num20z4">
    <w:name w:val="WW8Num20z4"/>
    <w:rsid w:val="009E23C8"/>
  </w:style>
  <w:style w:type="character" w:customStyle="1" w:styleId="WW8Num20z5">
    <w:name w:val="WW8Num20z5"/>
    <w:rsid w:val="009E23C8"/>
  </w:style>
  <w:style w:type="character" w:customStyle="1" w:styleId="WW8Num20z6">
    <w:name w:val="WW8Num20z6"/>
    <w:rsid w:val="009E23C8"/>
  </w:style>
  <w:style w:type="character" w:customStyle="1" w:styleId="WW8Num20z7">
    <w:name w:val="WW8Num20z7"/>
    <w:rsid w:val="009E23C8"/>
  </w:style>
  <w:style w:type="character" w:customStyle="1" w:styleId="WW8Num20z8">
    <w:name w:val="WW8Num20z8"/>
    <w:rsid w:val="009E23C8"/>
  </w:style>
  <w:style w:type="character" w:customStyle="1" w:styleId="WW8Num21z0">
    <w:name w:val="WW8Num21z0"/>
    <w:rsid w:val="009E23C8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22z0">
    <w:name w:val="WW8Num22z0"/>
    <w:rsid w:val="009E23C8"/>
    <w:rPr>
      <w:rFonts w:ascii="Symbol" w:hAnsi="Symbol" w:cs="Symbol" w:hint="default"/>
      <w:color w:val="auto"/>
    </w:rPr>
  </w:style>
  <w:style w:type="character" w:customStyle="1" w:styleId="WW8Num22z1">
    <w:name w:val="WW8Num22z1"/>
    <w:rsid w:val="009E23C8"/>
    <w:rPr>
      <w:rFonts w:ascii="Courier New" w:hAnsi="Courier New" w:cs="Courier New" w:hint="default"/>
    </w:rPr>
  </w:style>
  <w:style w:type="character" w:customStyle="1" w:styleId="WW8Num22z2">
    <w:name w:val="WW8Num22z2"/>
    <w:rsid w:val="009E23C8"/>
    <w:rPr>
      <w:rFonts w:ascii="Wingdings" w:hAnsi="Wingdings" w:cs="Wingdings" w:hint="default"/>
    </w:rPr>
  </w:style>
  <w:style w:type="character" w:customStyle="1" w:styleId="WW8Num22z3">
    <w:name w:val="WW8Num22z3"/>
    <w:rsid w:val="009E23C8"/>
    <w:rPr>
      <w:rFonts w:ascii="Symbol" w:hAnsi="Symbol" w:cs="Symbol" w:hint="default"/>
    </w:rPr>
  </w:style>
  <w:style w:type="character" w:customStyle="1" w:styleId="WW8Num23z0">
    <w:name w:val="WW8Num23z0"/>
    <w:rsid w:val="009E23C8"/>
    <w:rPr>
      <w:rFonts w:ascii="Symbol" w:hAnsi="Symbol" w:cs="Symbol" w:hint="default"/>
    </w:rPr>
  </w:style>
  <w:style w:type="character" w:customStyle="1" w:styleId="WW8Num23z1">
    <w:name w:val="WW8Num23z1"/>
    <w:rsid w:val="009E23C8"/>
  </w:style>
  <w:style w:type="character" w:customStyle="1" w:styleId="WW8Num23z2">
    <w:name w:val="WW8Num23z2"/>
    <w:rsid w:val="009E23C8"/>
  </w:style>
  <w:style w:type="character" w:customStyle="1" w:styleId="WW8Num23z3">
    <w:name w:val="WW8Num23z3"/>
    <w:rsid w:val="009E23C8"/>
  </w:style>
  <w:style w:type="character" w:customStyle="1" w:styleId="WW8Num23z4">
    <w:name w:val="WW8Num23z4"/>
    <w:rsid w:val="009E23C8"/>
  </w:style>
  <w:style w:type="character" w:customStyle="1" w:styleId="WW8Num23z5">
    <w:name w:val="WW8Num23z5"/>
    <w:rsid w:val="009E23C8"/>
  </w:style>
  <w:style w:type="character" w:customStyle="1" w:styleId="WW8Num23z6">
    <w:name w:val="WW8Num23z6"/>
    <w:rsid w:val="009E23C8"/>
  </w:style>
  <w:style w:type="character" w:customStyle="1" w:styleId="WW8Num23z7">
    <w:name w:val="WW8Num23z7"/>
    <w:rsid w:val="009E23C8"/>
  </w:style>
  <w:style w:type="character" w:customStyle="1" w:styleId="WW8Num23z8">
    <w:name w:val="WW8Num23z8"/>
    <w:rsid w:val="009E23C8"/>
  </w:style>
  <w:style w:type="character" w:customStyle="1" w:styleId="WW8Num24z0">
    <w:name w:val="WW8Num24z0"/>
    <w:rsid w:val="009E23C8"/>
    <w:rPr>
      <w:rFonts w:ascii="Symbol" w:hAnsi="Symbol" w:cs="Symbol" w:hint="default"/>
    </w:rPr>
  </w:style>
  <w:style w:type="character" w:customStyle="1" w:styleId="WW8Num24z1">
    <w:name w:val="WW8Num24z1"/>
    <w:rsid w:val="009E23C8"/>
  </w:style>
  <w:style w:type="character" w:customStyle="1" w:styleId="WW8Num24z2">
    <w:name w:val="WW8Num24z2"/>
    <w:rsid w:val="009E23C8"/>
  </w:style>
  <w:style w:type="character" w:customStyle="1" w:styleId="WW8Num24z3">
    <w:name w:val="WW8Num24z3"/>
    <w:rsid w:val="009E23C8"/>
  </w:style>
  <w:style w:type="character" w:customStyle="1" w:styleId="WW8Num24z4">
    <w:name w:val="WW8Num24z4"/>
    <w:rsid w:val="009E23C8"/>
  </w:style>
  <w:style w:type="character" w:customStyle="1" w:styleId="WW8Num24z5">
    <w:name w:val="WW8Num24z5"/>
    <w:rsid w:val="009E23C8"/>
  </w:style>
  <w:style w:type="character" w:customStyle="1" w:styleId="WW8Num24z6">
    <w:name w:val="WW8Num24z6"/>
    <w:rsid w:val="009E23C8"/>
  </w:style>
  <w:style w:type="character" w:customStyle="1" w:styleId="WW8Num24z7">
    <w:name w:val="WW8Num24z7"/>
    <w:rsid w:val="009E23C8"/>
  </w:style>
  <w:style w:type="character" w:customStyle="1" w:styleId="WW8Num24z8">
    <w:name w:val="WW8Num24z8"/>
    <w:rsid w:val="009E23C8"/>
  </w:style>
  <w:style w:type="character" w:customStyle="1" w:styleId="WW8Num25z0">
    <w:name w:val="WW8Num25z0"/>
    <w:rsid w:val="009E23C8"/>
    <w:rPr>
      <w:rFonts w:hint="default"/>
    </w:rPr>
  </w:style>
  <w:style w:type="character" w:customStyle="1" w:styleId="WW8Num26z0">
    <w:name w:val="WW8Num26z0"/>
    <w:rsid w:val="009E23C8"/>
    <w:rPr>
      <w:b w:val="0"/>
      <w:i w:val="0"/>
      <w:sz w:val="20"/>
    </w:rPr>
  </w:style>
  <w:style w:type="character" w:customStyle="1" w:styleId="WW8Num27z0">
    <w:name w:val="WW8Num27z0"/>
    <w:rsid w:val="009E23C8"/>
    <w:rPr>
      <w:sz w:val="24"/>
      <w:szCs w:val="24"/>
    </w:rPr>
  </w:style>
  <w:style w:type="character" w:customStyle="1" w:styleId="WW8Num28z0">
    <w:name w:val="WW8Num28z0"/>
    <w:rsid w:val="009E23C8"/>
    <w:rPr>
      <w:rFonts w:ascii="Symbol" w:hAnsi="Symbol" w:cs="Symbol" w:hint="default"/>
    </w:rPr>
  </w:style>
  <w:style w:type="character" w:customStyle="1" w:styleId="WW8Num28z1">
    <w:name w:val="WW8Num28z1"/>
    <w:rsid w:val="009E23C8"/>
    <w:rPr>
      <w:rFonts w:ascii="Courier New" w:hAnsi="Courier New" w:cs="Courier New" w:hint="default"/>
    </w:rPr>
  </w:style>
  <w:style w:type="character" w:customStyle="1" w:styleId="WW8Num28z2">
    <w:name w:val="WW8Num28z2"/>
    <w:rsid w:val="009E23C8"/>
    <w:rPr>
      <w:rFonts w:ascii="Wingdings" w:hAnsi="Wingdings" w:cs="Wingdings" w:hint="default"/>
    </w:rPr>
  </w:style>
  <w:style w:type="character" w:customStyle="1" w:styleId="WW8Num29z0">
    <w:name w:val="WW8Num29z0"/>
    <w:rsid w:val="009E23C8"/>
    <w:rPr>
      <w:sz w:val="24"/>
      <w:szCs w:val="24"/>
    </w:rPr>
  </w:style>
  <w:style w:type="character" w:customStyle="1" w:styleId="WW8Num30z0">
    <w:name w:val="WW8Num30z0"/>
    <w:rsid w:val="009E23C8"/>
    <w:rPr>
      <w:rFonts w:hint="default"/>
    </w:rPr>
  </w:style>
  <w:style w:type="character" w:customStyle="1" w:styleId="WW8Num31z0">
    <w:name w:val="WW8Num31z0"/>
    <w:rsid w:val="009E23C8"/>
    <w:rPr>
      <w:rFonts w:hint="default"/>
    </w:rPr>
  </w:style>
  <w:style w:type="character" w:customStyle="1" w:styleId="WW8Num31z1">
    <w:name w:val="WW8Num31z1"/>
    <w:rsid w:val="009E23C8"/>
  </w:style>
  <w:style w:type="character" w:customStyle="1" w:styleId="WW8Num31z2">
    <w:name w:val="WW8Num31z2"/>
    <w:rsid w:val="009E23C8"/>
  </w:style>
  <w:style w:type="character" w:customStyle="1" w:styleId="WW8Num31z3">
    <w:name w:val="WW8Num31z3"/>
    <w:rsid w:val="009E23C8"/>
  </w:style>
  <w:style w:type="character" w:customStyle="1" w:styleId="WW8Num31z4">
    <w:name w:val="WW8Num31z4"/>
    <w:rsid w:val="009E23C8"/>
  </w:style>
  <w:style w:type="character" w:customStyle="1" w:styleId="WW8Num31z5">
    <w:name w:val="WW8Num31z5"/>
    <w:rsid w:val="009E23C8"/>
  </w:style>
  <w:style w:type="character" w:customStyle="1" w:styleId="WW8Num31z6">
    <w:name w:val="WW8Num31z6"/>
    <w:rsid w:val="009E23C8"/>
  </w:style>
  <w:style w:type="character" w:customStyle="1" w:styleId="WW8Num31z7">
    <w:name w:val="WW8Num31z7"/>
    <w:rsid w:val="009E23C8"/>
  </w:style>
  <w:style w:type="character" w:customStyle="1" w:styleId="WW8Num31z8">
    <w:name w:val="WW8Num31z8"/>
    <w:rsid w:val="009E23C8"/>
  </w:style>
  <w:style w:type="character" w:customStyle="1" w:styleId="WW8Num32z0">
    <w:name w:val="WW8Num32z0"/>
    <w:rsid w:val="009E23C8"/>
    <w:rPr>
      <w:rFonts w:ascii="Wingdings" w:hAnsi="Wingdings" w:cs="Wingdings" w:hint="default"/>
    </w:rPr>
  </w:style>
  <w:style w:type="character" w:customStyle="1" w:styleId="WW8Num32z1">
    <w:name w:val="WW8Num32z1"/>
    <w:rsid w:val="009E23C8"/>
  </w:style>
  <w:style w:type="character" w:customStyle="1" w:styleId="WW8Num32z2">
    <w:name w:val="WW8Num32z2"/>
    <w:rsid w:val="009E23C8"/>
  </w:style>
  <w:style w:type="character" w:customStyle="1" w:styleId="WW8Num32z3">
    <w:name w:val="WW8Num32z3"/>
    <w:rsid w:val="009E23C8"/>
  </w:style>
  <w:style w:type="character" w:customStyle="1" w:styleId="WW8Num32z4">
    <w:name w:val="WW8Num32z4"/>
    <w:rsid w:val="009E23C8"/>
  </w:style>
  <w:style w:type="character" w:customStyle="1" w:styleId="WW8Num32z5">
    <w:name w:val="WW8Num32z5"/>
    <w:rsid w:val="009E23C8"/>
  </w:style>
  <w:style w:type="character" w:customStyle="1" w:styleId="WW8Num32z6">
    <w:name w:val="WW8Num32z6"/>
    <w:rsid w:val="009E23C8"/>
  </w:style>
  <w:style w:type="character" w:customStyle="1" w:styleId="WW8Num32z7">
    <w:name w:val="WW8Num32z7"/>
    <w:rsid w:val="009E23C8"/>
  </w:style>
  <w:style w:type="character" w:customStyle="1" w:styleId="WW8Num32z8">
    <w:name w:val="WW8Num32z8"/>
    <w:rsid w:val="009E23C8"/>
  </w:style>
  <w:style w:type="character" w:customStyle="1" w:styleId="WW8Num33z0">
    <w:name w:val="WW8Num33z0"/>
    <w:rsid w:val="009E23C8"/>
    <w:rPr>
      <w:rFonts w:ascii="Symbol" w:hAnsi="Symbol" w:cs="Symbol" w:hint="default"/>
      <w:color w:val="auto"/>
      <w:spacing w:val="-5"/>
    </w:rPr>
  </w:style>
  <w:style w:type="character" w:customStyle="1" w:styleId="WW8Num33z1">
    <w:name w:val="WW8Num33z1"/>
    <w:rsid w:val="009E23C8"/>
    <w:rPr>
      <w:rFonts w:ascii="Courier New" w:hAnsi="Courier New" w:cs="Courier New" w:hint="default"/>
    </w:rPr>
  </w:style>
  <w:style w:type="character" w:customStyle="1" w:styleId="WW8Num33z2">
    <w:name w:val="WW8Num33z2"/>
    <w:rsid w:val="009E23C8"/>
    <w:rPr>
      <w:rFonts w:ascii="Wingdings" w:hAnsi="Wingdings" w:cs="Wingdings" w:hint="default"/>
    </w:rPr>
  </w:style>
  <w:style w:type="character" w:customStyle="1" w:styleId="WW8Num34z0">
    <w:name w:val="WW8Num34z0"/>
    <w:rsid w:val="009E23C8"/>
    <w:rPr>
      <w:rFonts w:hint="default"/>
    </w:rPr>
  </w:style>
  <w:style w:type="character" w:customStyle="1" w:styleId="WW8Num34z1">
    <w:name w:val="WW8Num34z1"/>
    <w:rsid w:val="009E23C8"/>
  </w:style>
  <w:style w:type="character" w:customStyle="1" w:styleId="WW8Num34z2">
    <w:name w:val="WW8Num34z2"/>
    <w:rsid w:val="009E23C8"/>
  </w:style>
  <w:style w:type="character" w:customStyle="1" w:styleId="WW8Num34z3">
    <w:name w:val="WW8Num34z3"/>
    <w:rsid w:val="009E23C8"/>
  </w:style>
  <w:style w:type="character" w:customStyle="1" w:styleId="WW8Num34z4">
    <w:name w:val="WW8Num34z4"/>
    <w:rsid w:val="009E23C8"/>
  </w:style>
  <w:style w:type="character" w:customStyle="1" w:styleId="WW8Num34z5">
    <w:name w:val="WW8Num34z5"/>
    <w:rsid w:val="009E23C8"/>
  </w:style>
  <w:style w:type="character" w:customStyle="1" w:styleId="WW8Num34z6">
    <w:name w:val="WW8Num34z6"/>
    <w:rsid w:val="009E23C8"/>
  </w:style>
  <w:style w:type="character" w:customStyle="1" w:styleId="WW8Num34z7">
    <w:name w:val="WW8Num34z7"/>
    <w:rsid w:val="009E23C8"/>
  </w:style>
  <w:style w:type="character" w:customStyle="1" w:styleId="WW8Num34z8">
    <w:name w:val="WW8Num34z8"/>
    <w:rsid w:val="009E23C8"/>
  </w:style>
  <w:style w:type="character" w:customStyle="1" w:styleId="WW8Num35z0">
    <w:name w:val="WW8Num35z0"/>
    <w:rsid w:val="009E23C8"/>
    <w:rPr>
      <w:rFonts w:ascii="Symbol" w:hAnsi="Symbol" w:cs="Symbol" w:hint="default"/>
    </w:rPr>
  </w:style>
  <w:style w:type="character" w:customStyle="1" w:styleId="WW8Num35z1">
    <w:name w:val="WW8Num35z1"/>
    <w:rsid w:val="009E23C8"/>
  </w:style>
  <w:style w:type="character" w:customStyle="1" w:styleId="WW8Num35z2">
    <w:name w:val="WW8Num35z2"/>
    <w:rsid w:val="009E23C8"/>
  </w:style>
  <w:style w:type="character" w:customStyle="1" w:styleId="WW8Num35z3">
    <w:name w:val="WW8Num35z3"/>
    <w:rsid w:val="009E23C8"/>
  </w:style>
  <w:style w:type="character" w:customStyle="1" w:styleId="WW8Num35z4">
    <w:name w:val="WW8Num35z4"/>
    <w:rsid w:val="009E23C8"/>
  </w:style>
  <w:style w:type="character" w:customStyle="1" w:styleId="WW8Num35z5">
    <w:name w:val="WW8Num35z5"/>
    <w:rsid w:val="009E23C8"/>
  </w:style>
  <w:style w:type="character" w:customStyle="1" w:styleId="WW8Num35z6">
    <w:name w:val="WW8Num35z6"/>
    <w:rsid w:val="009E23C8"/>
  </w:style>
  <w:style w:type="character" w:customStyle="1" w:styleId="WW8Num35z7">
    <w:name w:val="WW8Num35z7"/>
    <w:rsid w:val="009E23C8"/>
  </w:style>
  <w:style w:type="character" w:customStyle="1" w:styleId="WW8Num35z8">
    <w:name w:val="WW8Num35z8"/>
    <w:rsid w:val="009E23C8"/>
  </w:style>
  <w:style w:type="character" w:customStyle="1" w:styleId="WW8Num36z0">
    <w:name w:val="WW8Num36z0"/>
    <w:rsid w:val="009E23C8"/>
    <w:rPr>
      <w:sz w:val="24"/>
      <w:szCs w:val="24"/>
    </w:rPr>
  </w:style>
  <w:style w:type="character" w:customStyle="1" w:styleId="WW8Num37z0">
    <w:name w:val="WW8Num37z0"/>
    <w:rsid w:val="009E23C8"/>
    <w:rPr>
      <w:rFonts w:hint="default"/>
    </w:rPr>
  </w:style>
  <w:style w:type="character" w:customStyle="1" w:styleId="WW8Num37z1">
    <w:name w:val="WW8Num37z1"/>
    <w:rsid w:val="009E23C8"/>
  </w:style>
  <w:style w:type="character" w:customStyle="1" w:styleId="WW8Num37z2">
    <w:name w:val="WW8Num37z2"/>
    <w:rsid w:val="009E23C8"/>
  </w:style>
  <w:style w:type="character" w:customStyle="1" w:styleId="WW8Num37z3">
    <w:name w:val="WW8Num37z3"/>
    <w:rsid w:val="009E23C8"/>
  </w:style>
  <w:style w:type="character" w:customStyle="1" w:styleId="WW8Num37z4">
    <w:name w:val="WW8Num37z4"/>
    <w:rsid w:val="009E23C8"/>
  </w:style>
  <w:style w:type="character" w:customStyle="1" w:styleId="WW8Num37z5">
    <w:name w:val="WW8Num37z5"/>
    <w:rsid w:val="009E23C8"/>
  </w:style>
  <w:style w:type="character" w:customStyle="1" w:styleId="WW8Num37z6">
    <w:name w:val="WW8Num37z6"/>
    <w:rsid w:val="009E23C8"/>
  </w:style>
  <w:style w:type="character" w:customStyle="1" w:styleId="WW8Num37z7">
    <w:name w:val="WW8Num37z7"/>
    <w:rsid w:val="009E23C8"/>
  </w:style>
  <w:style w:type="character" w:customStyle="1" w:styleId="WW8Num37z8">
    <w:name w:val="WW8Num37z8"/>
    <w:rsid w:val="009E23C8"/>
  </w:style>
  <w:style w:type="character" w:customStyle="1" w:styleId="WW8Num38z0">
    <w:name w:val="WW8Num38z0"/>
    <w:rsid w:val="009E23C8"/>
    <w:rPr>
      <w:rFonts w:ascii="Times New Roman" w:hAnsi="Times New Roman" w:cs="Times New Roman" w:hint="default"/>
      <w:b/>
      <w:i w:val="0"/>
      <w:sz w:val="24"/>
      <w:szCs w:val="24"/>
      <w:u w:val="none"/>
    </w:rPr>
  </w:style>
  <w:style w:type="character" w:customStyle="1" w:styleId="WW8Num39z0">
    <w:name w:val="WW8Num39z0"/>
    <w:rsid w:val="009E23C8"/>
    <w:rPr>
      <w:rFonts w:ascii="Times New Roman" w:hAnsi="Times New Roman" w:cs="Times New Roman" w:hint="default"/>
      <w:b/>
      <w:i w:val="0"/>
      <w:sz w:val="24"/>
      <w:szCs w:val="24"/>
      <w:u w:val="none"/>
    </w:rPr>
  </w:style>
  <w:style w:type="character" w:customStyle="1" w:styleId="WW8Num40z0">
    <w:name w:val="WW8Num40z0"/>
    <w:rsid w:val="009E23C8"/>
    <w:rPr>
      <w:rFonts w:hint="default"/>
    </w:rPr>
  </w:style>
  <w:style w:type="character" w:customStyle="1" w:styleId="WW8Num40z1">
    <w:name w:val="WW8Num40z1"/>
    <w:rsid w:val="009E23C8"/>
  </w:style>
  <w:style w:type="character" w:customStyle="1" w:styleId="WW8Num40z2">
    <w:name w:val="WW8Num40z2"/>
    <w:rsid w:val="009E23C8"/>
  </w:style>
  <w:style w:type="character" w:customStyle="1" w:styleId="WW8Num40z3">
    <w:name w:val="WW8Num40z3"/>
    <w:rsid w:val="009E23C8"/>
  </w:style>
  <w:style w:type="character" w:customStyle="1" w:styleId="WW8Num40z4">
    <w:name w:val="WW8Num40z4"/>
    <w:rsid w:val="009E23C8"/>
  </w:style>
  <w:style w:type="character" w:customStyle="1" w:styleId="WW8Num40z5">
    <w:name w:val="WW8Num40z5"/>
    <w:rsid w:val="009E23C8"/>
  </w:style>
  <w:style w:type="character" w:customStyle="1" w:styleId="WW8Num40z6">
    <w:name w:val="WW8Num40z6"/>
    <w:rsid w:val="009E23C8"/>
  </w:style>
  <w:style w:type="character" w:customStyle="1" w:styleId="WW8Num40z7">
    <w:name w:val="WW8Num40z7"/>
    <w:rsid w:val="009E23C8"/>
  </w:style>
  <w:style w:type="character" w:customStyle="1" w:styleId="WW8Num40z8">
    <w:name w:val="WW8Num40z8"/>
    <w:rsid w:val="009E23C8"/>
  </w:style>
  <w:style w:type="character" w:customStyle="1" w:styleId="WW8Num41z0">
    <w:name w:val="WW8Num41z0"/>
    <w:rsid w:val="009E23C8"/>
    <w:rPr>
      <w:sz w:val="24"/>
      <w:szCs w:val="24"/>
    </w:rPr>
  </w:style>
  <w:style w:type="character" w:customStyle="1" w:styleId="WW8Num42z0">
    <w:name w:val="WW8Num42z0"/>
    <w:rsid w:val="009E23C8"/>
    <w:rPr>
      <w:rFonts w:ascii="Symbol" w:hAnsi="Symbol" w:cs="Symbol" w:hint="default"/>
    </w:rPr>
  </w:style>
  <w:style w:type="character" w:customStyle="1" w:styleId="WW8Num42z1">
    <w:name w:val="WW8Num42z1"/>
    <w:rsid w:val="009E23C8"/>
  </w:style>
  <w:style w:type="character" w:customStyle="1" w:styleId="WW8Num42z2">
    <w:name w:val="WW8Num42z2"/>
    <w:rsid w:val="009E23C8"/>
  </w:style>
  <w:style w:type="character" w:customStyle="1" w:styleId="WW8Num42z3">
    <w:name w:val="WW8Num42z3"/>
    <w:rsid w:val="009E23C8"/>
  </w:style>
  <w:style w:type="character" w:customStyle="1" w:styleId="WW8Num42z4">
    <w:name w:val="WW8Num42z4"/>
    <w:rsid w:val="009E23C8"/>
  </w:style>
  <w:style w:type="character" w:customStyle="1" w:styleId="WW8Num42z5">
    <w:name w:val="WW8Num42z5"/>
    <w:rsid w:val="009E23C8"/>
  </w:style>
  <w:style w:type="character" w:customStyle="1" w:styleId="WW8Num42z6">
    <w:name w:val="WW8Num42z6"/>
    <w:rsid w:val="009E23C8"/>
  </w:style>
  <w:style w:type="character" w:customStyle="1" w:styleId="WW8Num42z7">
    <w:name w:val="WW8Num42z7"/>
    <w:rsid w:val="009E23C8"/>
  </w:style>
  <w:style w:type="character" w:customStyle="1" w:styleId="WW8Num42z8">
    <w:name w:val="WW8Num42z8"/>
    <w:rsid w:val="009E23C8"/>
  </w:style>
  <w:style w:type="character" w:customStyle="1" w:styleId="WW8Num43z0">
    <w:name w:val="WW8Num43z0"/>
    <w:rsid w:val="009E23C8"/>
  </w:style>
  <w:style w:type="character" w:customStyle="1" w:styleId="WW8Num43z1">
    <w:name w:val="WW8Num43z1"/>
    <w:rsid w:val="009E23C8"/>
    <w:rPr>
      <w:rFonts w:ascii="Times New Roman" w:hAnsi="Times New Roman" w:cs="Times New Roman" w:hint="default"/>
    </w:rPr>
  </w:style>
  <w:style w:type="character" w:customStyle="1" w:styleId="WW8Num44z0">
    <w:name w:val="WW8Num44z0"/>
    <w:rsid w:val="009E23C8"/>
    <w:rPr>
      <w:b w:val="0"/>
      <w:i w:val="0"/>
      <w:sz w:val="20"/>
      <w:szCs w:val="24"/>
    </w:rPr>
  </w:style>
  <w:style w:type="character" w:customStyle="1" w:styleId="WW8Num45z0">
    <w:name w:val="WW8Num45z0"/>
    <w:rsid w:val="009E23C8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46z0">
    <w:name w:val="WW8Num46z0"/>
    <w:rsid w:val="009E23C8"/>
    <w:rPr>
      <w:rFonts w:hint="default"/>
    </w:rPr>
  </w:style>
  <w:style w:type="character" w:customStyle="1" w:styleId="WW8Num46z1">
    <w:name w:val="WW8Num46z1"/>
    <w:rsid w:val="009E23C8"/>
  </w:style>
  <w:style w:type="character" w:customStyle="1" w:styleId="WW8Num46z2">
    <w:name w:val="WW8Num46z2"/>
    <w:rsid w:val="009E23C8"/>
  </w:style>
  <w:style w:type="character" w:customStyle="1" w:styleId="WW8Num46z3">
    <w:name w:val="WW8Num46z3"/>
    <w:rsid w:val="009E23C8"/>
  </w:style>
  <w:style w:type="character" w:customStyle="1" w:styleId="WW8Num46z4">
    <w:name w:val="WW8Num46z4"/>
    <w:rsid w:val="009E23C8"/>
  </w:style>
  <w:style w:type="character" w:customStyle="1" w:styleId="WW8Num46z5">
    <w:name w:val="WW8Num46z5"/>
    <w:rsid w:val="009E23C8"/>
  </w:style>
  <w:style w:type="character" w:customStyle="1" w:styleId="WW8Num46z6">
    <w:name w:val="WW8Num46z6"/>
    <w:rsid w:val="009E23C8"/>
  </w:style>
  <w:style w:type="character" w:customStyle="1" w:styleId="WW8Num46z7">
    <w:name w:val="WW8Num46z7"/>
    <w:rsid w:val="009E23C8"/>
  </w:style>
  <w:style w:type="character" w:customStyle="1" w:styleId="WW8Num46z8">
    <w:name w:val="WW8Num46z8"/>
    <w:rsid w:val="009E23C8"/>
  </w:style>
  <w:style w:type="character" w:customStyle="1" w:styleId="WW8NumSt8z0">
    <w:name w:val="WW8NumSt8z0"/>
    <w:rsid w:val="009E23C8"/>
    <w:rPr>
      <w:rFonts w:ascii="Wingdings" w:hAnsi="Wingdings" w:cs="Wingdings" w:hint="default"/>
      <w:b w:val="0"/>
      <w:i w:val="0"/>
      <w:sz w:val="20"/>
      <w:u w:val="none"/>
    </w:rPr>
  </w:style>
  <w:style w:type="character" w:customStyle="1" w:styleId="WW8NumSt26z0">
    <w:name w:val="WW8NumSt26z0"/>
    <w:rsid w:val="009E23C8"/>
    <w:rPr>
      <w:b w:val="0"/>
      <w:i w:val="0"/>
      <w:sz w:val="20"/>
    </w:rPr>
  </w:style>
  <w:style w:type="character" w:customStyle="1" w:styleId="10">
    <w:name w:val="Основной шрифт абзаца1"/>
    <w:rsid w:val="009E23C8"/>
  </w:style>
  <w:style w:type="character" w:customStyle="1" w:styleId="11">
    <w:name w:val="Заголовок 1 Знак"/>
    <w:rsid w:val="009E23C8"/>
    <w:rPr>
      <w:rFonts w:eastAsia="SimSun"/>
      <w:b/>
      <w:bCs/>
      <w:kern w:val="1"/>
      <w:sz w:val="48"/>
      <w:szCs w:val="48"/>
      <w:lang w:eastAsia="hi-IN" w:bidi="hi-IN"/>
    </w:rPr>
  </w:style>
  <w:style w:type="character" w:customStyle="1" w:styleId="a4">
    <w:name w:val="Основной текст с отступом Знак"/>
    <w:rsid w:val="009E23C8"/>
    <w:rPr>
      <w:color w:val="000000"/>
      <w:spacing w:val="-11"/>
      <w:sz w:val="28"/>
      <w:szCs w:val="23"/>
      <w:shd w:val="clear" w:color="auto" w:fill="FFFFFF"/>
    </w:rPr>
  </w:style>
  <w:style w:type="character" w:customStyle="1" w:styleId="30">
    <w:name w:val="Заголовок 3 Знак"/>
    <w:rsid w:val="009E23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Верхний колонтитул Знак"/>
    <w:basedOn w:val="10"/>
    <w:rsid w:val="009E23C8"/>
  </w:style>
  <w:style w:type="character" w:customStyle="1" w:styleId="a6">
    <w:name w:val="Нижний колонтитул Знак"/>
    <w:basedOn w:val="10"/>
    <w:rsid w:val="009E23C8"/>
  </w:style>
  <w:style w:type="character" w:customStyle="1" w:styleId="a7">
    <w:name w:val="Название Знак"/>
    <w:rsid w:val="009E23C8"/>
    <w:rPr>
      <w:b/>
      <w:bCs/>
      <w:sz w:val="28"/>
      <w:szCs w:val="24"/>
    </w:rPr>
  </w:style>
  <w:style w:type="character" w:customStyle="1" w:styleId="20">
    <w:name w:val="Заголовок 2 Знак"/>
    <w:rsid w:val="009E23C8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rsid w:val="009E23C8"/>
    <w:rPr>
      <w:b/>
      <w:bCs/>
      <w:i/>
      <w:iCs/>
      <w:sz w:val="26"/>
      <w:szCs w:val="26"/>
    </w:rPr>
  </w:style>
  <w:style w:type="paragraph" w:customStyle="1" w:styleId="a8">
    <w:name w:val="Заголовок"/>
    <w:basedOn w:val="a"/>
    <w:next w:val="a0"/>
    <w:rsid w:val="009E23C8"/>
    <w:pPr>
      <w:keepNext/>
      <w:spacing w:before="240" w:after="120"/>
    </w:pPr>
    <w:rPr>
      <w:rFonts w:ascii="Arial" w:eastAsia="AR PL KaitiM GB" w:hAnsi="Arial" w:cs="Lohit Hindi"/>
      <w:sz w:val="28"/>
      <w:szCs w:val="28"/>
    </w:rPr>
  </w:style>
  <w:style w:type="paragraph" w:styleId="a0">
    <w:name w:val="Body Text"/>
    <w:basedOn w:val="a"/>
    <w:link w:val="a9"/>
    <w:rsid w:val="009E23C8"/>
    <w:pPr>
      <w:widowControl/>
      <w:autoSpaceDE/>
      <w:spacing w:after="120"/>
    </w:pPr>
    <w:rPr>
      <w:sz w:val="24"/>
      <w:szCs w:val="24"/>
    </w:rPr>
  </w:style>
  <w:style w:type="paragraph" w:styleId="aa">
    <w:name w:val="List"/>
    <w:basedOn w:val="a0"/>
    <w:rsid w:val="009E23C8"/>
    <w:rPr>
      <w:rFonts w:cs="Lohit Hindi"/>
    </w:rPr>
  </w:style>
  <w:style w:type="paragraph" w:customStyle="1" w:styleId="12">
    <w:name w:val="Название1"/>
    <w:basedOn w:val="a"/>
    <w:rsid w:val="009E23C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rsid w:val="009E23C8"/>
    <w:pPr>
      <w:suppressLineNumbers/>
    </w:pPr>
    <w:rPr>
      <w:rFonts w:cs="Lohit Hindi"/>
    </w:rPr>
  </w:style>
  <w:style w:type="paragraph" w:styleId="ab">
    <w:name w:val="Body Text Indent"/>
    <w:basedOn w:val="a"/>
    <w:link w:val="14"/>
    <w:rsid w:val="009E23C8"/>
    <w:pPr>
      <w:widowControl/>
      <w:shd w:val="clear" w:color="auto" w:fill="FFFFFF"/>
      <w:autoSpaceDE/>
      <w:spacing w:before="5"/>
      <w:ind w:left="10" w:firstLine="278"/>
      <w:jc w:val="both"/>
    </w:pPr>
    <w:rPr>
      <w:color w:val="000000"/>
      <w:spacing w:val="-11"/>
      <w:sz w:val="28"/>
      <w:szCs w:val="23"/>
    </w:rPr>
  </w:style>
  <w:style w:type="paragraph" w:customStyle="1" w:styleId="15">
    <w:name w:val="Название объекта1"/>
    <w:basedOn w:val="a"/>
    <w:next w:val="a"/>
    <w:rsid w:val="009E23C8"/>
    <w:pPr>
      <w:widowControl/>
      <w:autoSpaceDE/>
    </w:pPr>
    <w:rPr>
      <w:b/>
      <w:bCs/>
    </w:rPr>
  </w:style>
  <w:style w:type="paragraph" w:styleId="ac">
    <w:name w:val="Title"/>
    <w:basedOn w:val="a"/>
    <w:next w:val="ad"/>
    <w:link w:val="16"/>
    <w:qFormat/>
    <w:rsid w:val="009E23C8"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8"/>
    <w:next w:val="a0"/>
    <w:link w:val="ae"/>
    <w:qFormat/>
    <w:rsid w:val="009E23C8"/>
    <w:pPr>
      <w:jc w:val="center"/>
    </w:pPr>
    <w:rPr>
      <w:rFonts w:cs="Times New Roman"/>
      <w:i/>
      <w:iCs/>
    </w:rPr>
  </w:style>
  <w:style w:type="paragraph" w:styleId="af">
    <w:name w:val="No Spacing"/>
    <w:qFormat/>
    <w:rsid w:val="009E23C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0">
    <w:name w:val="Normal (Web)"/>
    <w:basedOn w:val="a"/>
    <w:rsid w:val="009E23C8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header"/>
    <w:basedOn w:val="a"/>
    <w:link w:val="17"/>
    <w:rsid w:val="009E23C8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18"/>
    <w:rsid w:val="009E23C8"/>
    <w:pPr>
      <w:tabs>
        <w:tab w:val="center" w:pos="4677"/>
        <w:tab w:val="right" w:pos="9355"/>
      </w:tabs>
    </w:pPr>
  </w:style>
  <w:style w:type="paragraph" w:customStyle="1" w:styleId="just">
    <w:name w:val="just"/>
    <w:basedOn w:val="a"/>
    <w:rsid w:val="009E23C8"/>
    <w:pPr>
      <w:widowControl/>
      <w:autoSpaceDE/>
      <w:spacing w:before="120" w:after="120"/>
      <w:jc w:val="both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9E23C8"/>
    <w:pPr>
      <w:widowControl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Обычный1"/>
    <w:rsid w:val="009E23C8"/>
    <w:pPr>
      <w:widowControl w:val="0"/>
      <w:suppressAutoHyphens/>
      <w:ind w:right="800"/>
      <w:jc w:val="both"/>
    </w:pPr>
    <w:rPr>
      <w:sz w:val="24"/>
      <w:lang w:eastAsia="ar-SA"/>
    </w:rPr>
  </w:style>
  <w:style w:type="paragraph" w:customStyle="1" w:styleId="af4">
    <w:name w:val="Содержимое таблицы"/>
    <w:basedOn w:val="a"/>
    <w:qFormat/>
    <w:rsid w:val="009E23C8"/>
    <w:pPr>
      <w:suppressLineNumbers/>
    </w:pPr>
  </w:style>
  <w:style w:type="paragraph" w:customStyle="1" w:styleId="af5">
    <w:name w:val="Заголовок таблицы"/>
    <w:basedOn w:val="af4"/>
    <w:rsid w:val="009E23C8"/>
    <w:pPr>
      <w:jc w:val="center"/>
    </w:pPr>
    <w:rPr>
      <w:b/>
      <w:bCs/>
    </w:rPr>
  </w:style>
  <w:style w:type="paragraph" w:customStyle="1" w:styleId="Standard">
    <w:name w:val="Standard"/>
    <w:rsid w:val="000510C0"/>
    <w:pPr>
      <w:widowControl w:val="0"/>
      <w:suppressAutoHyphens/>
      <w:textAlignment w:val="baseline"/>
    </w:pPr>
    <w:rPr>
      <w:rFonts w:eastAsia="AR PL KaitiM GB" w:cs="Lohit Hindi"/>
      <w:kern w:val="1"/>
      <w:sz w:val="24"/>
      <w:szCs w:val="24"/>
      <w:lang w:eastAsia="hi-IN" w:bidi="hi-IN"/>
    </w:rPr>
  </w:style>
  <w:style w:type="character" w:styleId="af6">
    <w:name w:val="Emphasis"/>
    <w:uiPriority w:val="20"/>
    <w:qFormat/>
    <w:rsid w:val="00BB241B"/>
    <w:rPr>
      <w:i/>
      <w:iCs/>
    </w:rPr>
  </w:style>
  <w:style w:type="table" w:styleId="af7">
    <w:name w:val="Table Grid"/>
    <w:basedOn w:val="a2"/>
    <w:uiPriority w:val="59"/>
    <w:rsid w:val="00FF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Без интервала1"/>
    <w:rsid w:val="00975AB6"/>
    <w:rPr>
      <w:rFonts w:ascii="Calibri" w:hAnsi="Calibri" w:cs="Calibri"/>
      <w:sz w:val="22"/>
      <w:szCs w:val="22"/>
      <w:lang w:eastAsia="en-US"/>
    </w:rPr>
  </w:style>
  <w:style w:type="table" w:customStyle="1" w:styleId="1b">
    <w:name w:val="Сетка таблицы1"/>
    <w:basedOn w:val="a2"/>
    <w:next w:val="af7"/>
    <w:uiPriority w:val="59"/>
    <w:rsid w:val="00F960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1">
    <w:name w:val="Font Style71"/>
    <w:uiPriority w:val="99"/>
    <w:rsid w:val="00D87C15"/>
    <w:rPr>
      <w:rFonts w:ascii="Times New Roman" w:hAnsi="Times New Roman" w:cs="Times New Roman" w:hint="default"/>
      <w:sz w:val="22"/>
      <w:szCs w:val="22"/>
    </w:rPr>
  </w:style>
  <w:style w:type="character" w:styleId="af8">
    <w:name w:val="Hyperlink"/>
    <w:uiPriority w:val="99"/>
    <w:unhideWhenUsed/>
    <w:rsid w:val="00222FD0"/>
    <w:rPr>
      <w:color w:val="0000FF"/>
      <w:u w:val="single"/>
    </w:rPr>
  </w:style>
  <w:style w:type="character" w:customStyle="1" w:styleId="a9">
    <w:name w:val="Основной текст Знак"/>
    <w:link w:val="a0"/>
    <w:rsid w:val="008427B8"/>
    <w:rPr>
      <w:sz w:val="24"/>
      <w:szCs w:val="24"/>
      <w:lang w:eastAsia="ar-SA"/>
    </w:rPr>
  </w:style>
  <w:style w:type="character" w:customStyle="1" w:styleId="14">
    <w:name w:val="Основной текст с отступом Знак1"/>
    <w:link w:val="ab"/>
    <w:rsid w:val="008427B8"/>
    <w:rPr>
      <w:color w:val="000000"/>
      <w:spacing w:val="-11"/>
      <w:sz w:val="28"/>
      <w:szCs w:val="23"/>
      <w:shd w:val="clear" w:color="auto" w:fill="FFFFFF"/>
      <w:lang w:eastAsia="ar-SA"/>
    </w:rPr>
  </w:style>
  <w:style w:type="character" w:customStyle="1" w:styleId="16">
    <w:name w:val="Название Знак1"/>
    <w:link w:val="ac"/>
    <w:rsid w:val="008427B8"/>
    <w:rPr>
      <w:b/>
      <w:bCs/>
      <w:sz w:val="28"/>
      <w:szCs w:val="24"/>
      <w:lang w:eastAsia="ar-SA"/>
    </w:rPr>
  </w:style>
  <w:style w:type="character" w:customStyle="1" w:styleId="ae">
    <w:name w:val="Подзаголовок Знак"/>
    <w:link w:val="ad"/>
    <w:rsid w:val="008427B8"/>
    <w:rPr>
      <w:rFonts w:ascii="Arial" w:eastAsia="AR PL KaitiM GB" w:hAnsi="Arial" w:cs="Lohit Hindi"/>
      <w:i/>
      <w:iCs/>
      <w:sz w:val="28"/>
      <w:szCs w:val="28"/>
      <w:lang w:eastAsia="ar-SA"/>
    </w:rPr>
  </w:style>
  <w:style w:type="character" w:customStyle="1" w:styleId="17">
    <w:name w:val="Верхний колонтитул Знак1"/>
    <w:link w:val="af1"/>
    <w:rsid w:val="008427B8"/>
    <w:rPr>
      <w:lang w:eastAsia="ar-SA"/>
    </w:rPr>
  </w:style>
  <w:style w:type="character" w:customStyle="1" w:styleId="18">
    <w:name w:val="Нижний колонтитул Знак1"/>
    <w:link w:val="af2"/>
    <w:rsid w:val="008427B8"/>
    <w:rPr>
      <w:lang w:eastAsia="ar-SA"/>
    </w:rPr>
  </w:style>
  <w:style w:type="character" w:customStyle="1" w:styleId="c9">
    <w:name w:val="c9"/>
    <w:basedOn w:val="a1"/>
    <w:rsid w:val="007A27BF"/>
  </w:style>
  <w:style w:type="paragraph" w:styleId="af9">
    <w:name w:val="Balloon Text"/>
    <w:basedOn w:val="a"/>
    <w:link w:val="afa"/>
    <w:uiPriority w:val="99"/>
    <w:semiHidden/>
    <w:unhideWhenUsed/>
    <w:rsid w:val="00261D4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261D41"/>
    <w:rPr>
      <w:rFonts w:ascii="Tahoma" w:hAnsi="Tahoma" w:cs="Tahoma"/>
      <w:sz w:val="16"/>
      <w:szCs w:val="16"/>
      <w:lang w:eastAsia="ar-SA"/>
    </w:rPr>
  </w:style>
  <w:style w:type="paragraph" w:customStyle="1" w:styleId="21">
    <w:name w:val="Обычный2"/>
    <w:rsid w:val="00261D41"/>
    <w:pPr>
      <w:widowControl w:val="0"/>
      <w:suppressAutoHyphens/>
      <w:ind w:right="800"/>
      <w:jc w:val="both"/>
    </w:pPr>
    <w:rPr>
      <w:sz w:val="24"/>
      <w:lang w:eastAsia="ar-SA"/>
    </w:rPr>
  </w:style>
  <w:style w:type="character" w:customStyle="1" w:styleId="fill">
    <w:name w:val="fill"/>
    <w:basedOn w:val="a1"/>
    <w:rsid w:val="00E3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36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3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8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1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611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235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22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0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5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25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9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2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10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4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85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14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1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021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453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604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192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198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327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457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605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1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23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3297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47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39</Pages>
  <Words>12095</Words>
  <Characters>68942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§1</vt:lpstr>
    </vt:vector>
  </TitlesOfParts>
  <Company>SPecialiST RePack</Company>
  <LinksUpToDate>false</LinksUpToDate>
  <CharactersWithSpaces>80876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§1</dc:title>
  <dc:creator>Кучина</dc:creator>
  <cp:lastModifiedBy>1</cp:lastModifiedBy>
  <cp:revision>26</cp:revision>
  <cp:lastPrinted>2021-08-23T07:53:00Z</cp:lastPrinted>
  <dcterms:created xsi:type="dcterms:W3CDTF">2021-08-24T07:07:00Z</dcterms:created>
  <dcterms:modified xsi:type="dcterms:W3CDTF">2024-05-30T11:19:00Z</dcterms:modified>
</cp:coreProperties>
</file>